
<file path=[Content_Types].xml><?xml version="1.0" encoding="utf-8"?>
<Types xmlns="http://schemas.openxmlformats.org/package/2006/content-types">
  <Default Extension="jpeg" ContentType="image/jpeg"/>
  <Default Extension="emf" ContentType="image/x-emf"/>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0A66" w:rsidRDefault="00AE5E0F" w:rsidP="00682C69">
      <w:pPr>
        <w:pStyle w:val="Heading2"/>
      </w:pPr>
      <w:r>
        <w:rPr>
          <w:noProof/>
        </w:rPr>
        <mc:AlternateContent>
          <mc:Choice Requires="wps">
            <w:drawing>
              <wp:anchor distT="0" distB="0" distL="114300" distR="114300" simplePos="0" relativeHeight="251645952" behindDoc="0" locked="0" layoutInCell="1" allowOverlap="1">
                <wp:simplePos x="0" y="0"/>
                <wp:positionH relativeFrom="page">
                  <wp:posOffset>1828800</wp:posOffset>
                </wp:positionH>
                <wp:positionV relativeFrom="page">
                  <wp:posOffset>114300</wp:posOffset>
                </wp:positionV>
                <wp:extent cx="5029200" cy="1485900"/>
                <wp:effectExtent l="0" t="0" r="0" b="0"/>
                <wp:wrapNone/>
                <wp:docPr id="2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48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7CCC" w:rsidRDefault="003A7CCC" w:rsidP="00765941">
                            <w:pPr>
                              <w:jc w:val="center"/>
                              <w:rPr>
                                <w:b/>
                                <w:sz w:val="26"/>
                                <w:szCs w:val="26"/>
                              </w:rPr>
                            </w:pPr>
                            <w:r>
                              <w:rPr>
                                <w:b/>
                                <w:sz w:val="26"/>
                                <w:szCs w:val="26"/>
                              </w:rPr>
                              <w:t xml:space="preserve">Utah Department of Environmental Quality </w:t>
                            </w:r>
                          </w:p>
                          <w:p w:rsidR="003A7CCC" w:rsidRDefault="003A7CCC" w:rsidP="00765941">
                            <w:pPr>
                              <w:jc w:val="center"/>
                              <w:rPr>
                                <w:b/>
                                <w:sz w:val="26"/>
                                <w:szCs w:val="26"/>
                              </w:rPr>
                            </w:pPr>
                            <w:r>
                              <w:rPr>
                                <w:b/>
                                <w:sz w:val="26"/>
                                <w:szCs w:val="26"/>
                              </w:rPr>
                              <w:t>Division of Air Quality</w:t>
                            </w:r>
                          </w:p>
                          <w:p w:rsidR="003A7CCC" w:rsidRDefault="003A7CCC" w:rsidP="00765941">
                            <w:pPr>
                              <w:ind w:left="720"/>
                              <w:jc w:val="center"/>
                              <w:rPr>
                                <w:b/>
                                <w:sz w:val="26"/>
                                <w:szCs w:val="26"/>
                              </w:rPr>
                            </w:pPr>
                          </w:p>
                          <w:p w:rsidR="003A7CCC" w:rsidRDefault="003A7CCC" w:rsidP="00765941">
                            <w:pPr>
                              <w:jc w:val="center"/>
                              <w:rPr>
                                <w:b/>
                                <w:sz w:val="26"/>
                                <w:szCs w:val="26"/>
                              </w:rPr>
                            </w:pPr>
                            <w:r>
                              <w:rPr>
                                <w:b/>
                                <w:sz w:val="26"/>
                                <w:szCs w:val="26"/>
                              </w:rPr>
                              <w:t xml:space="preserve">Clean Fuels and Vehicle Technology </w:t>
                            </w:r>
                          </w:p>
                          <w:p w:rsidR="003A7CCC" w:rsidRDefault="003A7CCC" w:rsidP="00765941">
                            <w:pPr>
                              <w:jc w:val="center"/>
                              <w:rPr>
                                <w:b/>
                                <w:sz w:val="26"/>
                                <w:szCs w:val="26"/>
                              </w:rPr>
                            </w:pPr>
                            <w:r>
                              <w:rPr>
                                <w:b/>
                                <w:sz w:val="26"/>
                                <w:szCs w:val="26"/>
                              </w:rPr>
                              <w:t>Grant Program</w:t>
                            </w:r>
                          </w:p>
                          <w:p w:rsidR="003A7CCC" w:rsidRDefault="003A7CCC" w:rsidP="00765941">
                            <w:pPr>
                              <w:jc w:val="center"/>
                              <w:rPr>
                                <w:b/>
                                <w:sz w:val="26"/>
                                <w:szCs w:val="26"/>
                              </w:rPr>
                            </w:pPr>
                            <w:r>
                              <w:rPr>
                                <w:b/>
                                <w:sz w:val="26"/>
                                <w:szCs w:val="26"/>
                              </w:rPr>
                              <w:t>2016-17</w:t>
                            </w:r>
                          </w:p>
                          <w:p w:rsidR="003A7CCC" w:rsidRDefault="003A7CCC" w:rsidP="001068E8">
                            <w:pPr>
                              <w:jc w:val="center"/>
                              <w:rPr>
                                <w:b/>
                                <w:sz w:val="26"/>
                                <w:szCs w:val="26"/>
                              </w:rPr>
                            </w:pPr>
                            <w:r>
                              <w:rPr>
                                <w:b/>
                                <w:sz w:val="26"/>
                                <w:szCs w:val="26"/>
                              </w:rPr>
                              <w:t>Preliminary Approval Application</w:t>
                            </w:r>
                          </w:p>
                          <w:p w:rsidR="003A7CCC" w:rsidRPr="00970A66" w:rsidRDefault="003A7CCC" w:rsidP="00970A6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2in;margin-top:9pt;width:396pt;height:117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" filled="f" stroked="f">
                <v:textbox>
                  <w:txbxContent>
                    <w:p w:rsidR="003A7CCC" w:rsidRDefault="003A7CCC" w:rsidP="00765941">
                      <w:pPr>
                        <w:jc w:val="center"/>
                        <w:rPr>
                          <w:b/>
                          <w:sz w:val="26"/>
                          <w:szCs w:val="26"/>
                        </w:rPr>
                      </w:pPr>
                      <w:r>
                        <w:rPr>
                          <w:b/>
                          <w:sz w:val="26"/>
                          <w:szCs w:val="26"/>
                        </w:rPr>
                        <w:t xml:space="preserve">Utah Department of Environmental Quality </w:t>
                      </w:r>
                    </w:p>
                    <w:p w:rsidR="003A7CCC" w:rsidRDefault="003A7CCC" w:rsidP="00765941">
                      <w:pPr>
                        <w:jc w:val="center"/>
                        <w:rPr>
                          <w:b/>
                          <w:sz w:val="26"/>
                          <w:szCs w:val="26"/>
                        </w:rPr>
                      </w:pPr>
                      <w:r>
                        <w:rPr>
                          <w:b/>
                          <w:sz w:val="26"/>
                          <w:szCs w:val="26"/>
                        </w:rPr>
                        <w:t>Division of Air Quality</w:t>
                      </w:r>
                    </w:p>
                    <w:p w:rsidR="003A7CCC" w:rsidRDefault="003A7CCC" w:rsidP="00765941">
                      <w:pPr>
                        <w:ind w:left="720"/>
                        <w:jc w:val="center"/>
                        <w:rPr>
                          <w:b/>
                          <w:sz w:val="26"/>
                          <w:szCs w:val="26"/>
                        </w:rPr>
                      </w:pPr>
                    </w:p>
                    <w:p w:rsidR="003A7CCC" w:rsidRDefault="003A7CCC" w:rsidP="00765941">
                      <w:pPr>
                        <w:jc w:val="center"/>
                        <w:rPr>
                          <w:b/>
                          <w:sz w:val="26"/>
                          <w:szCs w:val="26"/>
                        </w:rPr>
                      </w:pPr>
                      <w:r>
                        <w:rPr>
                          <w:b/>
                          <w:sz w:val="26"/>
                          <w:szCs w:val="26"/>
                        </w:rPr>
                        <w:t xml:space="preserve">Clean Fuels and Vehicle Technology </w:t>
                      </w:r>
                    </w:p>
                    <w:p w:rsidR="003A7CCC" w:rsidRDefault="003A7CCC" w:rsidP="00765941">
                      <w:pPr>
                        <w:jc w:val="center"/>
                        <w:rPr>
                          <w:b/>
                          <w:sz w:val="26"/>
                          <w:szCs w:val="26"/>
                        </w:rPr>
                      </w:pPr>
                      <w:r>
                        <w:rPr>
                          <w:b/>
                          <w:sz w:val="26"/>
                          <w:szCs w:val="26"/>
                        </w:rPr>
                        <w:t>Grant Program</w:t>
                      </w:r>
                    </w:p>
                    <w:p w:rsidR="003A7CCC" w:rsidRDefault="003A7CCC" w:rsidP="00765941">
                      <w:pPr>
                        <w:jc w:val="center"/>
                        <w:rPr>
                          <w:b/>
                          <w:sz w:val="26"/>
                          <w:szCs w:val="26"/>
                        </w:rPr>
                      </w:pPr>
                      <w:r>
                        <w:rPr>
                          <w:b/>
                          <w:sz w:val="26"/>
                          <w:szCs w:val="26"/>
                        </w:rPr>
                        <w:t>2016-17</w:t>
                      </w:r>
                    </w:p>
                    <w:p w:rsidR="003A7CCC" w:rsidRDefault="003A7CCC" w:rsidP="001068E8">
                      <w:pPr>
                        <w:jc w:val="center"/>
                        <w:rPr>
                          <w:b/>
                          <w:sz w:val="26"/>
                          <w:szCs w:val="26"/>
                        </w:rPr>
                      </w:pPr>
                      <w:r>
                        <w:rPr>
                          <w:b/>
                          <w:sz w:val="26"/>
                          <w:szCs w:val="26"/>
                        </w:rPr>
                        <w:t>Preliminary Approval Application</w:t>
                      </w:r>
                    </w:p>
                    <w:p w:rsidR="003A7CCC" w:rsidRPr="00970A66" w:rsidRDefault="003A7CCC" w:rsidP="00970A66"/>
                  </w:txbxContent>
                </v:textbox>
                <w10:wrap anchorx="page" anchory="page"/>
              </v:shape>
            </w:pict>
          </mc:Fallback>
        </mc:AlternateContent>
      </w:r>
      <w:r>
        <w:rPr>
          <w:noProof/>
        </w:rPr>
        <mc:AlternateContent>
          <mc:Choice Requires="wps">
            <w:drawing>
              <wp:anchor distT="0" distB="0" distL="114300" distR="114300" simplePos="0" relativeHeight="251644928" behindDoc="0" locked="0" layoutInCell="1" allowOverlap="1">
                <wp:simplePos x="0" y="0"/>
                <wp:positionH relativeFrom="page">
                  <wp:posOffset>511175</wp:posOffset>
                </wp:positionH>
                <wp:positionV relativeFrom="page">
                  <wp:posOffset>111125</wp:posOffset>
                </wp:positionV>
                <wp:extent cx="1391285" cy="1880235"/>
                <wp:effectExtent l="0" t="0" r="1905" b="0"/>
                <wp:wrapNone/>
                <wp:docPr id="2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1285" cy="1880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7CCC" w:rsidRDefault="003A7CCC" w:rsidP="00B579DF">
                            <w:r>
                              <w:rPr>
                                <w:noProof/>
                              </w:rPr>
                              <w:drawing>
                                <wp:inline distT="0" distB="0" distL="0" distR="0">
                                  <wp:extent cx="1390650" cy="1485900"/>
                                  <wp:effectExtent l="0" t="0" r="0" b="0"/>
                                  <wp:docPr id="1" name="Picture 1" descr="DEQ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Q_300dp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90650" cy="1485900"/>
                                          </a:xfrm>
                                          <a:prstGeom prst="rect">
                                            <a:avLst/>
                                          </a:prstGeom>
                                          <a:noFill/>
                                          <a:ln>
                                            <a:noFill/>
                                          </a:ln>
                                        </pic:spPr>
                                      </pic:pic>
                                    </a:graphicData>
                                  </a:graphic>
                                </wp:inline>
                              </w:drawing>
                            </w:r>
                          </w:p>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left:0;text-align:left;margin-left:40.25pt;margin-top:8.75pt;width:109.55pt;height:148.05pt;z-index:25164492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" filled="f" stroked="f">
                <v:textbox inset="0,0,0,0">
                  <w:txbxContent>
                    <w:p w:rsidR="003A7CCC" w:rsidRDefault="003A7CCC" w:rsidP="00B579DF">
                      <w:r>
                        <w:rPr>
                          <w:noProof/>
                        </w:rPr>
                        <w:drawing>
                          <wp:inline distT="0" distB="0" distL="0" distR="0">
                            <wp:extent cx="1390650" cy="1485900"/>
                            <wp:effectExtent l="0" t="0" r="0" b="0"/>
                            <wp:docPr id="1" name="Picture 1" descr="DEQ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Q_300dp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90650" cy="1485900"/>
                                    </a:xfrm>
                                    <a:prstGeom prst="rect">
                                      <a:avLst/>
                                    </a:prstGeom>
                                    <a:noFill/>
                                    <a:ln>
                                      <a:noFill/>
                                    </a:ln>
                                  </pic:spPr>
                                </pic:pic>
                              </a:graphicData>
                            </a:graphic>
                          </wp:inline>
                        </w:drawing>
                      </w:r>
                    </w:p>
                  </w:txbxContent>
                </v:textbox>
                <w10:wrap anchorx="page" anchory="page"/>
              </v:shape>
            </w:pict>
          </mc:Fallback>
        </mc:AlternateContent>
      </w:r>
    </w:p>
    <w:p w:rsidR="00970A66" w:rsidRDefault="00970A66" w:rsidP="00682C69">
      <w:pPr>
        <w:pStyle w:val="Heading2"/>
      </w:pPr>
    </w:p>
    <w:p w:rsidR="00970A66" w:rsidRDefault="00970A66" w:rsidP="00682C69">
      <w:pPr>
        <w:pStyle w:val="Heading2"/>
      </w:pPr>
    </w:p>
    <w:p w:rsidR="00970A66" w:rsidRDefault="00970A66" w:rsidP="00682C69">
      <w:pPr>
        <w:pStyle w:val="Heading2"/>
      </w:pPr>
    </w:p>
    <w:p w:rsidR="00024351" w:rsidRDefault="00024351" w:rsidP="00024351">
      <w:pPr>
        <w:ind w:left="-1260"/>
        <w:jc w:val="both"/>
        <w:rPr>
          <w:b/>
          <w:i/>
          <w:sz w:val="23"/>
          <w:szCs w:val="23"/>
        </w:rPr>
      </w:pPr>
    </w:p>
    <w:p w:rsidR="001068E8" w:rsidRPr="003A7CCC" w:rsidRDefault="001068E8" w:rsidP="00024351">
      <w:pPr>
        <w:ind w:left="-1260"/>
        <w:jc w:val="both"/>
        <w:rPr>
          <w:b/>
          <w:i/>
          <w:sz w:val="24"/>
        </w:rPr>
      </w:pPr>
    </w:p>
    <w:p w:rsidR="00024351" w:rsidRPr="003A7CCC" w:rsidRDefault="00024351" w:rsidP="003A7CCC">
      <w:pPr>
        <w:rPr>
          <w:rFonts w:ascii="Times New Roman" w:hAnsi="Times New Roman"/>
          <w:b/>
          <w:i/>
          <w:sz w:val="24"/>
        </w:rPr>
      </w:pPr>
      <w:r w:rsidRPr="003A7CCC">
        <w:rPr>
          <w:rFonts w:ascii="Times New Roman" w:hAnsi="Times New Roman"/>
          <w:b/>
          <w:i/>
          <w:sz w:val="24"/>
        </w:rPr>
        <w:t>Please fill out application completely and provide all requested information and if necessary atta</w:t>
      </w:r>
      <w:r w:rsidR="00EE2904" w:rsidRPr="003A7CCC">
        <w:rPr>
          <w:rFonts w:ascii="Times New Roman" w:hAnsi="Times New Roman"/>
          <w:b/>
          <w:i/>
          <w:sz w:val="24"/>
        </w:rPr>
        <w:t>ch additional sheets</w:t>
      </w:r>
      <w:r w:rsidRPr="003A7CCC">
        <w:rPr>
          <w:rFonts w:ascii="Times New Roman" w:hAnsi="Times New Roman"/>
          <w:b/>
          <w:i/>
          <w:sz w:val="24"/>
        </w:rPr>
        <w:t xml:space="preserve">. Please complete one application per </w:t>
      </w:r>
      <w:r w:rsidR="00F721B5" w:rsidRPr="003A7CCC">
        <w:rPr>
          <w:rFonts w:ascii="Times New Roman" w:hAnsi="Times New Roman"/>
          <w:b/>
          <w:i/>
          <w:sz w:val="24"/>
        </w:rPr>
        <w:t>p</w:t>
      </w:r>
      <w:r w:rsidRPr="003A7CCC">
        <w:rPr>
          <w:rFonts w:ascii="Times New Roman" w:hAnsi="Times New Roman"/>
          <w:b/>
          <w:i/>
          <w:sz w:val="24"/>
        </w:rPr>
        <w:t>roject.</w:t>
      </w:r>
    </w:p>
    <w:tbl>
      <w:tblPr>
        <w:tblW w:w="5000" w:type="pct"/>
        <w:jc w:val="center"/>
        <w:tblLook w:val="0000" w:firstRow="0" w:lastRow="0" w:firstColumn="0" w:lastColumn="0" w:noHBand="0" w:noVBand="0"/>
      </w:tblPr>
      <w:tblGrid>
        <w:gridCol w:w="931"/>
        <w:gridCol w:w="40"/>
        <w:gridCol w:w="324"/>
        <w:gridCol w:w="108"/>
        <w:gridCol w:w="18"/>
        <w:gridCol w:w="46"/>
        <w:gridCol w:w="520"/>
        <w:gridCol w:w="9"/>
        <w:gridCol w:w="20"/>
        <w:gridCol w:w="278"/>
        <w:gridCol w:w="40"/>
        <w:gridCol w:w="161"/>
        <w:gridCol w:w="198"/>
        <w:gridCol w:w="55"/>
        <w:gridCol w:w="511"/>
        <w:gridCol w:w="16"/>
        <w:gridCol w:w="185"/>
        <w:gridCol w:w="229"/>
        <w:gridCol w:w="192"/>
        <w:gridCol w:w="59"/>
        <w:gridCol w:w="150"/>
        <w:gridCol w:w="88"/>
        <w:gridCol w:w="194"/>
        <w:gridCol w:w="601"/>
        <w:gridCol w:w="101"/>
        <w:gridCol w:w="139"/>
        <w:gridCol w:w="460"/>
        <w:gridCol w:w="286"/>
        <w:gridCol w:w="24"/>
        <w:gridCol w:w="97"/>
        <w:gridCol w:w="302"/>
        <w:gridCol w:w="857"/>
        <w:gridCol w:w="789"/>
        <w:gridCol w:w="939"/>
        <w:gridCol w:w="727"/>
        <w:gridCol w:w="254"/>
        <w:gridCol w:w="324"/>
        <w:gridCol w:w="253"/>
        <w:gridCol w:w="491"/>
      </w:tblGrid>
      <w:tr w:rsidR="0038194E" w:rsidRPr="00D6155E" w:rsidTr="003A7CCC">
        <w:trPr>
          <w:trHeight w:hRule="exact" w:val="293"/>
          <w:jc w:val="center"/>
        </w:trPr>
        <w:tc>
          <w:tcPr>
            <w:tcW w:w="5000" w:type="pct"/>
            <w:gridSpan w:val="39"/>
            <w:tcBorders>
              <w:bottom w:val="single" w:sz="4" w:space="0" w:color="auto"/>
            </w:tcBorders>
            <w:shd w:val="clear" w:color="auto" w:fill="000000"/>
            <w:vAlign w:val="center"/>
          </w:tcPr>
          <w:p w:rsidR="0038194E" w:rsidRPr="00D6155E" w:rsidRDefault="00120C95" w:rsidP="0038194E">
            <w:pPr>
              <w:pStyle w:val="Heading3"/>
            </w:pPr>
            <w:r w:rsidRPr="00275BB5">
              <w:t xml:space="preserve"> </w:t>
            </w:r>
            <w:r w:rsidR="0038194E">
              <w:t xml:space="preserve">Purpose of Application </w:t>
            </w:r>
          </w:p>
        </w:tc>
      </w:tr>
      <w:tr w:rsidR="003A7CCC" w:rsidRPr="005114CE" w:rsidTr="003A7CCC">
        <w:trPr>
          <w:trHeight w:val="440"/>
          <w:jc w:val="center"/>
        </w:trPr>
        <w:tc>
          <w:tcPr>
            <w:tcW w:w="5000" w:type="pct"/>
            <w:gridSpan w:val="39"/>
            <w:tcBorders>
              <w:top w:val="single" w:sz="4" w:space="0" w:color="auto"/>
              <w:left w:val="single" w:sz="4" w:space="0" w:color="auto"/>
              <w:bottom w:val="single" w:sz="4" w:space="0" w:color="auto"/>
            </w:tcBorders>
            <w:vAlign w:val="bottom"/>
          </w:tcPr>
          <w:p w:rsidR="003A7CCC" w:rsidRPr="005114CE" w:rsidRDefault="003A7CCC" w:rsidP="003A7CCC">
            <w:pPr>
              <w:pStyle w:val="Checkbox"/>
            </w:pPr>
            <w:r w:rsidRPr="00067FF0">
              <w:rPr>
                <w:b/>
                <w:i/>
              </w:rPr>
              <w:t>Grant</w:t>
            </w:r>
            <w:r>
              <w:rPr>
                <w:b/>
                <w:i/>
              </w:rPr>
              <w:t>s</w:t>
            </w:r>
          </w:p>
        </w:tc>
      </w:tr>
      <w:tr w:rsidR="003A7CCC" w:rsidRPr="005114CE" w:rsidTr="009977D7">
        <w:trPr>
          <w:trHeight w:val="440"/>
          <w:jc w:val="center"/>
        </w:trPr>
        <w:tc>
          <w:tcPr>
            <w:tcW w:w="4400" w:type="pct"/>
            <w:gridSpan w:val="35"/>
            <w:tcBorders>
              <w:top w:val="single" w:sz="4" w:space="0" w:color="auto"/>
              <w:left w:val="single" w:sz="4" w:space="0" w:color="auto"/>
              <w:bottom w:val="single" w:sz="4" w:space="0" w:color="auto"/>
              <w:right w:val="single" w:sz="4" w:space="0" w:color="auto"/>
            </w:tcBorders>
            <w:vAlign w:val="bottom"/>
          </w:tcPr>
          <w:p w:rsidR="003A7CCC" w:rsidRPr="00486D4E" w:rsidRDefault="003A7CCC" w:rsidP="00B53E29">
            <w:pPr>
              <w:pStyle w:val="BodyText"/>
              <w:rPr>
                <w:sz w:val="18"/>
                <w:szCs w:val="18"/>
              </w:rPr>
            </w:pPr>
            <w:r w:rsidRPr="00486D4E">
              <w:rPr>
                <w:sz w:val="18"/>
                <w:szCs w:val="18"/>
              </w:rPr>
              <w:t xml:space="preserve">Is this application for a grant to cover 50% of the cost </w:t>
            </w:r>
            <w:r>
              <w:rPr>
                <w:sz w:val="18"/>
                <w:szCs w:val="18"/>
              </w:rPr>
              <w:t>to</w:t>
            </w:r>
            <w:r w:rsidRPr="00486D4E">
              <w:rPr>
                <w:sz w:val="18"/>
                <w:szCs w:val="18"/>
              </w:rPr>
              <w:t xml:space="preserve"> convert vehicles to a cleaner burning fuel?</w:t>
            </w:r>
          </w:p>
        </w:tc>
        <w:tc>
          <w:tcPr>
            <w:tcW w:w="262" w:type="pct"/>
            <w:gridSpan w:val="2"/>
            <w:tcBorders>
              <w:top w:val="single" w:sz="4" w:space="0" w:color="auto"/>
              <w:left w:val="single" w:sz="4" w:space="0" w:color="auto"/>
              <w:bottom w:val="single" w:sz="4" w:space="0" w:color="auto"/>
              <w:right w:val="single" w:sz="4" w:space="0" w:color="auto"/>
            </w:tcBorders>
            <w:vAlign w:val="center"/>
          </w:tcPr>
          <w:p w:rsidR="003A7CCC" w:rsidRPr="00486D4E" w:rsidRDefault="003A7CCC" w:rsidP="00067FF0">
            <w:pPr>
              <w:pStyle w:val="BodyText3"/>
              <w:rPr>
                <w:sz w:val="18"/>
                <w:szCs w:val="18"/>
              </w:rPr>
            </w:pPr>
            <w:r w:rsidRPr="00486D4E">
              <w:rPr>
                <w:sz w:val="18"/>
                <w:szCs w:val="18"/>
              </w:rPr>
              <w:t>YES</w:t>
            </w:r>
          </w:p>
          <w:p w:rsidR="003A7CCC" w:rsidRPr="00486D4E" w:rsidRDefault="003A7CCC" w:rsidP="00067FF0">
            <w:pPr>
              <w:pStyle w:val="BodyText3"/>
              <w:rPr>
                <w:sz w:val="18"/>
                <w:szCs w:val="18"/>
              </w:rPr>
            </w:pPr>
            <w:r w:rsidRPr="00486D4E">
              <w:rPr>
                <w:sz w:val="18"/>
                <w:szCs w:val="18"/>
              </w:rPr>
              <w:fldChar w:fldCharType="begin">
                <w:ffData>
                  <w:name w:val="Check3"/>
                  <w:enabled/>
                  <w:calcOnExit w:val="0"/>
                  <w:checkBox>
                    <w:sizeAuto/>
                    <w:default w:val="0"/>
                  </w:checkBox>
                </w:ffData>
              </w:fldChar>
            </w:r>
            <w:r w:rsidRPr="00486D4E">
              <w:rPr>
                <w:sz w:val="18"/>
                <w:szCs w:val="18"/>
              </w:rPr>
              <w:instrText xml:space="preserve"> FORMCHECKBOX </w:instrText>
            </w:r>
            <w:r>
              <w:rPr>
                <w:sz w:val="18"/>
                <w:szCs w:val="18"/>
              </w:rPr>
            </w:r>
            <w:r>
              <w:rPr>
                <w:sz w:val="18"/>
                <w:szCs w:val="18"/>
              </w:rPr>
              <w:fldChar w:fldCharType="separate"/>
            </w:r>
            <w:r w:rsidRPr="00486D4E">
              <w:rPr>
                <w:sz w:val="18"/>
                <w:szCs w:val="18"/>
              </w:rPr>
              <w:fldChar w:fldCharType="end"/>
            </w:r>
          </w:p>
        </w:tc>
        <w:tc>
          <w:tcPr>
            <w:tcW w:w="337" w:type="pct"/>
            <w:gridSpan w:val="2"/>
            <w:tcBorders>
              <w:top w:val="single" w:sz="4" w:space="0" w:color="auto"/>
              <w:left w:val="single" w:sz="4" w:space="0" w:color="auto"/>
              <w:bottom w:val="single" w:sz="4" w:space="0" w:color="auto"/>
              <w:right w:val="single" w:sz="4" w:space="0" w:color="auto"/>
            </w:tcBorders>
            <w:vAlign w:val="center"/>
          </w:tcPr>
          <w:p w:rsidR="003A7CCC" w:rsidRPr="00486D4E" w:rsidRDefault="003A7CCC" w:rsidP="00067FF0">
            <w:pPr>
              <w:pStyle w:val="BodyText3"/>
              <w:rPr>
                <w:sz w:val="18"/>
                <w:szCs w:val="18"/>
              </w:rPr>
            </w:pPr>
            <w:r w:rsidRPr="00486D4E">
              <w:rPr>
                <w:sz w:val="18"/>
                <w:szCs w:val="18"/>
              </w:rPr>
              <w:t>NO</w:t>
            </w:r>
          </w:p>
          <w:p w:rsidR="003A7CCC" w:rsidRPr="00486D4E" w:rsidRDefault="003A7CCC" w:rsidP="00067FF0">
            <w:pPr>
              <w:pStyle w:val="BodyText3"/>
              <w:rPr>
                <w:sz w:val="18"/>
                <w:szCs w:val="18"/>
              </w:rPr>
            </w:pPr>
            <w:r w:rsidRPr="00486D4E">
              <w:rPr>
                <w:sz w:val="18"/>
                <w:szCs w:val="18"/>
              </w:rPr>
              <w:fldChar w:fldCharType="begin">
                <w:ffData>
                  <w:name w:val="Check4"/>
                  <w:enabled/>
                  <w:calcOnExit w:val="0"/>
                  <w:checkBox>
                    <w:sizeAuto/>
                    <w:default w:val="0"/>
                  </w:checkBox>
                </w:ffData>
              </w:fldChar>
            </w:r>
            <w:r w:rsidRPr="00486D4E">
              <w:rPr>
                <w:sz w:val="18"/>
                <w:szCs w:val="18"/>
              </w:rPr>
              <w:instrText xml:space="preserve"> FORMCHECKBOX </w:instrText>
            </w:r>
            <w:r>
              <w:rPr>
                <w:sz w:val="18"/>
                <w:szCs w:val="18"/>
              </w:rPr>
            </w:r>
            <w:r>
              <w:rPr>
                <w:sz w:val="18"/>
                <w:szCs w:val="18"/>
              </w:rPr>
              <w:fldChar w:fldCharType="separate"/>
            </w:r>
            <w:r w:rsidRPr="00486D4E">
              <w:rPr>
                <w:sz w:val="18"/>
                <w:szCs w:val="18"/>
              </w:rPr>
              <w:fldChar w:fldCharType="end"/>
            </w:r>
          </w:p>
        </w:tc>
      </w:tr>
      <w:tr w:rsidR="003A7CCC" w:rsidRPr="005114CE" w:rsidTr="009977D7">
        <w:trPr>
          <w:trHeight w:val="440"/>
          <w:jc w:val="center"/>
        </w:trPr>
        <w:tc>
          <w:tcPr>
            <w:tcW w:w="4400" w:type="pct"/>
            <w:gridSpan w:val="35"/>
            <w:tcBorders>
              <w:top w:val="single" w:sz="4" w:space="0" w:color="auto"/>
              <w:left w:val="single" w:sz="4" w:space="0" w:color="auto"/>
              <w:bottom w:val="single" w:sz="4" w:space="0" w:color="auto"/>
              <w:right w:val="single" w:sz="4" w:space="0" w:color="auto"/>
            </w:tcBorders>
            <w:vAlign w:val="bottom"/>
          </w:tcPr>
          <w:p w:rsidR="003A7CCC" w:rsidRPr="00486D4E" w:rsidRDefault="003A7CCC" w:rsidP="00054C75">
            <w:pPr>
              <w:pStyle w:val="BodyText"/>
              <w:rPr>
                <w:sz w:val="18"/>
                <w:szCs w:val="18"/>
              </w:rPr>
            </w:pPr>
            <w:r w:rsidRPr="00486D4E">
              <w:rPr>
                <w:sz w:val="18"/>
                <w:szCs w:val="18"/>
              </w:rPr>
              <w:t>Is this application for a grant to cove</w:t>
            </w:r>
            <w:r>
              <w:rPr>
                <w:sz w:val="18"/>
                <w:szCs w:val="18"/>
              </w:rPr>
              <w:t>r 50</w:t>
            </w:r>
            <w:r w:rsidRPr="00486D4E">
              <w:rPr>
                <w:sz w:val="18"/>
                <w:szCs w:val="18"/>
              </w:rPr>
              <w:t>% of the incremental cost of a</w:t>
            </w:r>
            <w:r>
              <w:rPr>
                <w:sz w:val="18"/>
                <w:szCs w:val="18"/>
              </w:rPr>
              <w:t xml:space="preserve"> clean fuel</w:t>
            </w:r>
            <w:r w:rsidRPr="00486D4E">
              <w:rPr>
                <w:sz w:val="18"/>
                <w:szCs w:val="18"/>
              </w:rPr>
              <w:t xml:space="preserve"> OEM vehicle as defined in 19-1-402?</w:t>
            </w:r>
          </w:p>
        </w:tc>
        <w:tc>
          <w:tcPr>
            <w:tcW w:w="262" w:type="pct"/>
            <w:gridSpan w:val="2"/>
            <w:tcBorders>
              <w:top w:val="single" w:sz="4" w:space="0" w:color="auto"/>
              <w:left w:val="single" w:sz="4" w:space="0" w:color="auto"/>
              <w:bottom w:val="single" w:sz="4" w:space="0" w:color="auto"/>
              <w:right w:val="single" w:sz="4" w:space="0" w:color="auto"/>
            </w:tcBorders>
            <w:vAlign w:val="center"/>
          </w:tcPr>
          <w:p w:rsidR="003A7CCC" w:rsidRPr="00486D4E" w:rsidRDefault="003A7CCC" w:rsidP="00067FF0">
            <w:pPr>
              <w:pStyle w:val="BodyText3"/>
              <w:rPr>
                <w:sz w:val="18"/>
                <w:szCs w:val="18"/>
              </w:rPr>
            </w:pPr>
            <w:r w:rsidRPr="00486D4E">
              <w:rPr>
                <w:sz w:val="18"/>
                <w:szCs w:val="18"/>
              </w:rPr>
              <w:t>YES</w:t>
            </w:r>
          </w:p>
          <w:p w:rsidR="003A7CCC" w:rsidRPr="00486D4E" w:rsidRDefault="003A7CCC" w:rsidP="00067FF0">
            <w:pPr>
              <w:pStyle w:val="BodyText3"/>
              <w:rPr>
                <w:sz w:val="18"/>
                <w:szCs w:val="18"/>
              </w:rPr>
            </w:pPr>
            <w:r w:rsidRPr="00486D4E">
              <w:rPr>
                <w:sz w:val="18"/>
                <w:szCs w:val="18"/>
              </w:rPr>
              <w:fldChar w:fldCharType="begin">
                <w:ffData>
                  <w:name w:val="Check3"/>
                  <w:enabled/>
                  <w:calcOnExit w:val="0"/>
                  <w:checkBox>
                    <w:sizeAuto/>
                    <w:default w:val="0"/>
                  </w:checkBox>
                </w:ffData>
              </w:fldChar>
            </w:r>
            <w:r w:rsidRPr="00486D4E">
              <w:rPr>
                <w:sz w:val="18"/>
                <w:szCs w:val="18"/>
              </w:rPr>
              <w:instrText xml:space="preserve"> FORMCHECKBOX </w:instrText>
            </w:r>
            <w:r>
              <w:rPr>
                <w:sz w:val="18"/>
                <w:szCs w:val="18"/>
              </w:rPr>
            </w:r>
            <w:r>
              <w:rPr>
                <w:sz w:val="18"/>
                <w:szCs w:val="18"/>
              </w:rPr>
              <w:fldChar w:fldCharType="separate"/>
            </w:r>
            <w:r w:rsidRPr="00486D4E">
              <w:rPr>
                <w:sz w:val="18"/>
                <w:szCs w:val="18"/>
              </w:rPr>
              <w:fldChar w:fldCharType="end"/>
            </w:r>
          </w:p>
        </w:tc>
        <w:tc>
          <w:tcPr>
            <w:tcW w:w="337" w:type="pct"/>
            <w:gridSpan w:val="2"/>
            <w:tcBorders>
              <w:top w:val="single" w:sz="4" w:space="0" w:color="auto"/>
              <w:left w:val="single" w:sz="4" w:space="0" w:color="auto"/>
              <w:bottom w:val="single" w:sz="4" w:space="0" w:color="auto"/>
              <w:right w:val="single" w:sz="4" w:space="0" w:color="auto"/>
            </w:tcBorders>
            <w:vAlign w:val="center"/>
          </w:tcPr>
          <w:p w:rsidR="003A7CCC" w:rsidRPr="00486D4E" w:rsidRDefault="003A7CCC" w:rsidP="00067FF0">
            <w:pPr>
              <w:pStyle w:val="BodyText3"/>
              <w:rPr>
                <w:sz w:val="18"/>
                <w:szCs w:val="18"/>
              </w:rPr>
            </w:pPr>
            <w:r w:rsidRPr="00486D4E">
              <w:rPr>
                <w:sz w:val="18"/>
                <w:szCs w:val="18"/>
              </w:rPr>
              <w:t>NO</w:t>
            </w:r>
          </w:p>
          <w:p w:rsidR="003A7CCC" w:rsidRPr="00486D4E" w:rsidRDefault="003A7CCC" w:rsidP="00067FF0">
            <w:pPr>
              <w:pStyle w:val="BodyText3"/>
              <w:rPr>
                <w:sz w:val="18"/>
                <w:szCs w:val="18"/>
              </w:rPr>
            </w:pPr>
            <w:r w:rsidRPr="00486D4E">
              <w:rPr>
                <w:sz w:val="18"/>
                <w:szCs w:val="18"/>
              </w:rPr>
              <w:fldChar w:fldCharType="begin">
                <w:ffData>
                  <w:name w:val="Check4"/>
                  <w:enabled/>
                  <w:calcOnExit w:val="0"/>
                  <w:checkBox>
                    <w:sizeAuto/>
                    <w:default w:val="0"/>
                  </w:checkBox>
                </w:ffData>
              </w:fldChar>
            </w:r>
            <w:r w:rsidRPr="00486D4E">
              <w:rPr>
                <w:sz w:val="18"/>
                <w:szCs w:val="18"/>
              </w:rPr>
              <w:instrText xml:space="preserve"> FORMCHECKBOX </w:instrText>
            </w:r>
            <w:r>
              <w:rPr>
                <w:sz w:val="18"/>
                <w:szCs w:val="18"/>
              </w:rPr>
            </w:r>
            <w:r>
              <w:rPr>
                <w:sz w:val="18"/>
                <w:szCs w:val="18"/>
              </w:rPr>
              <w:fldChar w:fldCharType="separate"/>
            </w:r>
            <w:r w:rsidRPr="00486D4E">
              <w:rPr>
                <w:sz w:val="18"/>
                <w:szCs w:val="18"/>
              </w:rPr>
              <w:fldChar w:fldCharType="end"/>
            </w:r>
          </w:p>
        </w:tc>
      </w:tr>
      <w:tr w:rsidR="003A7CCC" w:rsidRPr="005114CE" w:rsidTr="009977D7">
        <w:trPr>
          <w:trHeight w:val="503"/>
          <w:jc w:val="center"/>
        </w:trPr>
        <w:tc>
          <w:tcPr>
            <w:tcW w:w="4400" w:type="pct"/>
            <w:gridSpan w:val="35"/>
            <w:tcBorders>
              <w:top w:val="single" w:sz="4" w:space="0" w:color="auto"/>
              <w:left w:val="single" w:sz="4" w:space="0" w:color="auto"/>
              <w:bottom w:val="single" w:sz="4" w:space="0" w:color="auto"/>
              <w:right w:val="single" w:sz="4" w:space="0" w:color="auto"/>
            </w:tcBorders>
            <w:vAlign w:val="center"/>
          </w:tcPr>
          <w:p w:rsidR="003A7CCC" w:rsidRPr="00486D4E" w:rsidRDefault="003A7CCC" w:rsidP="00762AB1">
            <w:pPr>
              <w:pStyle w:val="BodyText"/>
              <w:rPr>
                <w:sz w:val="18"/>
                <w:szCs w:val="18"/>
              </w:rPr>
            </w:pPr>
            <w:r w:rsidRPr="00486D4E">
              <w:rPr>
                <w:sz w:val="18"/>
                <w:szCs w:val="18"/>
              </w:rPr>
              <w:t xml:space="preserve">Is this application for a grant </w:t>
            </w:r>
            <w:r>
              <w:rPr>
                <w:sz w:val="18"/>
                <w:szCs w:val="18"/>
              </w:rPr>
              <w:t xml:space="preserve">to cover the cost </w:t>
            </w:r>
            <w:r w:rsidRPr="00486D4E">
              <w:rPr>
                <w:sz w:val="18"/>
                <w:szCs w:val="18"/>
              </w:rPr>
              <w:t>of</w:t>
            </w:r>
            <w:r>
              <w:rPr>
                <w:sz w:val="18"/>
                <w:szCs w:val="18"/>
              </w:rPr>
              <w:t xml:space="preserve"> clean fuel </w:t>
            </w:r>
            <w:r w:rsidRPr="00486D4E">
              <w:rPr>
                <w:sz w:val="18"/>
                <w:szCs w:val="18"/>
              </w:rPr>
              <w:t>refueling equipment for a private sector business vehicle or a government vehicle</w:t>
            </w:r>
            <w:r>
              <w:rPr>
                <w:sz w:val="18"/>
                <w:szCs w:val="18"/>
              </w:rPr>
              <w:t>?</w:t>
            </w:r>
          </w:p>
        </w:tc>
        <w:tc>
          <w:tcPr>
            <w:tcW w:w="262" w:type="pct"/>
            <w:gridSpan w:val="2"/>
            <w:tcBorders>
              <w:top w:val="single" w:sz="4" w:space="0" w:color="auto"/>
              <w:left w:val="single" w:sz="4" w:space="0" w:color="auto"/>
              <w:bottom w:val="single" w:sz="4" w:space="0" w:color="auto"/>
              <w:right w:val="single" w:sz="4" w:space="0" w:color="auto"/>
            </w:tcBorders>
          </w:tcPr>
          <w:p w:rsidR="003A7CCC" w:rsidRPr="00486D4E" w:rsidRDefault="003A7CCC" w:rsidP="00067FF0">
            <w:pPr>
              <w:pStyle w:val="BodyText3"/>
              <w:rPr>
                <w:sz w:val="18"/>
                <w:szCs w:val="18"/>
              </w:rPr>
            </w:pPr>
            <w:r w:rsidRPr="00486D4E">
              <w:rPr>
                <w:sz w:val="18"/>
                <w:szCs w:val="18"/>
              </w:rPr>
              <w:t>YES</w:t>
            </w:r>
          </w:p>
          <w:p w:rsidR="003A7CCC" w:rsidRPr="00486D4E" w:rsidRDefault="003A7CCC" w:rsidP="00067FF0">
            <w:pPr>
              <w:pStyle w:val="BodyText3"/>
              <w:rPr>
                <w:sz w:val="18"/>
                <w:szCs w:val="18"/>
              </w:rPr>
            </w:pPr>
            <w:r w:rsidRPr="00486D4E">
              <w:rPr>
                <w:sz w:val="18"/>
                <w:szCs w:val="18"/>
              </w:rPr>
              <w:fldChar w:fldCharType="begin">
                <w:ffData>
                  <w:name w:val="Check3"/>
                  <w:enabled/>
                  <w:calcOnExit w:val="0"/>
                  <w:checkBox>
                    <w:sizeAuto/>
                    <w:default w:val="0"/>
                  </w:checkBox>
                </w:ffData>
              </w:fldChar>
            </w:r>
            <w:r w:rsidRPr="00486D4E">
              <w:rPr>
                <w:sz w:val="18"/>
                <w:szCs w:val="18"/>
              </w:rPr>
              <w:instrText xml:space="preserve"> FORMCHECKBOX </w:instrText>
            </w:r>
            <w:r>
              <w:rPr>
                <w:sz w:val="18"/>
                <w:szCs w:val="18"/>
              </w:rPr>
            </w:r>
            <w:r>
              <w:rPr>
                <w:sz w:val="18"/>
                <w:szCs w:val="18"/>
              </w:rPr>
              <w:fldChar w:fldCharType="separate"/>
            </w:r>
            <w:r w:rsidRPr="00486D4E">
              <w:rPr>
                <w:sz w:val="18"/>
                <w:szCs w:val="18"/>
              </w:rPr>
              <w:fldChar w:fldCharType="end"/>
            </w:r>
          </w:p>
        </w:tc>
        <w:tc>
          <w:tcPr>
            <w:tcW w:w="337" w:type="pct"/>
            <w:gridSpan w:val="2"/>
            <w:tcBorders>
              <w:top w:val="single" w:sz="4" w:space="0" w:color="auto"/>
              <w:left w:val="single" w:sz="4" w:space="0" w:color="auto"/>
              <w:bottom w:val="single" w:sz="4" w:space="0" w:color="auto"/>
              <w:right w:val="single" w:sz="4" w:space="0" w:color="auto"/>
            </w:tcBorders>
          </w:tcPr>
          <w:p w:rsidR="003A7CCC" w:rsidRPr="00486D4E" w:rsidRDefault="003A7CCC" w:rsidP="00067FF0">
            <w:pPr>
              <w:pStyle w:val="BodyText3"/>
              <w:rPr>
                <w:sz w:val="18"/>
                <w:szCs w:val="18"/>
              </w:rPr>
            </w:pPr>
            <w:r w:rsidRPr="00486D4E">
              <w:rPr>
                <w:sz w:val="18"/>
                <w:szCs w:val="18"/>
              </w:rPr>
              <w:t>NO</w:t>
            </w:r>
          </w:p>
          <w:p w:rsidR="003A7CCC" w:rsidRPr="00486D4E" w:rsidRDefault="003A7CCC" w:rsidP="00067FF0">
            <w:pPr>
              <w:pStyle w:val="BodyText3"/>
              <w:rPr>
                <w:sz w:val="18"/>
                <w:szCs w:val="18"/>
              </w:rPr>
            </w:pPr>
            <w:r w:rsidRPr="00486D4E">
              <w:rPr>
                <w:sz w:val="18"/>
                <w:szCs w:val="18"/>
              </w:rPr>
              <w:fldChar w:fldCharType="begin">
                <w:ffData>
                  <w:name w:val="Check4"/>
                  <w:enabled/>
                  <w:calcOnExit w:val="0"/>
                  <w:checkBox>
                    <w:sizeAuto/>
                    <w:default w:val="0"/>
                  </w:checkBox>
                </w:ffData>
              </w:fldChar>
            </w:r>
            <w:r w:rsidRPr="00486D4E">
              <w:rPr>
                <w:sz w:val="18"/>
                <w:szCs w:val="18"/>
              </w:rPr>
              <w:instrText xml:space="preserve"> FORMCHECKBOX </w:instrText>
            </w:r>
            <w:r>
              <w:rPr>
                <w:sz w:val="18"/>
                <w:szCs w:val="18"/>
              </w:rPr>
            </w:r>
            <w:r>
              <w:rPr>
                <w:sz w:val="18"/>
                <w:szCs w:val="18"/>
              </w:rPr>
              <w:fldChar w:fldCharType="separate"/>
            </w:r>
            <w:r w:rsidRPr="00486D4E">
              <w:rPr>
                <w:sz w:val="18"/>
                <w:szCs w:val="18"/>
              </w:rPr>
              <w:fldChar w:fldCharType="end"/>
            </w:r>
          </w:p>
        </w:tc>
      </w:tr>
      <w:tr w:rsidR="003A7CCC" w:rsidRPr="005114CE" w:rsidTr="009977D7">
        <w:trPr>
          <w:trHeight w:val="251"/>
          <w:jc w:val="center"/>
        </w:trPr>
        <w:tc>
          <w:tcPr>
            <w:tcW w:w="645" w:type="pct"/>
            <w:gridSpan w:val="5"/>
            <w:tcBorders>
              <w:top w:val="single" w:sz="4" w:space="0" w:color="auto"/>
              <w:left w:val="single" w:sz="4" w:space="0" w:color="auto"/>
              <w:bottom w:val="single" w:sz="4" w:space="0" w:color="auto"/>
              <w:right w:val="single" w:sz="4" w:space="0" w:color="auto"/>
            </w:tcBorders>
            <w:vAlign w:val="bottom"/>
          </w:tcPr>
          <w:p w:rsidR="003A7CCC" w:rsidRPr="00486D4E" w:rsidRDefault="003A7CCC" w:rsidP="008F4F4D">
            <w:pPr>
              <w:pStyle w:val="BodyText3"/>
              <w:rPr>
                <w:sz w:val="18"/>
                <w:szCs w:val="18"/>
              </w:rPr>
            </w:pPr>
            <w:r w:rsidRPr="0097534A">
              <w:rPr>
                <w:sz w:val="18"/>
                <w:szCs w:val="18"/>
              </w:rPr>
              <w:t>Requested grant</w:t>
            </w:r>
            <w:r>
              <w:rPr>
                <w:sz w:val="18"/>
                <w:szCs w:val="18"/>
              </w:rPr>
              <w:t xml:space="preserve"> a</w:t>
            </w:r>
            <w:r w:rsidRPr="00486D4E">
              <w:rPr>
                <w:sz w:val="18"/>
                <w:szCs w:val="18"/>
              </w:rPr>
              <w:t xml:space="preserve">mount: </w:t>
            </w:r>
          </w:p>
        </w:tc>
        <w:tc>
          <w:tcPr>
            <w:tcW w:w="4355" w:type="pct"/>
            <w:gridSpan w:val="34"/>
            <w:tcBorders>
              <w:top w:val="single" w:sz="4" w:space="0" w:color="auto"/>
              <w:left w:val="single" w:sz="4" w:space="0" w:color="auto"/>
              <w:bottom w:val="single" w:sz="4" w:space="0" w:color="auto"/>
              <w:right w:val="single" w:sz="4" w:space="0" w:color="auto"/>
            </w:tcBorders>
            <w:vAlign w:val="bottom"/>
          </w:tcPr>
          <w:p w:rsidR="003A7CCC" w:rsidRPr="00486D4E" w:rsidRDefault="003A7CCC" w:rsidP="00486D4E">
            <w:pPr>
              <w:pStyle w:val="BodyText3"/>
              <w:jc w:val="left"/>
              <w:rPr>
                <w:b/>
                <w:sz w:val="18"/>
                <w:szCs w:val="18"/>
              </w:rPr>
            </w:pPr>
            <w:r w:rsidRPr="00486D4E">
              <w:rPr>
                <w:b/>
                <w:sz w:val="18"/>
                <w:szCs w:val="18"/>
              </w:rPr>
              <w:t>$</w:t>
            </w:r>
            <w:r w:rsidRPr="00486D4E">
              <w:rPr>
                <w:b/>
                <w:sz w:val="18"/>
                <w:szCs w:val="18"/>
              </w:rPr>
              <w:fldChar w:fldCharType="begin">
                <w:ffData>
                  <w:name w:val="Text35"/>
                  <w:enabled/>
                  <w:calcOnExit w:val="0"/>
                  <w:textInput/>
                </w:ffData>
              </w:fldChar>
            </w:r>
            <w:r w:rsidRPr="00486D4E">
              <w:rPr>
                <w:b/>
                <w:sz w:val="18"/>
                <w:szCs w:val="18"/>
              </w:rPr>
              <w:instrText xml:space="preserve"> FORMTEXT </w:instrText>
            </w:r>
            <w:r w:rsidRPr="00486D4E">
              <w:rPr>
                <w:b/>
                <w:sz w:val="18"/>
                <w:szCs w:val="18"/>
              </w:rPr>
            </w:r>
            <w:r w:rsidRPr="00486D4E">
              <w:rPr>
                <w:b/>
                <w:sz w:val="18"/>
                <w:szCs w:val="18"/>
              </w:rPr>
              <w:fldChar w:fldCharType="separate"/>
            </w:r>
            <w:r w:rsidRPr="00486D4E">
              <w:rPr>
                <w:rFonts w:ascii="Arial Unicode MS" w:eastAsia="Arial Unicode MS" w:hAnsi="Arial Unicode MS" w:cs="Arial Unicode MS" w:hint="eastAsia"/>
                <w:b/>
                <w:noProof/>
                <w:sz w:val="18"/>
                <w:szCs w:val="18"/>
              </w:rPr>
              <w:t> </w:t>
            </w:r>
            <w:r w:rsidRPr="00486D4E">
              <w:rPr>
                <w:rFonts w:ascii="Arial Unicode MS" w:eastAsia="Arial Unicode MS" w:hAnsi="Arial Unicode MS" w:cs="Arial Unicode MS" w:hint="eastAsia"/>
                <w:b/>
                <w:noProof/>
                <w:sz w:val="18"/>
                <w:szCs w:val="18"/>
              </w:rPr>
              <w:t> </w:t>
            </w:r>
            <w:r w:rsidRPr="00486D4E">
              <w:rPr>
                <w:rFonts w:ascii="Arial Unicode MS" w:eastAsia="Arial Unicode MS" w:hAnsi="Arial Unicode MS" w:cs="Arial Unicode MS" w:hint="eastAsia"/>
                <w:b/>
                <w:noProof/>
                <w:sz w:val="18"/>
                <w:szCs w:val="18"/>
              </w:rPr>
              <w:t> </w:t>
            </w:r>
            <w:r w:rsidRPr="00486D4E">
              <w:rPr>
                <w:rFonts w:ascii="Arial Unicode MS" w:eastAsia="Arial Unicode MS" w:hAnsi="Arial Unicode MS" w:cs="Arial Unicode MS" w:hint="eastAsia"/>
                <w:b/>
                <w:noProof/>
                <w:sz w:val="18"/>
                <w:szCs w:val="18"/>
              </w:rPr>
              <w:t> </w:t>
            </w:r>
            <w:r w:rsidRPr="00486D4E">
              <w:rPr>
                <w:rFonts w:ascii="Arial Unicode MS" w:eastAsia="Arial Unicode MS" w:hAnsi="Arial Unicode MS" w:cs="Arial Unicode MS" w:hint="eastAsia"/>
                <w:b/>
                <w:noProof/>
                <w:sz w:val="18"/>
                <w:szCs w:val="18"/>
              </w:rPr>
              <w:t> </w:t>
            </w:r>
            <w:r w:rsidRPr="00486D4E">
              <w:rPr>
                <w:b/>
                <w:sz w:val="18"/>
                <w:szCs w:val="18"/>
              </w:rPr>
              <w:fldChar w:fldCharType="end"/>
            </w:r>
          </w:p>
        </w:tc>
      </w:tr>
      <w:tr w:rsidR="004F0918" w:rsidRPr="00D6155E" w:rsidTr="003A7CCC">
        <w:trPr>
          <w:trHeight w:hRule="exact" w:val="299"/>
          <w:jc w:val="center"/>
        </w:trPr>
        <w:tc>
          <w:tcPr>
            <w:tcW w:w="5000" w:type="pct"/>
            <w:gridSpan w:val="39"/>
            <w:shd w:val="clear" w:color="auto" w:fill="000000"/>
            <w:vAlign w:val="center"/>
          </w:tcPr>
          <w:p w:rsidR="004F0918" w:rsidRPr="0097534A" w:rsidRDefault="004F0918" w:rsidP="00193898">
            <w:pPr>
              <w:pStyle w:val="Heading3"/>
            </w:pPr>
            <w:r w:rsidRPr="0097534A">
              <w:t>Entity Information</w:t>
            </w:r>
          </w:p>
        </w:tc>
      </w:tr>
      <w:tr w:rsidR="004F0918" w:rsidRPr="005114CE" w:rsidTr="009977D7">
        <w:trPr>
          <w:trHeight w:val="449"/>
          <w:jc w:val="center"/>
        </w:trPr>
        <w:tc>
          <w:tcPr>
            <w:tcW w:w="441" w:type="pct"/>
            <w:gridSpan w:val="2"/>
            <w:tcBorders>
              <w:top w:val="single" w:sz="4" w:space="0" w:color="auto"/>
              <w:left w:val="single" w:sz="4" w:space="0" w:color="auto"/>
              <w:bottom w:val="single" w:sz="4" w:space="0" w:color="auto"/>
              <w:right w:val="single" w:sz="4" w:space="0" w:color="auto"/>
            </w:tcBorders>
            <w:shd w:val="clear" w:color="auto" w:fill="A6A6A6"/>
            <w:vAlign w:val="bottom"/>
          </w:tcPr>
          <w:p w:rsidR="004F0918" w:rsidRPr="0097534A" w:rsidRDefault="004F0918" w:rsidP="00193898">
            <w:pPr>
              <w:pStyle w:val="BodyText"/>
              <w:rPr>
                <w:rFonts w:cs="Arial"/>
                <w:sz w:val="18"/>
                <w:szCs w:val="18"/>
              </w:rPr>
            </w:pPr>
            <w:r w:rsidRPr="0097534A">
              <w:rPr>
                <w:rFonts w:cs="Arial"/>
                <w:sz w:val="18"/>
                <w:szCs w:val="18"/>
              </w:rPr>
              <w:t>Name of entity:</w:t>
            </w:r>
          </w:p>
        </w:tc>
        <w:tc>
          <w:tcPr>
            <w:tcW w:w="1815" w:type="pct"/>
            <w:gridSpan w:val="22"/>
            <w:tcBorders>
              <w:top w:val="single" w:sz="4" w:space="0" w:color="auto"/>
              <w:left w:val="single" w:sz="4" w:space="0" w:color="auto"/>
              <w:bottom w:val="single" w:sz="4" w:space="0" w:color="auto"/>
              <w:right w:val="single" w:sz="4" w:space="0" w:color="auto"/>
            </w:tcBorders>
            <w:vAlign w:val="bottom"/>
          </w:tcPr>
          <w:p w:rsidR="004F0918" w:rsidRPr="0097534A" w:rsidRDefault="004F0918" w:rsidP="00193898">
            <w:pPr>
              <w:pStyle w:val="BodyText"/>
              <w:rPr>
                <w:rFonts w:cs="Arial"/>
                <w:sz w:val="18"/>
                <w:szCs w:val="18"/>
              </w:rPr>
            </w:pPr>
            <w:r w:rsidRPr="0097534A">
              <w:rPr>
                <w:rFonts w:cs="Arial"/>
                <w:sz w:val="18"/>
                <w:szCs w:val="18"/>
              </w:rPr>
              <w:fldChar w:fldCharType="begin">
                <w:ffData>
                  <w:name w:val="Text18"/>
                  <w:enabled/>
                  <w:calcOnExit w:val="0"/>
                  <w:textInput/>
                </w:ffData>
              </w:fldChar>
            </w:r>
            <w:r w:rsidRPr="0097534A">
              <w:rPr>
                <w:rFonts w:cs="Arial"/>
                <w:sz w:val="18"/>
                <w:szCs w:val="18"/>
              </w:rPr>
              <w:instrText xml:space="preserve"> FORMTEXT </w:instrText>
            </w:r>
            <w:r w:rsidRPr="0097534A">
              <w:rPr>
                <w:rFonts w:cs="Arial"/>
                <w:sz w:val="18"/>
                <w:szCs w:val="18"/>
              </w:rPr>
            </w:r>
            <w:r w:rsidRPr="0097534A">
              <w:rPr>
                <w:rFonts w:cs="Arial"/>
                <w:sz w:val="18"/>
                <w:szCs w:val="18"/>
              </w:rPr>
              <w:fldChar w:fldCharType="separate"/>
            </w:r>
            <w:r w:rsidRPr="0097534A">
              <w:rPr>
                <w:rFonts w:eastAsia="Arial Unicode MS" w:hAnsi="Arial Unicode MS" w:cs="Arial"/>
                <w:noProof/>
                <w:sz w:val="18"/>
                <w:szCs w:val="18"/>
              </w:rPr>
              <w:t> </w:t>
            </w:r>
            <w:r w:rsidRPr="0097534A">
              <w:rPr>
                <w:rFonts w:eastAsia="Arial Unicode MS" w:hAnsi="Arial Unicode MS" w:cs="Arial"/>
                <w:noProof/>
                <w:sz w:val="18"/>
                <w:szCs w:val="18"/>
              </w:rPr>
              <w:t> </w:t>
            </w:r>
            <w:r w:rsidRPr="0097534A">
              <w:rPr>
                <w:rFonts w:eastAsia="Arial Unicode MS" w:hAnsi="Arial Unicode MS" w:cs="Arial"/>
                <w:noProof/>
                <w:sz w:val="18"/>
                <w:szCs w:val="18"/>
              </w:rPr>
              <w:t> </w:t>
            </w:r>
            <w:r w:rsidRPr="0097534A">
              <w:rPr>
                <w:rFonts w:eastAsia="Arial Unicode MS" w:hAnsi="Arial Unicode MS" w:cs="Arial"/>
                <w:noProof/>
                <w:sz w:val="18"/>
                <w:szCs w:val="18"/>
              </w:rPr>
              <w:t> </w:t>
            </w:r>
            <w:r w:rsidRPr="0097534A">
              <w:rPr>
                <w:rFonts w:eastAsia="Arial Unicode MS" w:hAnsi="Arial Unicode MS" w:cs="Arial"/>
                <w:noProof/>
                <w:sz w:val="18"/>
                <w:szCs w:val="18"/>
              </w:rPr>
              <w:t> </w:t>
            </w:r>
            <w:r w:rsidRPr="0097534A">
              <w:rPr>
                <w:rFonts w:cs="Arial"/>
                <w:sz w:val="18"/>
                <w:szCs w:val="18"/>
              </w:rPr>
              <w:fldChar w:fldCharType="end"/>
            </w:r>
          </w:p>
        </w:tc>
        <w:tc>
          <w:tcPr>
            <w:tcW w:w="448" w:type="pct"/>
            <w:gridSpan w:val="4"/>
            <w:tcBorders>
              <w:top w:val="single" w:sz="4" w:space="0" w:color="auto"/>
              <w:left w:val="single" w:sz="4" w:space="0" w:color="auto"/>
              <w:bottom w:val="single" w:sz="4" w:space="0" w:color="auto"/>
              <w:right w:val="single" w:sz="4" w:space="0" w:color="auto"/>
            </w:tcBorders>
            <w:shd w:val="clear" w:color="auto" w:fill="A6A6A6"/>
            <w:vAlign w:val="bottom"/>
          </w:tcPr>
          <w:p w:rsidR="004F0918" w:rsidRPr="0097534A" w:rsidRDefault="0019572B" w:rsidP="00193898">
            <w:pPr>
              <w:pStyle w:val="BodyText"/>
              <w:rPr>
                <w:rFonts w:cs="Arial"/>
                <w:sz w:val="18"/>
                <w:szCs w:val="18"/>
              </w:rPr>
            </w:pPr>
            <w:r>
              <w:rPr>
                <w:rFonts w:cs="Arial"/>
                <w:sz w:val="18"/>
                <w:szCs w:val="18"/>
              </w:rPr>
              <w:t>Federal Tax ID</w:t>
            </w:r>
            <w:r w:rsidR="004F0918" w:rsidRPr="0097534A">
              <w:rPr>
                <w:rFonts w:cs="Arial"/>
                <w:sz w:val="18"/>
                <w:szCs w:val="18"/>
              </w:rPr>
              <w:t>:</w:t>
            </w:r>
          </w:p>
        </w:tc>
        <w:tc>
          <w:tcPr>
            <w:tcW w:w="2296" w:type="pct"/>
            <w:gridSpan w:val="11"/>
            <w:tcBorders>
              <w:top w:val="single" w:sz="4" w:space="0" w:color="auto"/>
              <w:left w:val="single" w:sz="4" w:space="0" w:color="auto"/>
              <w:bottom w:val="single" w:sz="4" w:space="0" w:color="auto"/>
              <w:right w:val="single" w:sz="4" w:space="0" w:color="auto"/>
            </w:tcBorders>
            <w:vAlign w:val="bottom"/>
          </w:tcPr>
          <w:p w:rsidR="004F0918" w:rsidRPr="0097534A" w:rsidRDefault="004F0918" w:rsidP="00ED4F2A">
            <w:pPr>
              <w:pStyle w:val="BodyText"/>
              <w:jc w:val="center"/>
              <w:rPr>
                <w:rFonts w:cs="Arial"/>
                <w:sz w:val="18"/>
                <w:szCs w:val="18"/>
              </w:rPr>
            </w:pPr>
            <w:r w:rsidRPr="0097534A">
              <w:rPr>
                <w:rFonts w:cs="Arial"/>
                <w:sz w:val="18"/>
                <w:szCs w:val="18"/>
              </w:rPr>
              <w:fldChar w:fldCharType="begin">
                <w:ffData>
                  <w:name w:val="Text18"/>
                  <w:enabled/>
                  <w:calcOnExit w:val="0"/>
                  <w:textInput/>
                </w:ffData>
              </w:fldChar>
            </w:r>
            <w:r w:rsidRPr="0097534A">
              <w:rPr>
                <w:rFonts w:cs="Arial"/>
                <w:sz w:val="18"/>
                <w:szCs w:val="18"/>
              </w:rPr>
              <w:instrText xml:space="preserve"> FORMTEXT </w:instrText>
            </w:r>
            <w:r w:rsidRPr="0097534A">
              <w:rPr>
                <w:rFonts w:cs="Arial"/>
                <w:sz w:val="18"/>
                <w:szCs w:val="18"/>
              </w:rPr>
            </w:r>
            <w:r w:rsidRPr="0097534A">
              <w:rPr>
                <w:rFonts w:cs="Arial"/>
                <w:sz w:val="18"/>
                <w:szCs w:val="18"/>
              </w:rPr>
              <w:fldChar w:fldCharType="separate"/>
            </w:r>
            <w:r w:rsidRPr="0097534A">
              <w:rPr>
                <w:rFonts w:eastAsia="Arial Unicode MS" w:hAnsi="Arial Unicode MS" w:cs="Arial"/>
                <w:noProof/>
                <w:sz w:val="18"/>
                <w:szCs w:val="18"/>
              </w:rPr>
              <w:t> </w:t>
            </w:r>
            <w:r w:rsidRPr="0097534A">
              <w:rPr>
                <w:rFonts w:eastAsia="Arial Unicode MS" w:hAnsi="Arial Unicode MS" w:cs="Arial"/>
                <w:noProof/>
                <w:sz w:val="18"/>
                <w:szCs w:val="18"/>
              </w:rPr>
              <w:t> </w:t>
            </w:r>
            <w:r w:rsidRPr="0097534A">
              <w:rPr>
                <w:rFonts w:eastAsia="Arial Unicode MS" w:hAnsi="Arial Unicode MS" w:cs="Arial"/>
                <w:noProof/>
                <w:sz w:val="18"/>
                <w:szCs w:val="18"/>
              </w:rPr>
              <w:t> </w:t>
            </w:r>
            <w:r w:rsidRPr="0097534A">
              <w:rPr>
                <w:rFonts w:eastAsia="Arial Unicode MS" w:hAnsi="Arial Unicode MS" w:cs="Arial"/>
                <w:noProof/>
                <w:sz w:val="18"/>
                <w:szCs w:val="18"/>
              </w:rPr>
              <w:t> </w:t>
            </w:r>
            <w:r w:rsidRPr="0097534A">
              <w:rPr>
                <w:rFonts w:eastAsia="Arial Unicode MS" w:hAnsi="Arial Unicode MS" w:cs="Arial"/>
                <w:noProof/>
                <w:sz w:val="18"/>
                <w:szCs w:val="18"/>
              </w:rPr>
              <w:t> </w:t>
            </w:r>
            <w:r w:rsidRPr="0097534A">
              <w:rPr>
                <w:rFonts w:cs="Arial"/>
                <w:sz w:val="18"/>
                <w:szCs w:val="18"/>
              </w:rPr>
              <w:fldChar w:fldCharType="end"/>
            </w:r>
          </w:p>
        </w:tc>
      </w:tr>
      <w:tr w:rsidR="003A7CCC" w:rsidRPr="005114CE" w:rsidTr="009977D7">
        <w:trPr>
          <w:trHeight w:val="449"/>
          <w:jc w:val="center"/>
        </w:trPr>
        <w:tc>
          <w:tcPr>
            <w:tcW w:w="441" w:type="pct"/>
            <w:gridSpan w:val="2"/>
            <w:tcBorders>
              <w:top w:val="single" w:sz="4" w:space="0" w:color="auto"/>
              <w:left w:val="single" w:sz="4" w:space="0" w:color="auto"/>
              <w:bottom w:val="single" w:sz="4" w:space="0" w:color="auto"/>
              <w:right w:val="single" w:sz="4" w:space="0" w:color="auto"/>
            </w:tcBorders>
            <w:shd w:val="clear" w:color="auto" w:fill="A6A6A6"/>
            <w:vAlign w:val="bottom"/>
          </w:tcPr>
          <w:p w:rsidR="00F721B5" w:rsidRPr="0097534A" w:rsidRDefault="00F721B5" w:rsidP="007A5A73">
            <w:pPr>
              <w:pStyle w:val="BodyText"/>
              <w:rPr>
                <w:rFonts w:cs="Arial"/>
                <w:i/>
                <w:sz w:val="18"/>
                <w:szCs w:val="18"/>
              </w:rPr>
            </w:pPr>
            <w:r w:rsidRPr="0097534A">
              <w:rPr>
                <w:rFonts w:cs="Arial"/>
                <w:i/>
                <w:sz w:val="18"/>
                <w:szCs w:val="18"/>
              </w:rPr>
              <w:t>Contact person:</w:t>
            </w:r>
          </w:p>
        </w:tc>
        <w:tc>
          <w:tcPr>
            <w:tcW w:w="618" w:type="pct"/>
            <w:gridSpan w:val="9"/>
            <w:tcBorders>
              <w:top w:val="single" w:sz="4" w:space="0" w:color="auto"/>
              <w:left w:val="single" w:sz="4" w:space="0" w:color="auto"/>
              <w:bottom w:val="single" w:sz="4" w:space="0" w:color="auto"/>
              <w:right w:val="single" w:sz="4" w:space="0" w:color="auto"/>
            </w:tcBorders>
            <w:vAlign w:val="bottom"/>
          </w:tcPr>
          <w:p w:rsidR="00F721B5" w:rsidRPr="0097534A" w:rsidRDefault="00F721B5" w:rsidP="007A5A73">
            <w:pPr>
              <w:pStyle w:val="BodyText"/>
              <w:jc w:val="center"/>
              <w:rPr>
                <w:rFonts w:cs="Arial"/>
                <w:i/>
                <w:sz w:val="18"/>
                <w:szCs w:val="18"/>
              </w:rPr>
            </w:pPr>
            <w:r w:rsidRPr="0097534A">
              <w:rPr>
                <w:rFonts w:cs="Arial"/>
                <w:sz w:val="18"/>
                <w:szCs w:val="18"/>
              </w:rPr>
              <w:fldChar w:fldCharType="begin">
                <w:ffData>
                  <w:name w:val="Text5"/>
                  <w:enabled/>
                  <w:calcOnExit w:val="0"/>
                  <w:textInput/>
                </w:ffData>
              </w:fldChar>
            </w:r>
            <w:r w:rsidRPr="0097534A">
              <w:rPr>
                <w:rFonts w:cs="Arial"/>
                <w:sz w:val="18"/>
                <w:szCs w:val="18"/>
              </w:rPr>
              <w:instrText xml:space="preserve"> FORMTEXT </w:instrText>
            </w:r>
            <w:r w:rsidRPr="0097534A">
              <w:rPr>
                <w:rFonts w:cs="Arial"/>
                <w:sz w:val="18"/>
                <w:szCs w:val="18"/>
              </w:rPr>
            </w:r>
            <w:r w:rsidRPr="0097534A">
              <w:rPr>
                <w:rFonts w:cs="Arial"/>
                <w:sz w:val="18"/>
                <w:szCs w:val="18"/>
              </w:rPr>
              <w:fldChar w:fldCharType="separate"/>
            </w:r>
            <w:r w:rsidRPr="0097534A">
              <w:rPr>
                <w:rFonts w:eastAsia="Arial Unicode MS" w:hAnsi="Arial Unicode MS" w:cs="Arial"/>
                <w:noProof/>
                <w:sz w:val="18"/>
                <w:szCs w:val="18"/>
              </w:rPr>
              <w:t> </w:t>
            </w:r>
            <w:r w:rsidRPr="0097534A">
              <w:rPr>
                <w:rFonts w:eastAsia="Arial Unicode MS" w:hAnsi="Arial Unicode MS" w:cs="Arial"/>
                <w:noProof/>
                <w:sz w:val="18"/>
                <w:szCs w:val="18"/>
              </w:rPr>
              <w:t> </w:t>
            </w:r>
            <w:r w:rsidRPr="0097534A">
              <w:rPr>
                <w:rFonts w:eastAsia="Arial Unicode MS" w:hAnsi="Arial Unicode MS" w:cs="Arial"/>
                <w:noProof/>
                <w:sz w:val="18"/>
                <w:szCs w:val="18"/>
              </w:rPr>
              <w:t> </w:t>
            </w:r>
            <w:r w:rsidRPr="0097534A">
              <w:rPr>
                <w:rFonts w:eastAsia="Arial Unicode MS" w:hAnsi="Arial Unicode MS" w:cs="Arial"/>
                <w:noProof/>
                <w:sz w:val="18"/>
                <w:szCs w:val="18"/>
              </w:rPr>
              <w:t> </w:t>
            </w:r>
            <w:r w:rsidRPr="0097534A">
              <w:rPr>
                <w:rFonts w:eastAsia="Arial Unicode MS" w:hAnsi="Arial Unicode MS" w:cs="Arial"/>
                <w:noProof/>
                <w:sz w:val="18"/>
                <w:szCs w:val="18"/>
              </w:rPr>
              <w:t> </w:t>
            </w:r>
            <w:r w:rsidRPr="0097534A">
              <w:rPr>
                <w:rFonts w:cs="Arial"/>
                <w:sz w:val="18"/>
                <w:szCs w:val="18"/>
              </w:rPr>
              <w:fldChar w:fldCharType="end"/>
            </w:r>
          </w:p>
        </w:tc>
        <w:tc>
          <w:tcPr>
            <w:tcW w:w="615" w:type="pct"/>
            <w:gridSpan w:val="7"/>
            <w:tcBorders>
              <w:top w:val="single" w:sz="4" w:space="0" w:color="auto"/>
              <w:left w:val="single" w:sz="4" w:space="0" w:color="auto"/>
              <w:bottom w:val="single" w:sz="4" w:space="0" w:color="auto"/>
              <w:right w:val="single" w:sz="4" w:space="0" w:color="auto"/>
            </w:tcBorders>
            <w:vAlign w:val="bottom"/>
          </w:tcPr>
          <w:p w:rsidR="00F721B5" w:rsidRPr="0097534A" w:rsidRDefault="00F721B5" w:rsidP="007A5A73">
            <w:pPr>
              <w:pStyle w:val="BodyText"/>
              <w:jc w:val="center"/>
              <w:rPr>
                <w:rFonts w:cs="Arial"/>
                <w:i/>
                <w:sz w:val="18"/>
                <w:szCs w:val="18"/>
              </w:rPr>
            </w:pPr>
            <w:r w:rsidRPr="0097534A">
              <w:rPr>
                <w:rFonts w:cs="Arial"/>
                <w:sz w:val="18"/>
                <w:szCs w:val="18"/>
              </w:rPr>
              <w:fldChar w:fldCharType="begin">
                <w:ffData>
                  <w:name w:val="Text5"/>
                  <w:enabled/>
                  <w:calcOnExit w:val="0"/>
                  <w:textInput/>
                </w:ffData>
              </w:fldChar>
            </w:r>
            <w:r w:rsidRPr="0097534A">
              <w:rPr>
                <w:rFonts w:cs="Arial"/>
                <w:sz w:val="18"/>
                <w:szCs w:val="18"/>
              </w:rPr>
              <w:instrText xml:space="preserve"> FORMTEXT </w:instrText>
            </w:r>
            <w:r w:rsidRPr="0097534A">
              <w:rPr>
                <w:rFonts w:cs="Arial"/>
                <w:sz w:val="18"/>
                <w:szCs w:val="18"/>
              </w:rPr>
            </w:r>
            <w:r w:rsidRPr="0097534A">
              <w:rPr>
                <w:rFonts w:cs="Arial"/>
                <w:sz w:val="18"/>
                <w:szCs w:val="18"/>
              </w:rPr>
              <w:fldChar w:fldCharType="separate"/>
            </w:r>
            <w:r w:rsidRPr="0097534A">
              <w:rPr>
                <w:rFonts w:eastAsia="Arial Unicode MS" w:hAnsi="Arial Unicode MS" w:cs="Arial"/>
                <w:noProof/>
                <w:sz w:val="18"/>
                <w:szCs w:val="18"/>
              </w:rPr>
              <w:t> </w:t>
            </w:r>
            <w:r w:rsidRPr="0097534A">
              <w:rPr>
                <w:rFonts w:eastAsia="Arial Unicode MS" w:hAnsi="Arial Unicode MS" w:cs="Arial"/>
                <w:noProof/>
                <w:sz w:val="18"/>
                <w:szCs w:val="18"/>
              </w:rPr>
              <w:t> </w:t>
            </w:r>
            <w:r w:rsidRPr="0097534A">
              <w:rPr>
                <w:rFonts w:eastAsia="Arial Unicode MS" w:hAnsi="Arial Unicode MS" w:cs="Arial"/>
                <w:noProof/>
                <w:sz w:val="18"/>
                <w:szCs w:val="18"/>
              </w:rPr>
              <w:t> </w:t>
            </w:r>
            <w:r w:rsidRPr="0097534A">
              <w:rPr>
                <w:rFonts w:eastAsia="Arial Unicode MS" w:hAnsi="Arial Unicode MS" w:cs="Arial"/>
                <w:noProof/>
                <w:sz w:val="18"/>
                <w:szCs w:val="18"/>
              </w:rPr>
              <w:t> </w:t>
            </w:r>
            <w:r w:rsidRPr="0097534A">
              <w:rPr>
                <w:rFonts w:eastAsia="Arial Unicode MS" w:hAnsi="Arial Unicode MS" w:cs="Arial"/>
                <w:noProof/>
                <w:sz w:val="18"/>
                <w:szCs w:val="18"/>
              </w:rPr>
              <w:t> </w:t>
            </w:r>
            <w:r w:rsidRPr="0097534A">
              <w:rPr>
                <w:rFonts w:cs="Arial"/>
                <w:sz w:val="18"/>
                <w:szCs w:val="18"/>
              </w:rPr>
              <w:fldChar w:fldCharType="end"/>
            </w:r>
          </w:p>
        </w:tc>
        <w:tc>
          <w:tcPr>
            <w:tcW w:w="582" w:type="pct"/>
            <w:gridSpan w:val="6"/>
            <w:tcBorders>
              <w:top w:val="single" w:sz="4" w:space="0" w:color="auto"/>
              <w:left w:val="single" w:sz="4" w:space="0" w:color="auto"/>
              <w:bottom w:val="single" w:sz="4" w:space="0" w:color="auto"/>
              <w:right w:val="single" w:sz="4" w:space="0" w:color="auto"/>
            </w:tcBorders>
            <w:vAlign w:val="bottom"/>
          </w:tcPr>
          <w:p w:rsidR="00F721B5" w:rsidRPr="0097534A" w:rsidRDefault="00F721B5" w:rsidP="007A5A73">
            <w:pPr>
              <w:pStyle w:val="BodyText"/>
              <w:jc w:val="center"/>
              <w:rPr>
                <w:rFonts w:cs="Arial"/>
                <w:i/>
                <w:sz w:val="18"/>
                <w:szCs w:val="18"/>
              </w:rPr>
            </w:pPr>
            <w:r w:rsidRPr="0097534A">
              <w:rPr>
                <w:rFonts w:cs="Arial"/>
                <w:sz w:val="18"/>
                <w:szCs w:val="18"/>
              </w:rPr>
              <w:fldChar w:fldCharType="begin">
                <w:ffData>
                  <w:name w:val="Text5"/>
                  <w:enabled/>
                  <w:calcOnExit w:val="0"/>
                  <w:textInput/>
                </w:ffData>
              </w:fldChar>
            </w:r>
            <w:r w:rsidRPr="0097534A">
              <w:rPr>
                <w:rFonts w:cs="Arial"/>
                <w:sz w:val="18"/>
                <w:szCs w:val="18"/>
              </w:rPr>
              <w:instrText xml:space="preserve"> FORMTEXT </w:instrText>
            </w:r>
            <w:r w:rsidRPr="0097534A">
              <w:rPr>
                <w:rFonts w:cs="Arial"/>
                <w:sz w:val="18"/>
                <w:szCs w:val="18"/>
              </w:rPr>
            </w:r>
            <w:r w:rsidRPr="0097534A">
              <w:rPr>
                <w:rFonts w:cs="Arial"/>
                <w:sz w:val="18"/>
                <w:szCs w:val="18"/>
              </w:rPr>
              <w:fldChar w:fldCharType="separate"/>
            </w:r>
            <w:r w:rsidRPr="0097534A">
              <w:rPr>
                <w:rFonts w:eastAsia="Arial Unicode MS" w:hAnsi="Arial Unicode MS" w:cs="Arial"/>
                <w:noProof/>
                <w:sz w:val="18"/>
                <w:szCs w:val="18"/>
              </w:rPr>
              <w:t> </w:t>
            </w:r>
            <w:r w:rsidRPr="0097534A">
              <w:rPr>
                <w:rFonts w:eastAsia="Arial Unicode MS" w:hAnsi="Arial Unicode MS" w:cs="Arial"/>
                <w:noProof/>
                <w:sz w:val="18"/>
                <w:szCs w:val="18"/>
              </w:rPr>
              <w:t> </w:t>
            </w:r>
            <w:r w:rsidRPr="0097534A">
              <w:rPr>
                <w:rFonts w:eastAsia="Arial Unicode MS" w:hAnsi="Arial Unicode MS" w:cs="Arial"/>
                <w:noProof/>
                <w:sz w:val="18"/>
                <w:szCs w:val="18"/>
              </w:rPr>
              <w:t> </w:t>
            </w:r>
            <w:r w:rsidRPr="0097534A">
              <w:rPr>
                <w:rFonts w:eastAsia="Arial Unicode MS" w:hAnsi="Arial Unicode MS" w:cs="Arial"/>
                <w:noProof/>
                <w:sz w:val="18"/>
                <w:szCs w:val="18"/>
              </w:rPr>
              <w:t> </w:t>
            </w:r>
            <w:r w:rsidRPr="0097534A">
              <w:rPr>
                <w:rFonts w:eastAsia="Arial Unicode MS" w:hAnsi="Arial Unicode MS" w:cs="Arial"/>
                <w:noProof/>
                <w:sz w:val="18"/>
                <w:szCs w:val="18"/>
              </w:rPr>
              <w:t> </w:t>
            </w:r>
            <w:r w:rsidRPr="0097534A">
              <w:rPr>
                <w:rFonts w:cs="Arial"/>
                <w:sz w:val="18"/>
                <w:szCs w:val="18"/>
              </w:rPr>
              <w:fldChar w:fldCharType="end"/>
            </w:r>
          </w:p>
        </w:tc>
        <w:tc>
          <w:tcPr>
            <w:tcW w:w="448" w:type="pct"/>
            <w:gridSpan w:val="4"/>
            <w:tcBorders>
              <w:top w:val="single" w:sz="4" w:space="0" w:color="auto"/>
              <w:left w:val="single" w:sz="4" w:space="0" w:color="auto"/>
              <w:bottom w:val="single" w:sz="4" w:space="0" w:color="auto"/>
              <w:right w:val="single" w:sz="4" w:space="0" w:color="auto"/>
            </w:tcBorders>
            <w:shd w:val="clear" w:color="auto" w:fill="auto"/>
            <w:vAlign w:val="bottom"/>
          </w:tcPr>
          <w:p w:rsidR="00F721B5" w:rsidRPr="0097534A" w:rsidRDefault="00F721B5" w:rsidP="007A5A73">
            <w:pPr>
              <w:pStyle w:val="BodyText"/>
              <w:jc w:val="center"/>
              <w:rPr>
                <w:rFonts w:cs="Arial"/>
                <w:i/>
                <w:sz w:val="18"/>
                <w:szCs w:val="18"/>
              </w:rPr>
            </w:pPr>
            <w:r w:rsidRPr="0097534A">
              <w:rPr>
                <w:rFonts w:cs="Arial"/>
                <w:sz w:val="18"/>
                <w:szCs w:val="18"/>
              </w:rPr>
              <w:fldChar w:fldCharType="begin">
                <w:ffData>
                  <w:name w:val="Text5"/>
                  <w:enabled/>
                  <w:calcOnExit w:val="0"/>
                  <w:textInput/>
                </w:ffData>
              </w:fldChar>
            </w:r>
            <w:r w:rsidRPr="0097534A">
              <w:rPr>
                <w:rFonts w:cs="Arial"/>
                <w:sz w:val="18"/>
                <w:szCs w:val="18"/>
              </w:rPr>
              <w:instrText xml:space="preserve"> FORMTEXT </w:instrText>
            </w:r>
            <w:r w:rsidRPr="0097534A">
              <w:rPr>
                <w:rFonts w:cs="Arial"/>
                <w:sz w:val="18"/>
                <w:szCs w:val="18"/>
              </w:rPr>
            </w:r>
            <w:r w:rsidRPr="0097534A">
              <w:rPr>
                <w:rFonts w:cs="Arial"/>
                <w:sz w:val="18"/>
                <w:szCs w:val="18"/>
              </w:rPr>
              <w:fldChar w:fldCharType="separate"/>
            </w:r>
            <w:r w:rsidRPr="0097534A">
              <w:rPr>
                <w:rFonts w:eastAsia="Arial Unicode MS" w:hAnsi="Arial Unicode MS" w:cs="Arial"/>
                <w:noProof/>
                <w:sz w:val="18"/>
                <w:szCs w:val="18"/>
              </w:rPr>
              <w:t> </w:t>
            </w:r>
            <w:r w:rsidRPr="0097534A">
              <w:rPr>
                <w:rFonts w:eastAsia="Arial Unicode MS" w:hAnsi="Arial Unicode MS" w:cs="Arial"/>
                <w:noProof/>
                <w:sz w:val="18"/>
                <w:szCs w:val="18"/>
              </w:rPr>
              <w:t> </w:t>
            </w:r>
            <w:r w:rsidRPr="0097534A">
              <w:rPr>
                <w:rFonts w:eastAsia="Arial Unicode MS" w:hAnsi="Arial Unicode MS" w:cs="Arial"/>
                <w:noProof/>
                <w:sz w:val="18"/>
                <w:szCs w:val="18"/>
              </w:rPr>
              <w:t> </w:t>
            </w:r>
            <w:r w:rsidRPr="0097534A">
              <w:rPr>
                <w:rFonts w:eastAsia="Arial Unicode MS" w:hAnsi="Arial Unicode MS" w:cs="Arial"/>
                <w:noProof/>
                <w:sz w:val="18"/>
                <w:szCs w:val="18"/>
              </w:rPr>
              <w:t> </w:t>
            </w:r>
            <w:r w:rsidRPr="0097534A">
              <w:rPr>
                <w:rFonts w:eastAsia="Arial Unicode MS" w:hAnsi="Arial Unicode MS" w:cs="Arial"/>
                <w:noProof/>
                <w:sz w:val="18"/>
                <w:szCs w:val="18"/>
              </w:rPr>
              <w:t> </w:t>
            </w:r>
            <w:r w:rsidRPr="0097534A">
              <w:rPr>
                <w:rFonts w:cs="Arial"/>
                <w:sz w:val="18"/>
                <w:szCs w:val="18"/>
              </w:rPr>
              <w:fldChar w:fldCharType="end"/>
            </w:r>
          </w:p>
        </w:tc>
        <w:tc>
          <w:tcPr>
            <w:tcW w:w="2296" w:type="pct"/>
            <w:gridSpan w:val="11"/>
            <w:tcBorders>
              <w:top w:val="single" w:sz="4" w:space="0" w:color="auto"/>
              <w:left w:val="single" w:sz="4" w:space="0" w:color="auto"/>
              <w:bottom w:val="single" w:sz="4" w:space="0" w:color="auto"/>
              <w:right w:val="single" w:sz="4" w:space="0" w:color="auto"/>
            </w:tcBorders>
            <w:vAlign w:val="bottom"/>
          </w:tcPr>
          <w:p w:rsidR="00F721B5" w:rsidRPr="0097534A" w:rsidRDefault="00F721B5" w:rsidP="007A5A73">
            <w:pPr>
              <w:pStyle w:val="BodyText"/>
              <w:jc w:val="center"/>
              <w:rPr>
                <w:rFonts w:cs="Arial"/>
                <w:i/>
                <w:sz w:val="18"/>
                <w:szCs w:val="18"/>
              </w:rPr>
            </w:pPr>
            <w:r w:rsidRPr="0097534A">
              <w:rPr>
                <w:rFonts w:cs="Arial"/>
                <w:sz w:val="18"/>
                <w:szCs w:val="18"/>
              </w:rPr>
              <w:fldChar w:fldCharType="begin">
                <w:ffData>
                  <w:name w:val="Text5"/>
                  <w:enabled/>
                  <w:calcOnExit w:val="0"/>
                  <w:textInput/>
                </w:ffData>
              </w:fldChar>
            </w:r>
            <w:r w:rsidRPr="0097534A">
              <w:rPr>
                <w:rFonts w:cs="Arial"/>
                <w:sz w:val="18"/>
                <w:szCs w:val="18"/>
              </w:rPr>
              <w:instrText xml:space="preserve"> FORMTEXT </w:instrText>
            </w:r>
            <w:r w:rsidRPr="0097534A">
              <w:rPr>
                <w:rFonts w:cs="Arial"/>
                <w:sz w:val="18"/>
                <w:szCs w:val="18"/>
              </w:rPr>
            </w:r>
            <w:r w:rsidRPr="0097534A">
              <w:rPr>
                <w:rFonts w:cs="Arial"/>
                <w:sz w:val="18"/>
                <w:szCs w:val="18"/>
              </w:rPr>
              <w:fldChar w:fldCharType="separate"/>
            </w:r>
            <w:r w:rsidRPr="0097534A">
              <w:rPr>
                <w:rFonts w:eastAsia="Arial Unicode MS" w:hAnsi="Arial Unicode MS" w:cs="Arial"/>
                <w:noProof/>
                <w:sz w:val="18"/>
                <w:szCs w:val="18"/>
              </w:rPr>
              <w:t> </w:t>
            </w:r>
            <w:r w:rsidRPr="0097534A">
              <w:rPr>
                <w:rFonts w:eastAsia="Arial Unicode MS" w:hAnsi="Arial Unicode MS" w:cs="Arial"/>
                <w:noProof/>
                <w:sz w:val="18"/>
                <w:szCs w:val="18"/>
              </w:rPr>
              <w:t> </w:t>
            </w:r>
            <w:r w:rsidRPr="0097534A">
              <w:rPr>
                <w:rFonts w:eastAsia="Arial Unicode MS" w:hAnsi="Arial Unicode MS" w:cs="Arial"/>
                <w:noProof/>
                <w:sz w:val="18"/>
                <w:szCs w:val="18"/>
              </w:rPr>
              <w:t> </w:t>
            </w:r>
            <w:r w:rsidRPr="0097534A">
              <w:rPr>
                <w:rFonts w:eastAsia="Arial Unicode MS" w:hAnsi="Arial Unicode MS" w:cs="Arial"/>
                <w:noProof/>
                <w:sz w:val="18"/>
                <w:szCs w:val="18"/>
              </w:rPr>
              <w:t> </w:t>
            </w:r>
            <w:r w:rsidRPr="0097534A">
              <w:rPr>
                <w:rFonts w:eastAsia="Arial Unicode MS" w:hAnsi="Arial Unicode MS" w:cs="Arial"/>
                <w:noProof/>
                <w:sz w:val="18"/>
                <w:szCs w:val="18"/>
              </w:rPr>
              <w:t> </w:t>
            </w:r>
            <w:r w:rsidRPr="0097534A">
              <w:rPr>
                <w:rFonts w:cs="Arial"/>
                <w:sz w:val="18"/>
                <w:szCs w:val="18"/>
              </w:rPr>
              <w:fldChar w:fldCharType="end"/>
            </w:r>
          </w:p>
        </w:tc>
      </w:tr>
      <w:tr w:rsidR="003A7CCC" w:rsidRPr="005114CE" w:rsidTr="009977D7">
        <w:trPr>
          <w:trHeight w:val="242"/>
          <w:jc w:val="center"/>
        </w:trPr>
        <w:tc>
          <w:tcPr>
            <w:tcW w:w="441" w:type="pct"/>
            <w:gridSpan w:val="2"/>
            <w:tcBorders>
              <w:top w:val="single" w:sz="4" w:space="0" w:color="auto"/>
              <w:left w:val="single" w:sz="4" w:space="0" w:color="auto"/>
              <w:bottom w:val="single" w:sz="4" w:space="0" w:color="auto"/>
              <w:right w:val="single" w:sz="4" w:space="0" w:color="auto"/>
            </w:tcBorders>
            <w:shd w:val="clear" w:color="auto" w:fill="A6A6A6"/>
            <w:vAlign w:val="bottom"/>
          </w:tcPr>
          <w:p w:rsidR="00F721B5" w:rsidRPr="0097534A" w:rsidRDefault="00F721B5" w:rsidP="007A5A73">
            <w:pPr>
              <w:pStyle w:val="BodyText"/>
              <w:jc w:val="center"/>
              <w:rPr>
                <w:rFonts w:cs="Arial"/>
                <w:i/>
                <w:sz w:val="18"/>
                <w:szCs w:val="18"/>
              </w:rPr>
            </w:pPr>
          </w:p>
        </w:tc>
        <w:tc>
          <w:tcPr>
            <w:tcW w:w="618" w:type="pct"/>
            <w:gridSpan w:val="9"/>
            <w:tcBorders>
              <w:top w:val="single" w:sz="4" w:space="0" w:color="auto"/>
              <w:left w:val="single" w:sz="4" w:space="0" w:color="auto"/>
              <w:bottom w:val="single" w:sz="4" w:space="0" w:color="auto"/>
              <w:right w:val="single" w:sz="4" w:space="0" w:color="auto"/>
            </w:tcBorders>
            <w:vAlign w:val="bottom"/>
          </w:tcPr>
          <w:p w:rsidR="00F721B5" w:rsidRPr="0097534A" w:rsidRDefault="00F721B5" w:rsidP="007A5A73">
            <w:pPr>
              <w:pStyle w:val="BodyText"/>
              <w:jc w:val="center"/>
              <w:rPr>
                <w:rFonts w:cs="Arial"/>
                <w:i/>
                <w:sz w:val="18"/>
                <w:szCs w:val="18"/>
              </w:rPr>
            </w:pPr>
            <w:r w:rsidRPr="0097534A">
              <w:rPr>
                <w:rFonts w:cs="Arial"/>
                <w:i/>
                <w:sz w:val="18"/>
                <w:szCs w:val="18"/>
              </w:rPr>
              <w:t>Last name</w:t>
            </w:r>
          </w:p>
        </w:tc>
        <w:tc>
          <w:tcPr>
            <w:tcW w:w="615" w:type="pct"/>
            <w:gridSpan w:val="7"/>
            <w:tcBorders>
              <w:top w:val="single" w:sz="4" w:space="0" w:color="auto"/>
              <w:left w:val="single" w:sz="4" w:space="0" w:color="auto"/>
              <w:bottom w:val="single" w:sz="4" w:space="0" w:color="auto"/>
              <w:right w:val="single" w:sz="4" w:space="0" w:color="auto"/>
            </w:tcBorders>
            <w:vAlign w:val="bottom"/>
          </w:tcPr>
          <w:p w:rsidR="00F721B5" w:rsidRPr="0097534A" w:rsidRDefault="00F721B5" w:rsidP="007A5A73">
            <w:pPr>
              <w:pStyle w:val="BodyText"/>
              <w:jc w:val="center"/>
              <w:rPr>
                <w:rFonts w:cs="Arial"/>
                <w:i/>
                <w:sz w:val="18"/>
                <w:szCs w:val="18"/>
              </w:rPr>
            </w:pPr>
            <w:r w:rsidRPr="0097534A">
              <w:rPr>
                <w:rFonts w:cs="Arial"/>
                <w:i/>
                <w:sz w:val="18"/>
                <w:szCs w:val="18"/>
              </w:rPr>
              <w:t>First name</w:t>
            </w:r>
          </w:p>
        </w:tc>
        <w:tc>
          <w:tcPr>
            <w:tcW w:w="582" w:type="pct"/>
            <w:gridSpan w:val="6"/>
            <w:tcBorders>
              <w:top w:val="single" w:sz="4" w:space="0" w:color="auto"/>
              <w:left w:val="single" w:sz="4" w:space="0" w:color="auto"/>
              <w:bottom w:val="single" w:sz="4" w:space="0" w:color="auto"/>
              <w:right w:val="single" w:sz="4" w:space="0" w:color="auto"/>
            </w:tcBorders>
            <w:vAlign w:val="bottom"/>
          </w:tcPr>
          <w:p w:rsidR="00F721B5" w:rsidRPr="0097534A" w:rsidRDefault="00F721B5" w:rsidP="007A5A73">
            <w:pPr>
              <w:pStyle w:val="BodyText"/>
              <w:jc w:val="center"/>
              <w:rPr>
                <w:rFonts w:cs="Arial"/>
                <w:i/>
                <w:sz w:val="18"/>
                <w:szCs w:val="18"/>
              </w:rPr>
            </w:pPr>
            <w:r w:rsidRPr="0097534A">
              <w:rPr>
                <w:rFonts w:cs="Arial"/>
                <w:i/>
                <w:sz w:val="18"/>
                <w:szCs w:val="18"/>
              </w:rPr>
              <w:t>M.I.</w:t>
            </w:r>
          </w:p>
        </w:tc>
        <w:tc>
          <w:tcPr>
            <w:tcW w:w="448" w:type="pct"/>
            <w:gridSpan w:val="4"/>
            <w:tcBorders>
              <w:top w:val="single" w:sz="4" w:space="0" w:color="auto"/>
              <w:left w:val="single" w:sz="4" w:space="0" w:color="auto"/>
              <w:bottom w:val="single" w:sz="4" w:space="0" w:color="auto"/>
              <w:right w:val="single" w:sz="4" w:space="0" w:color="auto"/>
            </w:tcBorders>
            <w:shd w:val="clear" w:color="auto" w:fill="auto"/>
            <w:vAlign w:val="bottom"/>
          </w:tcPr>
          <w:p w:rsidR="00F721B5" w:rsidRPr="0097534A" w:rsidRDefault="00F721B5" w:rsidP="007A5A73">
            <w:pPr>
              <w:pStyle w:val="BodyText"/>
              <w:jc w:val="center"/>
              <w:rPr>
                <w:rFonts w:cs="Arial"/>
                <w:i/>
                <w:sz w:val="18"/>
                <w:szCs w:val="18"/>
              </w:rPr>
            </w:pPr>
            <w:r w:rsidRPr="0097534A">
              <w:rPr>
                <w:rFonts w:cs="Arial"/>
                <w:i/>
                <w:sz w:val="18"/>
                <w:szCs w:val="18"/>
              </w:rPr>
              <w:t>Birth date</w:t>
            </w:r>
            <w:r w:rsidR="0019572B">
              <w:rPr>
                <w:rFonts w:cs="Arial"/>
                <w:i/>
                <w:sz w:val="18"/>
                <w:szCs w:val="18"/>
              </w:rPr>
              <w:t xml:space="preserve"> (if no Federal Tax ID )</w:t>
            </w:r>
          </w:p>
        </w:tc>
        <w:tc>
          <w:tcPr>
            <w:tcW w:w="2296" w:type="pct"/>
            <w:gridSpan w:val="11"/>
            <w:tcBorders>
              <w:top w:val="single" w:sz="4" w:space="0" w:color="auto"/>
              <w:left w:val="single" w:sz="4" w:space="0" w:color="auto"/>
              <w:bottom w:val="single" w:sz="4" w:space="0" w:color="auto"/>
              <w:right w:val="single" w:sz="4" w:space="0" w:color="auto"/>
            </w:tcBorders>
            <w:vAlign w:val="bottom"/>
          </w:tcPr>
          <w:p w:rsidR="00F721B5" w:rsidRPr="0097534A" w:rsidRDefault="00F721B5" w:rsidP="007A5A73">
            <w:pPr>
              <w:pStyle w:val="BodyText"/>
              <w:jc w:val="center"/>
              <w:rPr>
                <w:rFonts w:cs="Arial"/>
                <w:i/>
                <w:sz w:val="18"/>
                <w:szCs w:val="18"/>
              </w:rPr>
            </w:pPr>
            <w:r w:rsidRPr="0097534A">
              <w:rPr>
                <w:rFonts w:cs="Arial"/>
                <w:i/>
                <w:sz w:val="18"/>
                <w:szCs w:val="18"/>
              </w:rPr>
              <w:t>Social Security #</w:t>
            </w:r>
            <w:r w:rsidR="0019572B">
              <w:rPr>
                <w:rFonts w:cs="Arial"/>
                <w:i/>
                <w:sz w:val="18"/>
                <w:szCs w:val="18"/>
              </w:rPr>
              <w:t xml:space="preserve"> (if no Federal Tax ID)</w:t>
            </w:r>
          </w:p>
        </w:tc>
      </w:tr>
      <w:tr w:rsidR="00F721B5" w:rsidRPr="005114CE" w:rsidTr="009977D7">
        <w:trPr>
          <w:trHeight w:val="449"/>
          <w:jc w:val="center"/>
        </w:trPr>
        <w:tc>
          <w:tcPr>
            <w:tcW w:w="441"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F721B5" w:rsidRPr="0097534A" w:rsidRDefault="00F721B5" w:rsidP="007A5A73">
            <w:pPr>
              <w:pStyle w:val="BodyText"/>
              <w:jc w:val="center"/>
              <w:rPr>
                <w:rFonts w:cs="Arial"/>
                <w:i/>
                <w:sz w:val="18"/>
                <w:szCs w:val="18"/>
              </w:rPr>
            </w:pPr>
            <w:r w:rsidRPr="0097534A">
              <w:rPr>
                <w:rFonts w:cs="Arial"/>
                <w:sz w:val="18"/>
                <w:szCs w:val="18"/>
              </w:rPr>
              <w:fldChar w:fldCharType="begin">
                <w:ffData>
                  <w:name w:val="Text5"/>
                  <w:enabled/>
                  <w:calcOnExit w:val="0"/>
                  <w:textInput/>
                </w:ffData>
              </w:fldChar>
            </w:r>
            <w:r w:rsidRPr="0097534A">
              <w:rPr>
                <w:rFonts w:cs="Arial"/>
                <w:sz w:val="18"/>
                <w:szCs w:val="18"/>
              </w:rPr>
              <w:instrText xml:space="preserve"> FORMTEXT </w:instrText>
            </w:r>
            <w:r w:rsidRPr="0097534A">
              <w:rPr>
                <w:rFonts w:cs="Arial"/>
                <w:sz w:val="18"/>
                <w:szCs w:val="18"/>
              </w:rPr>
            </w:r>
            <w:r w:rsidRPr="0097534A">
              <w:rPr>
                <w:rFonts w:cs="Arial"/>
                <w:sz w:val="18"/>
                <w:szCs w:val="18"/>
              </w:rPr>
              <w:fldChar w:fldCharType="separate"/>
            </w:r>
            <w:r w:rsidRPr="0097534A">
              <w:rPr>
                <w:rFonts w:eastAsia="Arial Unicode MS" w:hAnsi="Arial Unicode MS" w:cs="Arial"/>
                <w:noProof/>
                <w:sz w:val="18"/>
                <w:szCs w:val="18"/>
              </w:rPr>
              <w:t> </w:t>
            </w:r>
            <w:r w:rsidRPr="0097534A">
              <w:rPr>
                <w:rFonts w:eastAsia="Arial Unicode MS" w:hAnsi="Arial Unicode MS" w:cs="Arial"/>
                <w:noProof/>
                <w:sz w:val="18"/>
                <w:szCs w:val="18"/>
              </w:rPr>
              <w:t> </w:t>
            </w:r>
            <w:r w:rsidRPr="0097534A">
              <w:rPr>
                <w:rFonts w:eastAsia="Arial Unicode MS" w:hAnsi="Arial Unicode MS" w:cs="Arial"/>
                <w:noProof/>
                <w:sz w:val="18"/>
                <w:szCs w:val="18"/>
              </w:rPr>
              <w:t> </w:t>
            </w:r>
            <w:r w:rsidRPr="0097534A">
              <w:rPr>
                <w:rFonts w:eastAsia="Arial Unicode MS" w:hAnsi="Arial Unicode MS" w:cs="Arial"/>
                <w:noProof/>
                <w:sz w:val="18"/>
                <w:szCs w:val="18"/>
              </w:rPr>
              <w:t> </w:t>
            </w:r>
            <w:r w:rsidRPr="0097534A">
              <w:rPr>
                <w:rFonts w:eastAsia="Arial Unicode MS" w:hAnsi="Arial Unicode MS" w:cs="Arial"/>
                <w:noProof/>
                <w:sz w:val="18"/>
                <w:szCs w:val="18"/>
              </w:rPr>
              <w:t> </w:t>
            </w:r>
            <w:r w:rsidRPr="0097534A">
              <w:rPr>
                <w:rFonts w:cs="Arial"/>
                <w:sz w:val="18"/>
                <w:szCs w:val="18"/>
              </w:rPr>
              <w:fldChar w:fldCharType="end"/>
            </w:r>
          </w:p>
        </w:tc>
        <w:tc>
          <w:tcPr>
            <w:tcW w:w="1815" w:type="pct"/>
            <w:gridSpan w:val="22"/>
            <w:tcBorders>
              <w:top w:val="single" w:sz="4" w:space="0" w:color="auto"/>
              <w:left w:val="single" w:sz="4" w:space="0" w:color="auto"/>
              <w:bottom w:val="single" w:sz="4" w:space="0" w:color="auto"/>
              <w:right w:val="single" w:sz="4" w:space="0" w:color="auto"/>
            </w:tcBorders>
            <w:vAlign w:val="bottom"/>
          </w:tcPr>
          <w:p w:rsidR="00F721B5" w:rsidRPr="0097534A" w:rsidRDefault="00F721B5" w:rsidP="007A5A73">
            <w:pPr>
              <w:pStyle w:val="BodyText"/>
              <w:jc w:val="center"/>
              <w:rPr>
                <w:rFonts w:cs="Arial"/>
                <w:i/>
                <w:sz w:val="18"/>
                <w:szCs w:val="18"/>
              </w:rPr>
            </w:pPr>
            <w:r w:rsidRPr="0097534A">
              <w:rPr>
                <w:rFonts w:cs="Arial"/>
                <w:sz w:val="18"/>
                <w:szCs w:val="18"/>
              </w:rPr>
              <w:fldChar w:fldCharType="begin">
                <w:ffData>
                  <w:name w:val="Text5"/>
                  <w:enabled/>
                  <w:calcOnExit w:val="0"/>
                  <w:textInput/>
                </w:ffData>
              </w:fldChar>
            </w:r>
            <w:r w:rsidRPr="0097534A">
              <w:rPr>
                <w:rFonts w:cs="Arial"/>
                <w:sz w:val="18"/>
                <w:szCs w:val="18"/>
              </w:rPr>
              <w:instrText xml:space="preserve"> FORMTEXT </w:instrText>
            </w:r>
            <w:r w:rsidRPr="0097534A">
              <w:rPr>
                <w:rFonts w:cs="Arial"/>
                <w:sz w:val="18"/>
                <w:szCs w:val="18"/>
              </w:rPr>
            </w:r>
            <w:r w:rsidRPr="0097534A">
              <w:rPr>
                <w:rFonts w:cs="Arial"/>
                <w:sz w:val="18"/>
                <w:szCs w:val="18"/>
              </w:rPr>
              <w:fldChar w:fldCharType="separate"/>
            </w:r>
            <w:r w:rsidRPr="0097534A">
              <w:rPr>
                <w:rFonts w:eastAsia="Arial Unicode MS" w:hAnsi="Arial Unicode MS" w:cs="Arial"/>
                <w:noProof/>
                <w:sz w:val="18"/>
                <w:szCs w:val="18"/>
              </w:rPr>
              <w:t> </w:t>
            </w:r>
            <w:r w:rsidRPr="0097534A">
              <w:rPr>
                <w:rFonts w:eastAsia="Arial Unicode MS" w:hAnsi="Arial Unicode MS" w:cs="Arial"/>
                <w:noProof/>
                <w:sz w:val="18"/>
                <w:szCs w:val="18"/>
              </w:rPr>
              <w:t> </w:t>
            </w:r>
            <w:r w:rsidRPr="0097534A">
              <w:rPr>
                <w:rFonts w:eastAsia="Arial Unicode MS" w:hAnsi="Arial Unicode MS" w:cs="Arial"/>
                <w:noProof/>
                <w:sz w:val="18"/>
                <w:szCs w:val="18"/>
              </w:rPr>
              <w:t> </w:t>
            </w:r>
            <w:r w:rsidRPr="0097534A">
              <w:rPr>
                <w:rFonts w:eastAsia="Arial Unicode MS" w:hAnsi="Arial Unicode MS" w:cs="Arial"/>
                <w:noProof/>
                <w:sz w:val="18"/>
                <w:szCs w:val="18"/>
              </w:rPr>
              <w:t> </w:t>
            </w:r>
            <w:r w:rsidRPr="0097534A">
              <w:rPr>
                <w:rFonts w:eastAsia="Arial Unicode MS" w:hAnsi="Arial Unicode MS" w:cs="Arial"/>
                <w:noProof/>
                <w:sz w:val="18"/>
                <w:szCs w:val="18"/>
              </w:rPr>
              <w:t> </w:t>
            </w:r>
            <w:r w:rsidRPr="0097534A">
              <w:rPr>
                <w:rFonts w:cs="Arial"/>
                <w:sz w:val="18"/>
                <w:szCs w:val="18"/>
              </w:rPr>
              <w:fldChar w:fldCharType="end"/>
            </w:r>
          </w:p>
        </w:tc>
        <w:tc>
          <w:tcPr>
            <w:tcW w:w="448" w:type="pct"/>
            <w:gridSpan w:val="4"/>
            <w:tcBorders>
              <w:top w:val="single" w:sz="4" w:space="0" w:color="auto"/>
              <w:left w:val="single" w:sz="4" w:space="0" w:color="auto"/>
              <w:bottom w:val="single" w:sz="4" w:space="0" w:color="auto"/>
              <w:right w:val="single" w:sz="4" w:space="0" w:color="auto"/>
            </w:tcBorders>
            <w:shd w:val="clear" w:color="auto" w:fill="auto"/>
            <w:vAlign w:val="bottom"/>
          </w:tcPr>
          <w:p w:rsidR="00F721B5" w:rsidRPr="0097534A" w:rsidRDefault="00AB5580" w:rsidP="007A5A73">
            <w:pPr>
              <w:pStyle w:val="BodyText"/>
              <w:jc w:val="center"/>
              <w:rPr>
                <w:rFonts w:cs="Arial"/>
                <w:i/>
                <w:sz w:val="18"/>
                <w:szCs w:val="18"/>
              </w:rPr>
            </w:pPr>
            <w:r w:rsidRPr="0097534A">
              <w:rPr>
                <w:rFonts w:cs="Arial"/>
                <w:sz w:val="18"/>
                <w:szCs w:val="18"/>
              </w:rPr>
              <w:t>(</w:t>
            </w:r>
            <w:r w:rsidR="00F721B5" w:rsidRPr="0097534A">
              <w:rPr>
                <w:rFonts w:cs="Arial"/>
                <w:sz w:val="18"/>
                <w:szCs w:val="18"/>
              </w:rPr>
              <w:fldChar w:fldCharType="begin">
                <w:ffData>
                  <w:name w:val="Text5"/>
                  <w:enabled/>
                  <w:calcOnExit w:val="0"/>
                  <w:textInput/>
                </w:ffData>
              </w:fldChar>
            </w:r>
            <w:r w:rsidR="00F721B5" w:rsidRPr="0097534A">
              <w:rPr>
                <w:rFonts w:cs="Arial"/>
                <w:sz w:val="18"/>
                <w:szCs w:val="18"/>
              </w:rPr>
              <w:instrText xml:space="preserve"> FORMTEXT </w:instrText>
            </w:r>
            <w:r w:rsidR="00F721B5" w:rsidRPr="0097534A">
              <w:rPr>
                <w:rFonts w:cs="Arial"/>
                <w:sz w:val="18"/>
                <w:szCs w:val="18"/>
              </w:rPr>
            </w:r>
            <w:r w:rsidR="00F721B5" w:rsidRPr="0097534A">
              <w:rPr>
                <w:rFonts w:cs="Arial"/>
                <w:sz w:val="18"/>
                <w:szCs w:val="18"/>
              </w:rPr>
              <w:fldChar w:fldCharType="separate"/>
            </w:r>
            <w:r w:rsidR="00F721B5" w:rsidRPr="0097534A">
              <w:rPr>
                <w:rFonts w:eastAsia="Arial Unicode MS" w:hAnsi="Arial Unicode MS" w:cs="Arial"/>
                <w:noProof/>
                <w:sz w:val="18"/>
                <w:szCs w:val="18"/>
              </w:rPr>
              <w:t> </w:t>
            </w:r>
            <w:r w:rsidR="00F721B5" w:rsidRPr="0097534A">
              <w:rPr>
                <w:rFonts w:eastAsia="Arial Unicode MS" w:hAnsi="Arial Unicode MS" w:cs="Arial"/>
                <w:noProof/>
                <w:sz w:val="18"/>
                <w:szCs w:val="18"/>
              </w:rPr>
              <w:t> </w:t>
            </w:r>
            <w:r w:rsidR="00F721B5" w:rsidRPr="0097534A">
              <w:rPr>
                <w:rFonts w:eastAsia="Arial Unicode MS" w:hAnsi="Arial Unicode MS" w:cs="Arial"/>
                <w:noProof/>
                <w:sz w:val="18"/>
                <w:szCs w:val="18"/>
              </w:rPr>
              <w:t> </w:t>
            </w:r>
            <w:r w:rsidR="00F721B5" w:rsidRPr="0097534A">
              <w:rPr>
                <w:rFonts w:eastAsia="Arial Unicode MS" w:hAnsi="Arial Unicode MS" w:cs="Arial"/>
                <w:noProof/>
                <w:sz w:val="18"/>
                <w:szCs w:val="18"/>
              </w:rPr>
              <w:t> </w:t>
            </w:r>
            <w:r w:rsidR="00F721B5" w:rsidRPr="0097534A">
              <w:rPr>
                <w:rFonts w:eastAsia="Arial Unicode MS" w:hAnsi="Arial Unicode MS" w:cs="Arial"/>
                <w:noProof/>
                <w:sz w:val="18"/>
                <w:szCs w:val="18"/>
              </w:rPr>
              <w:t> </w:t>
            </w:r>
            <w:r w:rsidR="00F721B5" w:rsidRPr="0097534A">
              <w:rPr>
                <w:rFonts w:cs="Arial"/>
                <w:sz w:val="18"/>
                <w:szCs w:val="18"/>
              </w:rPr>
              <w:fldChar w:fldCharType="end"/>
            </w:r>
            <w:r w:rsidRPr="0097534A">
              <w:rPr>
                <w:rFonts w:cs="Arial"/>
                <w:sz w:val="18"/>
                <w:szCs w:val="18"/>
              </w:rPr>
              <w:t>) -</w:t>
            </w:r>
            <w:r w:rsidRPr="0097534A">
              <w:rPr>
                <w:rFonts w:cs="Arial"/>
                <w:sz w:val="18"/>
                <w:szCs w:val="18"/>
              </w:rPr>
              <w:fldChar w:fldCharType="begin">
                <w:ffData>
                  <w:name w:val="Text5"/>
                  <w:enabled/>
                  <w:calcOnExit w:val="0"/>
                  <w:textInput/>
                </w:ffData>
              </w:fldChar>
            </w:r>
            <w:r w:rsidRPr="0097534A">
              <w:rPr>
                <w:rFonts w:cs="Arial"/>
                <w:sz w:val="18"/>
                <w:szCs w:val="18"/>
              </w:rPr>
              <w:instrText xml:space="preserve"> FORMTEXT </w:instrText>
            </w:r>
            <w:r w:rsidRPr="0097534A">
              <w:rPr>
                <w:rFonts w:cs="Arial"/>
                <w:sz w:val="18"/>
                <w:szCs w:val="18"/>
              </w:rPr>
            </w:r>
            <w:r w:rsidRPr="0097534A">
              <w:rPr>
                <w:rFonts w:cs="Arial"/>
                <w:sz w:val="18"/>
                <w:szCs w:val="18"/>
              </w:rPr>
              <w:fldChar w:fldCharType="separate"/>
            </w:r>
            <w:r w:rsidRPr="0097534A">
              <w:rPr>
                <w:rFonts w:eastAsia="Arial Unicode MS" w:hAnsi="Arial Unicode MS" w:cs="Arial"/>
                <w:noProof/>
                <w:sz w:val="18"/>
                <w:szCs w:val="18"/>
              </w:rPr>
              <w:t> </w:t>
            </w:r>
            <w:r w:rsidRPr="0097534A">
              <w:rPr>
                <w:rFonts w:eastAsia="Arial Unicode MS" w:hAnsi="Arial Unicode MS" w:cs="Arial"/>
                <w:noProof/>
                <w:sz w:val="18"/>
                <w:szCs w:val="18"/>
              </w:rPr>
              <w:t> </w:t>
            </w:r>
            <w:r w:rsidRPr="0097534A">
              <w:rPr>
                <w:rFonts w:eastAsia="Arial Unicode MS" w:hAnsi="Arial Unicode MS" w:cs="Arial"/>
                <w:noProof/>
                <w:sz w:val="18"/>
                <w:szCs w:val="18"/>
              </w:rPr>
              <w:t> </w:t>
            </w:r>
            <w:r w:rsidRPr="0097534A">
              <w:rPr>
                <w:rFonts w:eastAsia="Arial Unicode MS" w:hAnsi="Arial Unicode MS" w:cs="Arial"/>
                <w:noProof/>
                <w:sz w:val="18"/>
                <w:szCs w:val="18"/>
              </w:rPr>
              <w:t> </w:t>
            </w:r>
            <w:r w:rsidRPr="0097534A">
              <w:rPr>
                <w:rFonts w:eastAsia="Arial Unicode MS" w:hAnsi="Arial Unicode MS" w:cs="Arial"/>
                <w:noProof/>
                <w:sz w:val="18"/>
                <w:szCs w:val="18"/>
              </w:rPr>
              <w:t> </w:t>
            </w:r>
            <w:r w:rsidRPr="0097534A">
              <w:rPr>
                <w:rFonts w:cs="Arial"/>
                <w:sz w:val="18"/>
                <w:szCs w:val="18"/>
              </w:rPr>
              <w:fldChar w:fldCharType="end"/>
            </w:r>
          </w:p>
        </w:tc>
        <w:tc>
          <w:tcPr>
            <w:tcW w:w="2296" w:type="pct"/>
            <w:gridSpan w:val="11"/>
            <w:tcBorders>
              <w:top w:val="single" w:sz="4" w:space="0" w:color="auto"/>
              <w:left w:val="single" w:sz="4" w:space="0" w:color="auto"/>
              <w:bottom w:val="single" w:sz="4" w:space="0" w:color="auto"/>
              <w:right w:val="single" w:sz="4" w:space="0" w:color="auto"/>
            </w:tcBorders>
            <w:vAlign w:val="bottom"/>
          </w:tcPr>
          <w:p w:rsidR="00F721B5" w:rsidRPr="0097534A" w:rsidRDefault="00AB5580" w:rsidP="007A5A73">
            <w:pPr>
              <w:pStyle w:val="BodyText"/>
              <w:jc w:val="center"/>
              <w:rPr>
                <w:rFonts w:cs="Arial"/>
                <w:i/>
                <w:sz w:val="18"/>
                <w:szCs w:val="18"/>
              </w:rPr>
            </w:pPr>
            <w:r w:rsidRPr="0097534A">
              <w:rPr>
                <w:rFonts w:cs="Arial"/>
                <w:sz w:val="18"/>
                <w:szCs w:val="18"/>
              </w:rPr>
              <w:t>(</w:t>
            </w:r>
            <w:r w:rsidR="00F721B5" w:rsidRPr="0097534A">
              <w:rPr>
                <w:rFonts w:cs="Arial"/>
                <w:sz w:val="18"/>
                <w:szCs w:val="18"/>
              </w:rPr>
              <w:fldChar w:fldCharType="begin">
                <w:ffData>
                  <w:name w:val="Text5"/>
                  <w:enabled/>
                  <w:calcOnExit w:val="0"/>
                  <w:textInput/>
                </w:ffData>
              </w:fldChar>
            </w:r>
            <w:r w:rsidR="00F721B5" w:rsidRPr="0097534A">
              <w:rPr>
                <w:rFonts w:cs="Arial"/>
                <w:sz w:val="18"/>
                <w:szCs w:val="18"/>
              </w:rPr>
              <w:instrText xml:space="preserve"> FORMTEXT </w:instrText>
            </w:r>
            <w:r w:rsidR="00F721B5" w:rsidRPr="0097534A">
              <w:rPr>
                <w:rFonts w:cs="Arial"/>
                <w:sz w:val="18"/>
                <w:szCs w:val="18"/>
              </w:rPr>
            </w:r>
            <w:r w:rsidR="00F721B5" w:rsidRPr="0097534A">
              <w:rPr>
                <w:rFonts w:cs="Arial"/>
                <w:sz w:val="18"/>
                <w:szCs w:val="18"/>
              </w:rPr>
              <w:fldChar w:fldCharType="separate"/>
            </w:r>
            <w:r w:rsidR="00F721B5" w:rsidRPr="0097534A">
              <w:rPr>
                <w:rFonts w:eastAsia="Arial Unicode MS" w:hAnsi="Arial Unicode MS" w:cs="Arial"/>
                <w:noProof/>
                <w:sz w:val="18"/>
                <w:szCs w:val="18"/>
              </w:rPr>
              <w:t> </w:t>
            </w:r>
            <w:r w:rsidR="00F721B5" w:rsidRPr="0097534A">
              <w:rPr>
                <w:rFonts w:eastAsia="Arial Unicode MS" w:hAnsi="Arial Unicode MS" w:cs="Arial"/>
                <w:noProof/>
                <w:sz w:val="18"/>
                <w:szCs w:val="18"/>
              </w:rPr>
              <w:t> </w:t>
            </w:r>
            <w:r w:rsidR="00F721B5" w:rsidRPr="0097534A">
              <w:rPr>
                <w:rFonts w:eastAsia="Arial Unicode MS" w:hAnsi="Arial Unicode MS" w:cs="Arial"/>
                <w:noProof/>
                <w:sz w:val="18"/>
                <w:szCs w:val="18"/>
              </w:rPr>
              <w:t> </w:t>
            </w:r>
            <w:r w:rsidR="00F721B5" w:rsidRPr="0097534A">
              <w:rPr>
                <w:rFonts w:eastAsia="Arial Unicode MS" w:hAnsi="Arial Unicode MS" w:cs="Arial"/>
                <w:noProof/>
                <w:sz w:val="18"/>
                <w:szCs w:val="18"/>
              </w:rPr>
              <w:t> </w:t>
            </w:r>
            <w:r w:rsidR="00F721B5" w:rsidRPr="0097534A">
              <w:rPr>
                <w:rFonts w:eastAsia="Arial Unicode MS" w:hAnsi="Arial Unicode MS" w:cs="Arial"/>
                <w:noProof/>
                <w:sz w:val="18"/>
                <w:szCs w:val="18"/>
              </w:rPr>
              <w:t> </w:t>
            </w:r>
            <w:r w:rsidR="00F721B5" w:rsidRPr="0097534A">
              <w:rPr>
                <w:rFonts w:cs="Arial"/>
                <w:sz w:val="18"/>
                <w:szCs w:val="18"/>
              </w:rPr>
              <w:fldChar w:fldCharType="end"/>
            </w:r>
            <w:r w:rsidRPr="0097534A">
              <w:rPr>
                <w:rFonts w:cs="Arial"/>
                <w:sz w:val="18"/>
                <w:szCs w:val="18"/>
              </w:rPr>
              <w:t>)-</w:t>
            </w:r>
            <w:r w:rsidRPr="0097534A">
              <w:rPr>
                <w:rFonts w:cs="Arial"/>
                <w:sz w:val="18"/>
                <w:szCs w:val="18"/>
              </w:rPr>
              <w:fldChar w:fldCharType="begin">
                <w:ffData>
                  <w:name w:val="Text5"/>
                  <w:enabled/>
                  <w:calcOnExit w:val="0"/>
                  <w:textInput/>
                </w:ffData>
              </w:fldChar>
            </w:r>
            <w:r w:rsidRPr="0097534A">
              <w:rPr>
                <w:rFonts w:cs="Arial"/>
                <w:sz w:val="18"/>
                <w:szCs w:val="18"/>
              </w:rPr>
              <w:instrText xml:space="preserve"> FORMTEXT </w:instrText>
            </w:r>
            <w:r w:rsidRPr="0097534A">
              <w:rPr>
                <w:rFonts w:cs="Arial"/>
                <w:sz w:val="18"/>
                <w:szCs w:val="18"/>
              </w:rPr>
            </w:r>
            <w:r w:rsidRPr="0097534A">
              <w:rPr>
                <w:rFonts w:cs="Arial"/>
                <w:sz w:val="18"/>
                <w:szCs w:val="18"/>
              </w:rPr>
              <w:fldChar w:fldCharType="separate"/>
            </w:r>
            <w:r w:rsidRPr="0097534A">
              <w:rPr>
                <w:rFonts w:eastAsia="Arial Unicode MS" w:hAnsi="Arial Unicode MS" w:cs="Arial"/>
                <w:noProof/>
                <w:sz w:val="18"/>
                <w:szCs w:val="18"/>
              </w:rPr>
              <w:t> </w:t>
            </w:r>
            <w:r w:rsidRPr="0097534A">
              <w:rPr>
                <w:rFonts w:eastAsia="Arial Unicode MS" w:hAnsi="Arial Unicode MS" w:cs="Arial"/>
                <w:noProof/>
                <w:sz w:val="18"/>
                <w:szCs w:val="18"/>
              </w:rPr>
              <w:t> </w:t>
            </w:r>
            <w:r w:rsidRPr="0097534A">
              <w:rPr>
                <w:rFonts w:eastAsia="Arial Unicode MS" w:hAnsi="Arial Unicode MS" w:cs="Arial"/>
                <w:noProof/>
                <w:sz w:val="18"/>
                <w:szCs w:val="18"/>
              </w:rPr>
              <w:t> </w:t>
            </w:r>
            <w:r w:rsidRPr="0097534A">
              <w:rPr>
                <w:rFonts w:eastAsia="Arial Unicode MS" w:hAnsi="Arial Unicode MS" w:cs="Arial"/>
                <w:noProof/>
                <w:sz w:val="18"/>
                <w:szCs w:val="18"/>
              </w:rPr>
              <w:t> </w:t>
            </w:r>
            <w:r w:rsidRPr="0097534A">
              <w:rPr>
                <w:rFonts w:eastAsia="Arial Unicode MS" w:hAnsi="Arial Unicode MS" w:cs="Arial"/>
                <w:noProof/>
                <w:sz w:val="18"/>
                <w:szCs w:val="18"/>
              </w:rPr>
              <w:t> </w:t>
            </w:r>
            <w:r w:rsidRPr="0097534A">
              <w:rPr>
                <w:rFonts w:cs="Arial"/>
                <w:sz w:val="18"/>
                <w:szCs w:val="18"/>
              </w:rPr>
              <w:fldChar w:fldCharType="end"/>
            </w:r>
          </w:p>
        </w:tc>
      </w:tr>
      <w:tr w:rsidR="00F721B5" w:rsidRPr="005114CE" w:rsidTr="009977D7">
        <w:trPr>
          <w:trHeight w:val="449"/>
          <w:jc w:val="center"/>
        </w:trPr>
        <w:tc>
          <w:tcPr>
            <w:tcW w:w="441"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F721B5" w:rsidRPr="0097534A" w:rsidRDefault="00F721B5" w:rsidP="007A5A73">
            <w:pPr>
              <w:pStyle w:val="BodyText"/>
              <w:jc w:val="center"/>
              <w:rPr>
                <w:rFonts w:cs="Arial"/>
                <w:i/>
                <w:sz w:val="18"/>
                <w:szCs w:val="18"/>
              </w:rPr>
            </w:pPr>
            <w:r w:rsidRPr="0097534A">
              <w:rPr>
                <w:rFonts w:cs="Arial"/>
                <w:i/>
                <w:sz w:val="18"/>
                <w:szCs w:val="18"/>
              </w:rPr>
              <w:t>Title</w:t>
            </w:r>
          </w:p>
        </w:tc>
        <w:tc>
          <w:tcPr>
            <w:tcW w:w="1815" w:type="pct"/>
            <w:gridSpan w:val="22"/>
            <w:tcBorders>
              <w:top w:val="single" w:sz="4" w:space="0" w:color="auto"/>
              <w:left w:val="single" w:sz="4" w:space="0" w:color="auto"/>
              <w:bottom w:val="single" w:sz="4" w:space="0" w:color="auto"/>
              <w:right w:val="single" w:sz="4" w:space="0" w:color="auto"/>
            </w:tcBorders>
            <w:vAlign w:val="bottom"/>
          </w:tcPr>
          <w:p w:rsidR="00F721B5" w:rsidRPr="0097534A" w:rsidRDefault="00F721B5" w:rsidP="007A5A73">
            <w:pPr>
              <w:pStyle w:val="BodyText"/>
              <w:jc w:val="center"/>
              <w:rPr>
                <w:rFonts w:cs="Arial"/>
                <w:i/>
                <w:sz w:val="18"/>
                <w:szCs w:val="18"/>
              </w:rPr>
            </w:pPr>
            <w:r w:rsidRPr="0097534A">
              <w:rPr>
                <w:rFonts w:cs="Arial"/>
                <w:i/>
                <w:sz w:val="18"/>
                <w:szCs w:val="18"/>
              </w:rPr>
              <w:t>Email</w:t>
            </w:r>
          </w:p>
        </w:tc>
        <w:tc>
          <w:tcPr>
            <w:tcW w:w="448" w:type="pct"/>
            <w:gridSpan w:val="4"/>
            <w:tcBorders>
              <w:top w:val="single" w:sz="4" w:space="0" w:color="auto"/>
              <w:left w:val="single" w:sz="4" w:space="0" w:color="auto"/>
              <w:bottom w:val="single" w:sz="4" w:space="0" w:color="auto"/>
              <w:right w:val="single" w:sz="4" w:space="0" w:color="auto"/>
            </w:tcBorders>
            <w:shd w:val="clear" w:color="auto" w:fill="auto"/>
            <w:vAlign w:val="bottom"/>
          </w:tcPr>
          <w:p w:rsidR="00F721B5" w:rsidRPr="0097534A" w:rsidRDefault="00F721B5" w:rsidP="007A5A73">
            <w:pPr>
              <w:pStyle w:val="BodyText"/>
              <w:jc w:val="center"/>
              <w:rPr>
                <w:rFonts w:cs="Arial"/>
                <w:i/>
                <w:sz w:val="18"/>
                <w:szCs w:val="18"/>
              </w:rPr>
            </w:pPr>
            <w:r w:rsidRPr="0097534A">
              <w:rPr>
                <w:rFonts w:cs="Arial"/>
                <w:i/>
                <w:sz w:val="18"/>
                <w:szCs w:val="18"/>
              </w:rPr>
              <w:t>Cell Phone</w:t>
            </w:r>
          </w:p>
        </w:tc>
        <w:tc>
          <w:tcPr>
            <w:tcW w:w="2296" w:type="pct"/>
            <w:gridSpan w:val="11"/>
            <w:tcBorders>
              <w:top w:val="single" w:sz="4" w:space="0" w:color="auto"/>
              <w:left w:val="single" w:sz="4" w:space="0" w:color="auto"/>
              <w:bottom w:val="single" w:sz="4" w:space="0" w:color="auto"/>
              <w:right w:val="single" w:sz="4" w:space="0" w:color="auto"/>
            </w:tcBorders>
            <w:vAlign w:val="bottom"/>
          </w:tcPr>
          <w:p w:rsidR="00F721B5" w:rsidRPr="0097534A" w:rsidRDefault="00F721B5" w:rsidP="007A5A73">
            <w:pPr>
              <w:pStyle w:val="BodyText"/>
              <w:jc w:val="center"/>
              <w:rPr>
                <w:rFonts w:cs="Arial"/>
                <w:i/>
                <w:sz w:val="18"/>
                <w:szCs w:val="18"/>
              </w:rPr>
            </w:pPr>
            <w:r w:rsidRPr="0097534A">
              <w:rPr>
                <w:rFonts w:cs="Arial"/>
                <w:i/>
                <w:sz w:val="18"/>
                <w:szCs w:val="18"/>
              </w:rPr>
              <w:t>Office Phone</w:t>
            </w:r>
          </w:p>
        </w:tc>
      </w:tr>
      <w:tr w:rsidR="00680875" w:rsidRPr="005114CE" w:rsidTr="009977D7">
        <w:trPr>
          <w:trHeight w:val="449"/>
          <w:jc w:val="center"/>
        </w:trPr>
        <w:tc>
          <w:tcPr>
            <w:tcW w:w="441" w:type="pct"/>
            <w:gridSpan w:val="2"/>
            <w:tcBorders>
              <w:top w:val="single" w:sz="4" w:space="0" w:color="auto"/>
              <w:left w:val="single" w:sz="4" w:space="0" w:color="auto"/>
              <w:bottom w:val="single" w:sz="4" w:space="0" w:color="auto"/>
              <w:right w:val="single" w:sz="4" w:space="0" w:color="auto"/>
            </w:tcBorders>
            <w:shd w:val="clear" w:color="auto" w:fill="A6A6A6"/>
            <w:vAlign w:val="bottom"/>
          </w:tcPr>
          <w:p w:rsidR="00680875" w:rsidRPr="002E105D" w:rsidRDefault="00680875" w:rsidP="00193898">
            <w:pPr>
              <w:pStyle w:val="BodyText"/>
              <w:rPr>
                <w:rFonts w:cs="Arial"/>
                <w:sz w:val="18"/>
                <w:szCs w:val="18"/>
              </w:rPr>
            </w:pPr>
            <w:r w:rsidRPr="002E105D">
              <w:rPr>
                <w:rFonts w:cs="Arial"/>
                <w:sz w:val="18"/>
                <w:szCs w:val="18"/>
              </w:rPr>
              <w:t xml:space="preserve">Address: </w:t>
            </w:r>
          </w:p>
        </w:tc>
        <w:tc>
          <w:tcPr>
            <w:tcW w:w="2263" w:type="pct"/>
            <w:gridSpan w:val="26"/>
            <w:tcBorders>
              <w:top w:val="single" w:sz="4" w:space="0" w:color="auto"/>
              <w:left w:val="single" w:sz="4" w:space="0" w:color="auto"/>
              <w:bottom w:val="single" w:sz="4" w:space="0" w:color="auto"/>
              <w:right w:val="single" w:sz="4" w:space="0" w:color="auto"/>
            </w:tcBorders>
            <w:vAlign w:val="bottom"/>
          </w:tcPr>
          <w:p w:rsidR="00680875" w:rsidRPr="002E105D" w:rsidRDefault="00680875" w:rsidP="00305A84">
            <w:pPr>
              <w:pStyle w:val="BodyText"/>
              <w:jc w:val="center"/>
              <w:rPr>
                <w:rFonts w:cs="Arial"/>
                <w:sz w:val="18"/>
                <w:szCs w:val="18"/>
              </w:rPr>
            </w:pPr>
            <w:r w:rsidRPr="002E105D">
              <w:rPr>
                <w:rFonts w:cs="Arial"/>
                <w:sz w:val="18"/>
                <w:szCs w:val="18"/>
              </w:rPr>
              <w:fldChar w:fldCharType="begin">
                <w:ffData>
                  <w:name w:val="Text5"/>
                  <w:enabled/>
                  <w:calcOnExit w:val="0"/>
                  <w:textInput/>
                </w:ffData>
              </w:fldChar>
            </w:r>
            <w:r w:rsidRPr="002E105D">
              <w:rPr>
                <w:rFonts w:cs="Arial"/>
                <w:sz w:val="18"/>
                <w:szCs w:val="18"/>
              </w:rPr>
              <w:instrText xml:space="preserve"> FORMTEXT </w:instrText>
            </w:r>
            <w:r w:rsidRPr="002E105D">
              <w:rPr>
                <w:rFonts w:cs="Arial"/>
                <w:sz w:val="18"/>
                <w:szCs w:val="18"/>
              </w:rPr>
            </w:r>
            <w:r w:rsidRPr="002E105D">
              <w:rPr>
                <w:rFonts w:cs="Arial"/>
                <w:sz w:val="18"/>
                <w:szCs w:val="18"/>
              </w:rPr>
              <w:fldChar w:fldCharType="separate"/>
            </w:r>
            <w:r w:rsidRPr="002E105D">
              <w:rPr>
                <w:rFonts w:eastAsia="Arial Unicode MS" w:hAnsi="Arial Unicode MS" w:cs="Arial"/>
                <w:noProof/>
                <w:sz w:val="18"/>
                <w:szCs w:val="18"/>
              </w:rPr>
              <w:t> </w:t>
            </w:r>
            <w:r w:rsidRPr="002E105D">
              <w:rPr>
                <w:rFonts w:eastAsia="Arial Unicode MS" w:hAnsi="Arial Unicode MS" w:cs="Arial"/>
                <w:noProof/>
                <w:sz w:val="18"/>
                <w:szCs w:val="18"/>
              </w:rPr>
              <w:t> </w:t>
            </w:r>
            <w:r w:rsidRPr="002E105D">
              <w:rPr>
                <w:rFonts w:eastAsia="Arial Unicode MS" w:hAnsi="Arial Unicode MS" w:cs="Arial"/>
                <w:noProof/>
                <w:sz w:val="18"/>
                <w:szCs w:val="18"/>
              </w:rPr>
              <w:t> </w:t>
            </w:r>
            <w:r w:rsidRPr="002E105D">
              <w:rPr>
                <w:rFonts w:eastAsia="Arial Unicode MS" w:hAnsi="Arial Unicode MS" w:cs="Arial"/>
                <w:noProof/>
                <w:sz w:val="18"/>
                <w:szCs w:val="18"/>
              </w:rPr>
              <w:t> </w:t>
            </w:r>
            <w:r w:rsidRPr="002E105D">
              <w:rPr>
                <w:rFonts w:eastAsia="Arial Unicode MS" w:hAnsi="Arial Unicode MS" w:cs="Arial"/>
                <w:noProof/>
                <w:sz w:val="18"/>
                <w:szCs w:val="18"/>
              </w:rPr>
              <w:t> </w:t>
            </w:r>
            <w:r w:rsidRPr="002E105D">
              <w:rPr>
                <w:rFonts w:cs="Arial"/>
                <w:sz w:val="18"/>
                <w:szCs w:val="18"/>
              </w:rPr>
              <w:fldChar w:fldCharType="end"/>
            </w:r>
          </w:p>
        </w:tc>
        <w:tc>
          <w:tcPr>
            <w:tcW w:w="2296" w:type="pct"/>
            <w:gridSpan w:val="11"/>
            <w:tcBorders>
              <w:top w:val="single" w:sz="4" w:space="0" w:color="auto"/>
              <w:left w:val="single" w:sz="4" w:space="0" w:color="auto"/>
              <w:bottom w:val="single" w:sz="4" w:space="0" w:color="auto"/>
              <w:right w:val="single" w:sz="4" w:space="0" w:color="auto"/>
            </w:tcBorders>
            <w:vAlign w:val="bottom"/>
          </w:tcPr>
          <w:p w:rsidR="00680875" w:rsidRPr="002E105D" w:rsidRDefault="00680875" w:rsidP="00193898">
            <w:pPr>
              <w:pStyle w:val="Checkbox"/>
              <w:rPr>
                <w:rFonts w:cs="Arial"/>
                <w:sz w:val="18"/>
                <w:szCs w:val="18"/>
              </w:rPr>
            </w:pPr>
            <w:r w:rsidRPr="002E105D">
              <w:rPr>
                <w:rFonts w:cs="Arial"/>
                <w:sz w:val="18"/>
                <w:szCs w:val="18"/>
              </w:rPr>
              <w:fldChar w:fldCharType="begin">
                <w:ffData>
                  <w:name w:val="Text6"/>
                  <w:enabled/>
                  <w:calcOnExit w:val="0"/>
                  <w:textInput/>
                </w:ffData>
              </w:fldChar>
            </w:r>
            <w:r w:rsidRPr="002E105D">
              <w:rPr>
                <w:rFonts w:cs="Arial"/>
                <w:sz w:val="18"/>
                <w:szCs w:val="18"/>
              </w:rPr>
              <w:instrText xml:space="preserve"> FORMTEXT </w:instrText>
            </w:r>
            <w:r w:rsidRPr="002E105D">
              <w:rPr>
                <w:rFonts w:cs="Arial"/>
                <w:sz w:val="18"/>
                <w:szCs w:val="18"/>
              </w:rPr>
            </w:r>
            <w:r w:rsidRPr="002E105D">
              <w:rPr>
                <w:rFonts w:cs="Arial"/>
                <w:sz w:val="18"/>
                <w:szCs w:val="18"/>
              </w:rPr>
              <w:fldChar w:fldCharType="separate"/>
            </w:r>
            <w:r w:rsidRPr="002E105D">
              <w:rPr>
                <w:rFonts w:eastAsia="Arial Unicode MS" w:hAnsi="Arial Unicode MS" w:cs="Arial"/>
                <w:noProof/>
                <w:sz w:val="18"/>
                <w:szCs w:val="18"/>
              </w:rPr>
              <w:t> </w:t>
            </w:r>
            <w:r w:rsidRPr="002E105D">
              <w:rPr>
                <w:rFonts w:eastAsia="Arial Unicode MS" w:hAnsi="Arial Unicode MS" w:cs="Arial"/>
                <w:noProof/>
                <w:sz w:val="18"/>
                <w:szCs w:val="18"/>
              </w:rPr>
              <w:t> </w:t>
            </w:r>
            <w:r w:rsidRPr="002E105D">
              <w:rPr>
                <w:rFonts w:eastAsia="Arial Unicode MS" w:hAnsi="Arial Unicode MS" w:cs="Arial"/>
                <w:noProof/>
                <w:sz w:val="18"/>
                <w:szCs w:val="18"/>
              </w:rPr>
              <w:t> </w:t>
            </w:r>
            <w:r w:rsidRPr="002E105D">
              <w:rPr>
                <w:rFonts w:eastAsia="Arial Unicode MS" w:hAnsi="Arial Unicode MS" w:cs="Arial"/>
                <w:noProof/>
                <w:sz w:val="18"/>
                <w:szCs w:val="18"/>
              </w:rPr>
              <w:t> </w:t>
            </w:r>
            <w:r w:rsidRPr="002E105D">
              <w:rPr>
                <w:rFonts w:eastAsia="Arial Unicode MS" w:hAnsi="Arial Unicode MS" w:cs="Arial"/>
                <w:noProof/>
                <w:sz w:val="18"/>
                <w:szCs w:val="18"/>
              </w:rPr>
              <w:t> </w:t>
            </w:r>
            <w:r w:rsidRPr="002E105D">
              <w:rPr>
                <w:rFonts w:cs="Arial"/>
                <w:sz w:val="18"/>
                <w:szCs w:val="18"/>
              </w:rPr>
              <w:fldChar w:fldCharType="end"/>
            </w:r>
          </w:p>
        </w:tc>
      </w:tr>
      <w:tr w:rsidR="00680875" w:rsidRPr="005114CE" w:rsidTr="003A7CCC">
        <w:trPr>
          <w:trHeight w:val="174"/>
          <w:jc w:val="center"/>
        </w:trPr>
        <w:tc>
          <w:tcPr>
            <w:tcW w:w="2704" w:type="pct"/>
            <w:gridSpan w:val="28"/>
            <w:tcBorders>
              <w:top w:val="single" w:sz="4" w:space="0" w:color="auto"/>
              <w:left w:val="single" w:sz="4" w:space="0" w:color="auto"/>
              <w:bottom w:val="single" w:sz="4" w:space="0" w:color="auto"/>
              <w:right w:val="single" w:sz="4" w:space="0" w:color="auto"/>
            </w:tcBorders>
            <w:vAlign w:val="bottom"/>
          </w:tcPr>
          <w:p w:rsidR="00680875" w:rsidRPr="002E105D" w:rsidRDefault="00680875" w:rsidP="00305A84">
            <w:pPr>
              <w:pStyle w:val="BodyText"/>
              <w:jc w:val="center"/>
              <w:rPr>
                <w:rFonts w:cs="Arial"/>
                <w:i/>
                <w:sz w:val="18"/>
                <w:szCs w:val="18"/>
              </w:rPr>
            </w:pPr>
            <w:r w:rsidRPr="002E105D">
              <w:rPr>
                <w:rFonts w:cs="Arial"/>
                <w:i/>
                <w:sz w:val="18"/>
                <w:szCs w:val="18"/>
              </w:rPr>
              <w:t>Street address</w:t>
            </w:r>
          </w:p>
        </w:tc>
        <w:tc>
          <w:tcPr>
            <w:tcW w:w="2296" w:type="pct"/>
            <w:gridSpan w:val="11"/>
            <w:tcBorders>
              <w:top w:val="single" w:sz="4" w:space="0" w:color="auto"/>
              <w:left w:val="single" w:sz="4" w:space="0" w:color="auto"/>
              <w:bottom w:val="single" w:sz="4" w:space="0" w:color="auto"/>
              <w:right w:val="single" w:sz="4" w:space="0" w:color="auto"/>
            </w:tcBorders>
            <w:vAlign w:val="bottom"/>
          </w:tcPr>
          <w:p w:rsidR="00680875" w:rsidRPr="002E105D" w:rsidRDefault="00680875" w:rsidP="00F721B5">
            <w:pPr>
              <w:pStyle w:val="BodyText3"/>
              <w:ind w:right="-108"/>
              <w:rPr>
                <w:rFonts w:cs="Arial"/>
                <w:i/>
                <w:sz w:val="18"/>
                <w:szCs w:val="18"/>
              </w:rPr>
            </w:pPr>
            <w:r w:rsidRPr="002E105D">
              <w:rPr>
                <w:rFonts w:cs="Arial"/>
                <w:i/>
                <w:sz w:val="18"/>
                <w:szCs w:val="18"/>
              </w:rPr>
              <w:t>Suite or unit #</w:t>
            </w:r>
          </w:p>
        </w:tc>
      </w:tr>
      <w:tr w:rsidR="00680875" w:rsidRPr="005114CE" w:rsidTr="003A7CCC">
        <w:trPr>
          <w:trHeight w:val="174"/>
          <w:jc w:val="center"/>
        </w:trPr>
        <w:tc>
          <w:tcPr>
            <w:tcW w:w="1222" w:type="pct"/>
            <w:gridSpan w:val="13"/>
            <w:tcBorders>
              <w:top w:val="single" w:sz="4" w:space="0" w:color="auto"/>
              <w:left w:val="single" w:sz="4" w:space="0" w:color="auto"/>
              <w:bottom w:val="single" w:sz="4" w:space="0" w:color="auto"/>
              <w:right w:val="single" w:sz="4" w:space="0" w:color="auto"/>
            </w:tcBorders>
            <w:vAlign w:val="bottom"/>
          </w:tcPr>
          <w:p w:rsidR="00680875" w:rsidRPr="002E105D" w:rsidRDefault="00680875" w:rsidP="002758F1">
            <w:pPr>
              <w:pStyle w:val="BodyText"/>
              <w:jc w:val="center"/>
              <w:rPr>
                <w:rFonts w:cs="Arial"/>
                <w:i/>
                <w:sz w:val="18"/>
                <w:szCs w:val="18"/>
              </w:rPr>
            </w:pPr>
            <w:r w:rsidRPr="002E105D">
              <w:rPr>
                <w:rFonts w:cs="Arial"/>
                <w:sz w:val="18"/>
                <w:szCs w:val="18"/>
              </w:rPr>
              <w:fldChar w:fldCharType="begin">
                <w:ffData>
                  <w:name w:val="Text5"/>
                  <w:enabled/>
                  <w:calcOnExit w:val="0"/>
                  <w:textInput/>
                </w:ffData>
              </w:fldChar>
            </w:r>
            <w:r w:rsidRPr="002E105D">
              <w:rPr>
                <w:rFonts w:cs="Arial"/>
                <w:sz w:val="18"/>
                <w:szCs w:val="18"/>
              </w:rPr>
              <w:instrText xml:space="preserve"> FORMTEXT </w:instrText>
            </w:r>
            <w:r w:rsidRPr="002E105D">
              <w:rPr>
                <w:rFonts w:cs="Arial"/>
                <w:sz w:val="18"/>
                <w:szCs w:val="18"/>
              </w:rPr>
            </w:r>
            <w:r w:rsidRPr="002E105D">
              <w:rPr>
                <w:rFonts w:cs="Arial"/>
                <w:sz w:val="18"/>
                <w:szCs w:val="18"/>
              </w:rPr>
              <w:fldChar w:fldCharType="separate"/>
            </w:r>
            <w:r w:rsidRPr="002E105D">
              <w:rPr>
                <w:rFonts w:eastAsia="Arial Unicode MS" w:hAnsi="Arial Unicode MS" w:cs="Arial"/>
                <w:noProof/>
                <w:sz w:val="18"/>
                <w:szCs w:val="18"/>
              </w:rPr>
              <w:t> </w:t>
            </w:r>
            <w:r w:rsidRPr="002E105D">
              <w:rPr>
                <w:rFonts w:eastAsia="Arial Unicode MS" w:hAnsi="Arial Unicode MS" w:cs="Arial"/>
                <w:noProof/>
                <w:sz w:val="18"/>
                <w:szCs w:val="18"/>
              </w:rPr>
              <w:t> </w:t>
            </w:r>
            <w:r w:rsidRPr="002E105D">
              <w:rPr>
                <w:rFonts w:eastAsia="Arial Unicode MS" w:hAnsi="Arial Unicode MS" w:cs="Arial"/>
                <w:noProof/>
                <w:sz w:val="18"/>
                <w:szCs w:val="18"/>
              </w:rPr>
              <w:t> </w:t>
            </w:r>
            <w:r w:rsidRPr="002E105D">
              <w:rPr>
                <w:rFonts w:eastAsia="Arial Unicode MS" w:hAnsi="Arial Unicode MS" w:cs="Arial"/>
                <w:noProof/>
                <w:sz w:val="18"/>
                <w:szCs w:val="18"/>
              </w:rPr>
              <w:t> </w:t>
            </w:r>
            <w:r w:rsidRPr="002E105D">
              <w:rPr>
                <w:rFonts w:eastAsia="Arial Unicode MS" w:hAnsi="Arial Unicode MS" w:cs="Arial"/>
                <w:noProof/>
                <w:sz w:val="18"/>
                <w:szCs w:val="18"/>
              </w:rPr>
              <w:t> </w:t>
            </w:r>
            <w:r w:rsidRPr="002E105D">
              <w:rPr>
                <w:rFonts w:cs="Arial"/>
                <w:sz w:val="18"/>
                <w:szCs w:val="18"/>
              </w:rPr>
              <w:fldChar w:fldCharType="end"/>
            </w:r>
          </w:p>
        </w:tc>
        <w:tc>
          <w:tcPr>
            <w:tcW w:w="634" w:type="pct"/>
            <w:gridSpan w:val="8"/>
            <w:tcBorders>
              <w:top w:val="single" w:sz="4" w:space="0" w:color="auto"/>
              <w:left w:val="single" w:sz="4" w:space="0" w:color="auto"/>
              <w:bottom w:val="single" w:sz="4" w:space="0" w:color="auto"/>
              <w:right w:val="single" w:sz="4" w:space="0" w:color="auto"/>
            </w:tcBorders>
            <w:vAlign w:val="bottom"/>
          </w:tcPr>
          <w:p w:rsidR="00680875" w:rsidRPr="002E105D" w:rsidRDefault="00680875" w:rsidP="002758F1">
            <w:pPr>
              <w:pStyle w:val="BodyText"/>
              <w:jc w:val="center"/>
              <w:rPr>
                <w:rFonts w:cs="Arial"/>
                <w:i/>
                <w:sz w:val="18"/>
                <w:szCs w:val="18"/>
              </w:rPr>
            </w:pPr>
            <w:r w:rsidRPr="002E105D">
              <w:rPr>
                <w:rFonts w:cs="Arial"/>
                <w:sz w:val="18"/>
                <w:szCs w:val="18"/>
              </w:rPr>
              <w:fldChar w:fldCharType="begin">
                <w:ffData>
                  <w:name w:val="Text5"/>
                  <w:enabled/>
                  <w:calcOnExit w:val="0"/>
                  <w:textInput/>
                </w:ffData>
              </w:fldChar>
            </w:r>
            <w:r w:rsidRPr="002E105D">
              <w:rPr>
                <w:rFonts w:cs="Arial"/>
                <w:sz w:val="18"/>
                <w:szCs w:val="18"/>
              </w:rPr>
              <w:instrText xml:space="preserve"> FORMTEXT </w:instrText>
            </w:r>
            <w:r w:rsidRPr="002E105D">
              <w:rPr>
                <w:rFonts w:cs="Arial"/>
                <w:sz w:val="18"/>
                <w:szCs w:val="18"/>
              </w:rPr>
            </w:r>
            <w:r w:rsidRPr="002E105D">
              <w:rPr>
                <w:rFonts w:cs="Arial"/>
                <w:sz w:val="18"/>
                <w:szCs w:val="18"/>
              </w:rPr>
              <w:fldChar w:fldCharType="separate"/>
            </w:r>
            <w:r w:rsidRPr="002E105D">
              <w:rPr>
                <w:rFonts w:eastAsia="Arial Unicode MS" w:hAnsi="Arial Unicode MS" w:cs="Arial"/>
                <w:noProof/>
                <w:sz w:val="18"/>
                <w:szCs w:val="18"/>
              </w:rPr>
              <w:t> </w:t>
            </w:r>
            <w:r w:rsidRPr="002E105D">
              <w:rPr>
                <w:rFonts w:eastAsia="Arial Unicode MS" w:hAnsi="Arial Unicode MS" w:cs="Arial"/>
                <w:noProof/>
                <w:sz w:val="18"/>
                <w:szCs w:val="18"/>
              </w:rPr>
              <w:t> </w:t>
            </w:r>
            <w:r w:rsidRPr="002E105D">
              <w:rPr>
                <w:rFonts w:eastAsia="Arial Unicode MS" w:hAnsi="Arial Unicode MS" w:cs="Arial"/>
                <w:noProof/>
                <w:sz w:val="18"/>
                <w:szCs w:val="18"/>
              </w:rPr>
              <w:t> </w:t>
            </w:r>
            <w:r w:rsidRPr="002E105D">
              <w:rPr>
                <w:rFonts w:eastAsia="Arial Unicode MS" w:hAnsi="Arial Unicode MS" w:cs="Arial"/>
                <w:noProof/>
                <w:sz w:val="18"/>
                <w:szCs w:val="18"/>
              </w:rPr>
              <w:t> </w:t>
            </w:r>
            <w:r w:rsidRPr="002E105D">
              <w:rPr>
                <w:rFonts w:eastAsia="Arial Unicode MS" w:hAnsi="Arial Unicode MS" w:cs="Arial"/>
                <w:noProof/>
                <w:sz w:val="18"/>
                <w:szCs w:val="18"/>
              </w:rPr>
              <w:t> </w:t>
            </w:r>
            <w:r w:rsidRPr="002E105D">
              <w:rPr>
                <w:rFonts w:cs="Arial"/>
                <w:sz w:val="18"/>
                <w:szCs w:val="18"/>
              </w:rPr>
              <w:fldChar w:fldCharType="end"/>
            </w:r>
          </w:p>
        </w:tc>
        <w:tc>
          <w:tcPr>
            <w:tcW w:w="848" w:type="pct"/>
            <w:gridSpan w:val="7"/>
            <w:tcBorders>
              <w:top w:val="single" w:sz="4" w:space="0" w:color="auto"/>
              <w:left w:val="single" w:sz="4" w:space="0" w:color="auto"/>
              <w:bottom w:val="single" w:sz="4" w:space="0" w:color="auto"/>
              <w:right w:val="single" w:sz="4" w:space="0" w:color="auto"/>
            </w:tcBorders>
            <w:vAlign w:val="bottom"/>
          </w:tcPr>
          <w:p w:rsidR="00680875" w:rsidRPr="002E105D" w:rsidRDefault="00680875" w:rsidP="00305A84">
            <w:pPr>
              <w:pStyle w:val="BodyText"/>
              <w:jc w:val="center"/>
              <w:rPr>
                <w:rFonts w:cs="Arial"/>
                <w:i/>
                <w:sz w:val="18"/>
                <w:szCs w:val="18"/>
              </w:rPr>
            </w:pPr>
            <w:r w:rsidRPr="002E105D">
              <w:rPr>
                <w:rFonts w:cs="Arial"/>
                <w:sz w:val="18"/>
                <w:szCs w:val="18"/>
              </w:rPr>
              <w:fldChar w:fldCharType="begin">
                <w:ffData>
                  <w:name w:val="Text5"/>
                  <w:enabled/>
                  <w:calcOnExit w:val="0"/>
                  <w:textInput/>
                </w:ffData>
              </w:fldChar>
            </w:r>
            <w:r w:rsidRPr="002E105D">
              <w:rPr>
                <w:rFonts w:cs="Arial"/>
                <w:sz w:val="18"/>
                <w:szCs w:val="18"/>
              </w:rPr>
              <w:instrText xml:space="preserve"> FORMTEXT </w:instrText>
            </w:r>
            <w:r w:rsidRPr="002E105D">
              <w:rPr>
                <w:rFonts w:cs="Arial"/>
                <w:sz w:val="18"/>
                <w:szCs w:val="18"/>
              </w:rPr>
            </w:r>
            <w:r w:rsidRPr="002E105D">
              <w:rPr>
                <w:rFonts w:cs="Arial"/>
                <w:sz w:val="18"/>
                <w:szCs w:val="18"/>
              </w:rPr>
              <w:fldChar w:fldCharType="separate"/>
            </w:r>
            <w:r w:rsidRPr="002E105D">
              <w:rPr>
                <w:rFonts w:eastAsia="Arial Unicode MS" w:hAnsi="Arial Unicode MS" w:cs="Arial"/>
                <w:noProof/>
                <w:sz w:val="18"/>
                <w:szCs w:val="18"/>
              </w:rPr>
              <w:t> </w:t>
            </w:r>
            <w:r w:rsidRPr="002E105D">
              <w:rPr>
                <w:rFonts w:eastAsia="Arial Unicode MS" w:hAnsi="Arial Unicode MS" w:cs="Arial"/>
                <w:noProof/>
                <w:sz w:val="18"/>
                <w:szCs w:val="18"/>
              </w:rPr>
              <w:t> </w:t>
            </w:r>
            <w:r w:rsidRPr="002E105D">
              <w:rPr>
                <w:rFonts w:eastAsia="Arial Unicode MS" w:hAnsi="Arial Unicode MS" w:cs="Arial"/>
                <w:noProof/>
                <w:sz w:val="18"/>
                <w:szCs w:val="18"/>
              </w:rPr>
              <w:t> </w:t>
            </w:r>
            <w:r w:rsidRPr="002E105D">
              <w:rPr>
                <w:rFonts w:eastAsia="Arial Unicode MS" w:hAnsi="Arial Unicode MS" w:cs="Arial"/>
                <w:noProof/>
                <w:sz w:val="18"/>
                <w:szCs w:val="18"/>
              </w:rPr>
              <w:t> </w:t>
            </w:r>
            <w:r w:rsidRPr="002E105D">
              <w:rPr>
                <w:rFonts w:eastAsia="Arial Unicode MS" w:hAnsi="Arial Unicode MS" w:cs="Arial"/>
                <w:noProof/>
                <w:sz w:val="18"/>
                <w:szCs w:val="18"/>
              </w:rPr>
              <w:t> </w:t>
            </w:r>
            <w:r w:rsidRPr="002E105D">
              <w:rPr>
                <w:rFonts w:cs="Arial"/>
                <w:sz w:val="18"/>
                <w:szCs w:val="18"/>
              </w:rPr>
              <w:fldChar w:fldCharType="end"/>
            </w:r>
          </w:p>
        </w:tc>
        <w:tc>
          <w:tcPr>
            <w:tcW w:w="2296" w:type="pct"/>
            <w:gridSpan w:val="11"/>
            <w:tcBorders>
              <w:top w:val="single" w:sz="4" w:space="0" w:color="auto"/>
              <w:left w:val="single" w:sz="4" w:space="0" w:color="auto"/>
              <w:bottom w:val="single" w:sz="4" w:space="0" w:color="auto"/>
              <w:right w:val="single" w:sz="4" w:space="0" w:color="auto"/>
            </w:tcBorders>
            <w:shd w:val="clear" w:color="auto" w:fill="4C4C4C"/>
            <w:vAlign w:val="bottom"/>
          </w:tcPr>
          <w:p w:rsidR="00680875" w:rsidRPr="002E105D" w:rsidRDefault="00680875" w:rsidP="00961CCA">
            <w:pPr>
              <w:pStyle w:val="BodyText"/>
              <w:rPr>
                <w:rFonts w:cs="Arial"/>
                <w:i/>
                <w:sz w:val="18"/>
                <w:szCs w:val="18"/>
              </w:rPr>
            </w:pPr>
          </w:p>
        </w:tc>
      </w:tr>
      <w:tr w:rsidR="00680875" w:rsidRPr="005114CE" w:rsidTr="003A7CCC">
        <w:trPr>
          <w:trHeight w:val="174"/>
          <w:jc w:val="center"/>
        </w:trPr>
        <w:tc>
          <w:tcPr>
            <w:tcW w:w="1222" w:type="pct"/>
            <w:gridSpan w:val="13"/>
            <w:tcBorders>
              <w:top w:val="single" w:sz="4" w:space="0" w:color="auto"/>
              <w:left w:val="single" w:sz="4" w:space="0" w:color="auto"/>
              <w:bottom w:val="single" w:sz="4" w:space="0" w:color="auto"/>
              <w:right w:val="single" w:sz="4" w:space="0" w:color="auto"/>
            </w:tcBorders>
            <w:vAlign w:val="bottom"/>
          </w:tcPr>
          <w:p w:rsidR="00680875" w:rsidRPr="002E105D" w:rsidRDefault="00680875" w:rsidP="002758F1">
            <w:pPr>
              <w:pStyle w:val="BodyText"/>
              <w:jc w:val="center"/>
              <w:rPr>
                <w:rFonts w:cs="Arial"/>
                <w:i/>
                <w:sz w:val="18"/>
                <w:szCs w:val="18"/>
              </w:rPr>
            </w:pPr>
            <w:r>
              <w:rPr>
                <w:rFonts w:cs="Arial"/>
                <w:i/>
                <w:sz w:val="18"/>
                <w:szCs w:val="18"/>
              </w:rPr>
              <w:t>City</w:t>
            </w:r>
          </w:p>
        </w:tc>
        <w:tc>
          <w:tcPr>
            <w:tcW w:w="634" w:type="pct"/>
            <w:gridSpan w:val="8"/>
            <w:tcBorders>
              <w:top w:val="single" w:sz="4" w:space="0" w:color="auto"/>
              <w:left w:val="single" w:sz="4" w:space="0" w:color="auto"/>
              <w:bottom w:val="single" w:sz="4" w:space="0" w:color="auto"/>
              <w:right w:val="single" w:sz="4" w:space="0" w:color="auto"/>
            </w:tcBorders>
            <w:vAlign w:val="bottom"/>
          </w:tcPr>
          <w:p w:rsidR="00680875" w:rsidRPr="002E105D" w:rsidRDefault="00680875" w:rsidP="002758F1">
            <w:pPr>
              <w:pStyle w:val="BodyText"/>
              <w:jc w:val="center"/>
              <w:rPr>
                <w:rFonts w:cs="Arial"/>
                <w:i/>
                <w:sz w:val="18"/>
                <w:szCs w:val="18"/>
              </w:rPr>
            </w:pPr>
            <w:r>
              <w:rPr>
                <w:rFonts w:cs="Arial"/>
                <w:i/>
                <w:sz w:val="18"/>
                <w:szCs w:val="18"/>
              </w:rPr>
              <w:t>State</w:t>
            </w:r>
          </w:p>
        </w:tc>
        <w:tc>
          <w:tcPr>
            <w:tcW w:w="848" w:type="pct"/>
            <w:gridSpan w:val="7"/>
            <w:tcBorders>
              <w:top w:val="single" w:sz="4" w:space="0" w:color="auto"/>
              <w:left w:val="single" w:sz="4" w:space="0" w:color="auto"/>
              <w:bottom w:val="single" w:sz="4" w:space="0" w:color="auto"/>
              <w:right w:val="single" w:sz="4" w:space="0" w:color="auto"/>
            </w:tcBorders>
            <w:vAlign w:val="bottom"/>
          </w:tcPr>
          <w:p w:rsidR="00680875" w:rsidRPr="002E105D" w:rsidRDefault="00680875" w:rsidP="00305A84">
            <w:pPr>
              <w:pStyle w:val="BodyText"/>
              <w:jc w:val="center"/>
              <w:rPr>
                <w:rFonts w:cs="Arial"/>
                <w:i/>
                <w:sz w:val="18"/>
                <w:szCs w:val="18"/>
              </w:rPr>
            </w:pPr>
            <w:r>
              <w:rPr>
                <w:rFonts w:cs="Arial"/>
                <w:i/>
                <w:sz w:val="18"/>
                <w:szCs w:val="18"/>
              </w:rPr>
              <w:t>Zip Code</w:t>
            </w:r>
          </w:p>
        </w:tc>
        <w:tc>
          <w:tcPr>
            <w:tcW w:w="2296" w:type="pct"/>
            <w:gridSpan w:val="11"/>
            <w:tcBorders>
              <w:top w:val="single" w:sz="4" w:space="0" w:color="auto"/>
              <w:left w:val="single" w:sz="4" w:space="0" w:color="auto"/>
              <w:bottom w:val="single" w:sz="4" w:space="0" w:color="auto"/>
              <w:right w:val="single" w:sz="4" w:space="0" w:color="auto"/>
            </w:tcBorders>
            <w:shd w:val="clear" w:color="auto" w:fill="4C4C4C"/>
            <w:vAlign w:val="bottom"/>
          </w:tcPr>
          <w:p w:rsidR="00680875" w:rsidRPr="002E105D" w:rsidRDefault="00680875" w:rsidP="00961CCA">
            <w:pPr>
              <w:pStyle w:val="BodyText"/>
              <w:rPr>
                <w:rFonts w:cs="Arial"/>
                <w:i/>
                <w:sz w:val="18"/>
                <w:szCs w:val="18"/>
              </w:rPr>
            </w:pPr>
          </w:p>
        </w:tc>
      </w:tr>
      <w:tr w:rsidR="00680875" w:rsidRPr="005114CE" w:rsidTr="009977D7">
        <w:trPr>
          <w:trHeight w:val="341"/>
          <w:jc w:val="center"/>
        </w:trPr>
        <w:tc>
          <w:tcPr>
            <w:tcW w:w="423" w:type="pct"/>
            <w:tcBorders>
              <w:top w:val="single" w:sz="4" w:space="0" w:color="auto"/>
              <w:left w:val="single" w:sz="4" w:space="0" w:color="auto"/>
              <w:bottom w:val="single" w:sz="4" w:space="0" w:color="auto"/>
              <w:right w:val="single" w:sz="4" w:space="0" w:color="auto"/>
            </w:tcBorders>
            <w:shd w:val="clear" w:color="auto" w:fill="A6A6A6"/>
            <w:vAlign w:val="bottom"/>
          </w:tcPr>
          <w:p w:rsidR="00680875" w:rsidRPr="002E105D" w:rsidRDefault="00680875" w:rsidP="00961CCA">
            <w:pPr>
              <w:pStyle w:val="BodyText"/>
              <w:rPr>
                <w:rFonts w:cs="Arial"/>
                <w:sz w:val="18"/>
                <w:szCs w:val="18"/>
              </w:rPr>
            </w:pPr>
            <w:r w:rsidRPr="00680875">
              <w:rPr>
                <w:rFonts w:cs="Arial"/>
                <w:sz w:val="18"/>
                <w:szCs w:val="18"/>
                <w:shd w:val="clear" w:color="auto" w:fill="A6A6A6"/>
              </w:rPr>
              <w:t>Previous address</w:t>
            </w:r>
            <w:r w:rsidRPr="002E105D">
              <w:rPr>
                <w:rFonts w:cs="Arial"/>
                <w:sz w:val="18"/>
                <w:szCs w:val="18"/>
              </w:rPr>
              <w:t xml:space="preserve">: </w:t>
            </w:r>
          </w:p>
        </w:tc>
        <w:tc>
          <w:tcPr>
            <w:tcW w:w="2282" w:type="pct"/>
            <w:gridSpan w:val="27"/>
            <w:tcBorders>
              <w:top w:val="single" w:sz="4" w:space="0" w:color="auto"/>
              <w:left w:val="single" w:sz="4" w:space="0" w:color="auto"/>
              <w:bottom w:val="single" w:sz="4" w:space="0" w:color="auto"/>
              <w:right w:val="single" w:sz="4" w:space="0" w:color="auto"/>
            </w:tcBorders>
            <w:vAlign w:val="bottom"/>
          </w:tcPr>
          <w:p w:rsidR="00680875" w:rsidRPr="002E105D" w:rsidRDefault="00680875" w:rsidP="00961CCA">
            <w:pPr>
              <w:pStyle w:val="BodyText"/>
              <w:jc w:val="center"/>
              <w:rPr>
                <w:rFonts w:cs="Arial"/>
                <w:sz w:val="18"/>
                <w:szCs w:val="18"/>
              </w:rPr>
            </w:pPr>
            <w:r w:rsidRPr="002E105D">
              <w:rPr>
                <w:rFonts w:cs="Arial"/>
                <w:sz w:val="18"/>
                <w:szCs w:val="18"/>
              </w:rPr>
              <w:fldChar w:fldCharType="begin">
                <w:ffData>
                  <w:name w:val="Text5"/>
                  <w:enabled/>
                  <w:calcOnExit w:val="0"/>
                  <w:textInput/>
                </w:ffData>
              </w:fldChar>
            </w:r>
            <w:r w:rsidRPr="002E105D">
              <w:rPr>
                <w:rFonts w:cs="Arial"/>
                <w:sz w:val="18"/>
                <w:szCs w:val="18"/>
              </w:rPr>
              <w:instrText xml:space="preserve"> FORMTEXT </w:instrText>
            </w:r>
            <w:r w:rsidRPr="002E105D">
              <w:rPr>
                <w:rFonts w:cs="Arial"/>
                <w:sz w:val="18"/>
                <w:szCs w:val="18"/>
              </w:rPr>
            </w:r>
            <w:r w:rsidRPr="002E105D">
              <w:rPr>
                <w:rFonts w:cs="Arial"/>
                <w:sz w:val="18"/>
                <w:szCs w:val="18"/>
              </w:rPr>
              <w:fldChar w:fldCharType="separate"/>
            </w:r>
            <w:r w:rsidRPr="002E105D">
              <w:rPr>
                <w:rFonts w:eastAsia="Arial Unicode MS" w:hAnsi="Arial Unicode MS" w:cs="Arial"/>
                <w:noProof/>
                <w:sz w:val="18"/>
                <w:szCs w:val="18"/>
              </w:rPr>
              <w:t> </w:t>
            </w:r>
            <w:r w:rsidRPr="002E105D">
              <w:rPr>
                <w:rFonts w:eastAsia="Arial Unicode MS" w:hAnsi="Arial Unicode MS" w:cs="Arial"/>
                <w:noProof/>
                <w:sz w:val="18"/>
                <w:szCs w:val="18"/>
              </w:rPr>
              <w:t> </w:t>
            </w:r>
            <w:r w:rsidRPr="002E105D">
              <w:rPr>
                <w:rFonts w:eastAsia="Arial Unicode MS" w:hAnsi="Arial Unicode MS" w:cs="Arial"/>
                <w:noProof/>
                <w:sz w:val="18"/>
                <w:szCs w:val="18"/>
              </w:rPr>
              <w:t> </w:t>
            </w:r>
            <w:r w:rsidRPr="002E105D">
              <w:rPr>
                <w:rFonts w:eastAsia="Arial Unicode MS" w:hAnsi="Arial Unicode MS" w:cs="Arial"/>
                <w:noProof/>
                <w:sz w:val="18"/>
                <w:szCs w:val="18"/>
              </w:rPr>
              <w:t> </w:t>
            </w:r>
            <w:r w:rsidRPr="002E105D">
              <w:rPr>
                <w:rFonts w:eastAsia="Arial Unicode MS" w:hAnsi="Arial Unicode MS" w:cs="Arial"/>
                <w:noProof/>
                <w:sz w:val="18"/>
                <w:szCs w:val="18"/>
              </w:rPr>
              <w:t> </w:t>
            </w:r>
            <w:r w:rsidRPr="002E105D">
              <w:rPr>
                <w:rFonts w:cs="Arial"/>
                <w:sz w:val="18"/>
                <w:szCs w:val="18"/>
              </w:rPr>
              <w:fldChar w:fldCharType="end"/>
            </w:r>
          </w:p>
          <w:p w:rsidR="00680875" w:rsidRPr="002E105D" w:rsidRDefault="00680875" w:rsidP="00961CCA">
            <w:pPr>
              <w:pStyle w:val="Checkbox"/>
              <w:rPr>
                <w:rFonts w:cs="Arial"/>
                <w:sz w:val="18"/>
                <w:szCs w:val="18"/>
              </w:rPr>
            </w:pPr>
            <w:r w:rsidRPr="002E105D">
              <w:rPr>
                <w:rFonts w:cs="Arial"/>
                <w:sz w:val="18"/>
                <w:szCs w:val="18"/>
              </w:rPr>
              <w:fldChar w:fldCharType="begin">
                <w:ffData>
                  <w:name w:val="Text6"/>
                  <w:enabled/>
                  <w:calcOnExit w:val="0"/>
                  <w:textInput/>
                </w:ffData>
              </w:fldChar>
            </w:r>
            <w:r w:rsidRPr="002E105D">
              <w:rPr>
                <w:rFonts w:cs="Arial"/>
                <w:sz w:val="18"/>
                <w:szCs w:val="18"/>
              </w:rPr>
              <w:instrText xml:space="preserve"> FORMTEXT </w:instrText>
            </w:r>
            <w:r w:rsidRPr="002E105D">
              <w:rPr>
                <w:rFonts w:cs="Arial"/>
                <w:sz w:val="18"/>
                <w:szCs w:val="18"/>
              </w:rPr>
            </w:r>
            <w:r w:rsidRPr="002E105D">
              <w:rPr>
                <w:rFonts w:cs="Arial"/>
                <w:sz w:val="18"/>
                <w:szCs w:val="18"/>
              </w:rPr>
              <w:fldChar w:fldCharType="separate"/>
            </w:r>
            <w:r w:rsidRPr="002E105D">
              <w:rPr>
                <w:rFonts w:eastAsia="Arial Unicode MS" w:hAnsi="Arial Unicode MS" w:cs="Arial"/>
                <w:noProof/>
                <w:sz w:val="18"/>
                <w:szCs w:val="18"/>
              </w:rPr>
              <w:t> </w:t>
            </w:r>
            <w:r w:rsidRPr="002E105D">
              <w:rPr>
                <w:rFonts w:eastAsia="Arial Unicode MS" w:hAnsi="Arial Unicode MS" w:cs="Arial"/>
                <w:noProof/>
                <w:sz w:val="18"/>
                <w:szCs w:val="18"/>
              </w:rPr>
              <w:t> </w:t>
            </w:r>
            <w:r w:rsidRPr="002E105D">
              <w:rPr>
                <w:rFonts w:eastAsia="Arial Unicode MS" w:hAnsi="Arial Unicode MS" w:cs="Arial"/>
                <w:noProof/>
                <w:sz w:val="18"/>
                <w:szCs w:val="18"/>
              </w:rPr>
              <w:t> </w:t>
            </w:r>
            <w:r w:rsidRPr="002E105D">
              <w:rPr>
                <w:rFonts w:eastAsia="Arial Unicode MS" w:hAnsi="Arial Unicode MS" w:cs="Arial"/>
                <w:noProof/>
                <w:sz w:val="18"/>
                <w:szCs w:val="18"/>
              </w:rPr>
              <w:t> </w:t>
            </w:r>
            <w:r w:rsidRPr="002E105D">
              <w:rPr>
                <w:rFonts w:eastAsia="Arial Unicode MS" w:hAnsi="Arial Unicode MS" w:cs="Arial"/>
                <w:noProof/>
                <w:sz w:val="18"/>
                <w:szCs w:val="18"/>
              </w:rPr>
              <w:t> </w:t>
            </w:r>
            <w:r w:rsidRPr="002E105D">
              <w:rPr>
                <w:rFonts w:cs="Arial"/>
                <w:sz w:val="18"/>
                <w:szCs w:val="18"/>
              </w:rPr>
              <w:fldChar w:fldCharType="end"/>
            </w:r>
          </w:p>
        </w:tc>
        <w:tc>
          <w:tcPr>
            <w:tcW w:w="2296" w:type="pct"/>
            <w:gridSpan w:val="11"/>
            <w:tcBorders>
              <w:top w:val="single" w:sz="4" w:space="0" w:color="auto"/>
              <w:left w:val="single" w:sz="4" w:space="0" w:color="auto"/>
              <w:bottom w:val="single" w:sz="4" w:space="0" w:color="auto"/>
              <w:right w:val="single" w:sz="4" w:space="0" w:color="auto"/>
            </w:tcBorders>
            <w:vAlign w:val="bottom"/>
          </w:tcPr>
          <w:p w:rsidR="00680875" w:rsidRPr="002E105D" w:rsidRDefault="00680875" w:rsidP="00ED4F2A">
            <w:pPr>
              <w:pStyle w:val="BodyText"/>
              <w:jc w:val="center"/>
              <w:rPr>
                <w:rFonts w:cs="Arial"/>
                <w:i/>
                <w:sz w:val="18"/>
                <w:szCs w:val="18"/>
              </w:rPr>
            </w:pPr>
            <w:r w:rsidRPr="002E105D">
              <w:rPr>
                <w:rFonts w:cs="Arial"/>
                <w:sz w:val="18"/>
                <w:szCs w:val="18"/>
              </w:rPr>
              <w:fldChar w:fldCharType="begin">
                <w:ffData>
                  <w:name w:val="Text6"/>
                  <w:enabled/>
                  <w:calcOnExit w:val="0"/>
                  <w:textInput/>
                </w:ffData>
              </w:fldChar>
            </w:r>
            <w:r w:rsidRPr="002E105D">
              <w:rPr>
                <w:rFonts w:cs="Arial"/>
                <w:sz w:val="18"/>
                <w:szCs w:val="18"/>
              </w:rPr>
              <w:instrText xml:space="preserve"> FORMTEXT </w:instrText>
            </w:r>
            <w:r w:rsidRPr="002E105D">
              <w:rPr>
                <w:rFonts w:cs="Arial"/>
                <w:sz w:val="18"/>
                <w:szCs w:val="18"/>
              </w:rPr>
            </w:r>
            <w:r w:rsidRPr="002E105D">
              <w:rPr>
                <w:rFonts w:cs="Arial"/>
                <w:sz w:val="18"/>
                <w:szCs w:val="18"/>
              </w:rPr>
              <w:fldChar w:fldCharType="separate"/>
            </w:r>
            <w:r w:rsidRPr="002E105D">
              <w:rPr>
                <w:rFonts w:eastAsia="Arial Unicode MS" w:hAnsi="Arial Unicode MS" w:cs="Arial"/>
                <w:noProof/>
                <w:sz w:val="18"/>
                <w:szCs w:val="18"/>
              </w:rPr>
              <w:t> </w:t>
            </w:r>
            <w:r w:rsidRPr="002E105D">
              <w:rPr>
                <w:rFonts w:eastAsia="Arial Unicode MS" w:hAnsi="Arial Unicode MS" w:cs="Arial"/>
                <w:noProof/>
                <w:sz w:val="18"/>
                <w:szCs w:val="18"/>
              </w:rPr>
              <w:t> </w:t>
            </w:r>
            <w:r w:rsidRPr="002E105D">
              <w:rPr>
                <w:rFonts w:eastAsia="Arial Unicode MS" w:hAnsi="Arial Unicode MS" w:cs="Arial"/>
                <w:noProof/>
                <w:sz w:val="18"/>
                <w:szCs w:val="18"/>
              </w:rPr>
              <w:t> </w:t>
            </w:r>
            <w:r w:rsidRPr="002E105D">
              <w:rPr>
                <w:rFonts w:eastAsia="Arial Unicode MS" w:hAnsi="Arial Unicode MS" w:cs="Arial"/>
                <w:noProof/>
                <w:sz w:val="18"/>
                <w:szCs w:val="18"/>
              </w:rPr>
              <w:t> </w:t>
            </w:r>
            <w:r w:rsidRPr="002E105D">
              <w:rPr>
                <w:rFonts w:eastAsia="Arial Unicode MS" w:hAnsi="Arial Unicode MS" w:cs="Arial"/>
                <w:noProof/>
                <w:sz w:val="18"/>
                <w:szCs w:val="18"/>
              </w:rPr>
              <w:t> </w:t>
            </w:r>
            <w:r w:rsidRPr="002E105D">
              <w:rPr>
                <w:rFonts w:cs="Arial"/>
                <w:sz w:val="18"/>
                <w:szCs w:val="18"/>
              </w:rPr>
              <w:fldChar w:fldCharType="end"/>
            </w:r>
          </w:p>
        </w:tc>
      </w:tr>
      <w:tr w:rsidR="00680875" w:rsidRPr="005114CE" w:rsidTr="003A7CCC">
        <w:trPr>
          <w:trHeight w:val="174"/>
          <w:jc w:val="center"/>
        </w:trPr>
        <w:tc>
          <w:tcPr>
            <w:tcW w:w="2704" w:type="pct"/>
            <w:gridSpan w:val="28"/>
            <w:tcBorders>
              <w:top w:val="single" w:sz="4" w:space="0" w:color="auto"/>
              <w:left w:val="single" w:sz="4" w:space="0" w:color="auto"/>
              <w:bottom w:val="single" w:sz="4" w:space="0" w:color="auto"/>
              <w:right w:val="single" w:sz="4" w:space="0" w:color="auto"/>
            </w:tcBorders>
            <w:vAlign w:val="bottom"/>
          </w:tcPr>
          <w:p w:rsidR="00680875" w:rsidRDefault="00680875" w:rsidP="00ED4F2A">
            <w:pPr>
              <w:pStyle w:val="BodyText"/>
              <w:jc w:val="center"/>
              <w:rPr>
                <w:rFonts w:cs="Arial"/>
                <w:i/>
                <w:sz w:val="18"/>
                <w:szCs w:val="18"/>
              </w:rPr>
            </w:pPr>
            <w:r w:rsidRPr="002E105D">
              <w:rPr>
                <w:rFonts w:cs="Arial"/>
                <w:i/>
                <w:sz w:val="18"/>
                <w:szCs w:val="18"/>
              </w:rPr>
              <w:t>Street address</w:t>
            </w:r>
          </w:p>
        </w:tc>
        <w:tc>
          <w:tcPr>
            <w:tcW w:w="2296" w:type="pct"/>
            <w:gridSpan w:val="11"/>
            <w:tcBorders>
              <w:top w:val="single" w:sz="4" w:space="0" w:color="auto"/>
              <w:left w:val="single" w:sz="4" w:space="0" w:color="auto"/>
              <w:bottom w:val="single" w:sz="4" w:space="0" w:color="auto"/>
              <w:right w:val="single" w:sz="4" w:space="0" w:color="auto"/>
            </w:tcBorders>
            <w:vAlign w:val="bottom"/>
          </w:tcPr>
          <w:p w:rsidR="00680875" w:rsidRPr="002E105D" w:rsidRDefault="00680875" w:rsidP="00961CCA">
            <w:pPr>
              <w:pStyle w:val="BodyText"/>
              <w:rPr>
                <w:rFonts w:cs="Arial"/>
                <w:i/>
                <w:sz w:val="18"/>
                <w:szCs w:val="18"/>
              </w:rPr>
            </w:pPr>
            <w:r w:rsidRPr="002E105D">
              <w:rPr>
                <w:rFonts w:cs="Arial"/>
                <w:i/>
                <w:sz w:val="18"/>
                <w:szCs w:val="18"/>
              </w:rPr>
              <w:t>Suite or unit #</w:t>
            </w:r>
          </w:p>
        </w:tc>
      </w:tr>
      <w:tr w:rsidR="00680875" w:rsidRPr="005114CE" w:rsidTr="003A7CCC">
        <w:trPr>
          <w:trHeight w:val="174"/>
          <w:jc w:val="center"/>
        </w:trPr>
        <w:tc>
          <w:tcPr>
            <w:tcW w:w="1222" w:type="pct"/>
            <w:gridSpan w:val="13"/>
            <w:tcBorders>
              <w:top w:val="single" w:sz="4" w:space="0" w:color="auto"/>
              <w:left w:val="single" w:sz="4" w:space="0" w:color="auto"/>
              <w:bottom w:val="single" w:sz="4" w:space="0" w:color="auto"/>
              <w:right w:val="single" w:sz="4" w:space="0" w:color="auto"/>
            </w:tcBorders>
            <w:vAlign w:val="bottom"/>
          </w:tcPr>
          <w:p w:rsidR="00680875" w:rsidRPr="002E105D" w:rsidRDefault="00680875" w:rsidP="00ED4F2A">
            <w:pPr>
              <w:pStyle w:val="BodyText"/>
              <w:jc w:val="center"/>
              <w:rPr>
                <w:rFonts w:cs="Arial"/>
                <w:i/>
                <w:sz w:val="18"/>
                <w:szCs w:val="18"/>
              </w:rPr>
            </w:pPr>
            <w:r w:rsidRPr="002E105D">
              <w:rPr>
                <w:rFonts w:cs="Arial"/>
                <w:sz w:val="18"/>
                <w:szCs w:val="18"/>
              </w:rPr>
              <w:fldChar w:fldCharType="begin">
                <w:ffData>
                  <w:name w:val="Text5"/>
                  <w:enabled/>
                  <w:calcOnExit w:val="0"/>
                  <w:textInput/>
                </w:ffData>
              </w:fldChar>
            </w:r>
            <w:r w:rsidRPr="002E105D">
              <w:rPr>
                <w:rFonts w:cs="Arial"/>
                <w:sz w:val="18"/>
                <w:szCs w:val="18"/>
              </w:rPr>
              <w:instrText xml:space="preserve"> FORMTEXT </w:instrText>
            </w:r>
            <w:r w:rsidRPr="002E105D">
              <w:rPr>
                <w:rFonts w:cs="Arial"/>
                <w:sz w:val="18"/>
                <w:szCs w:val="18"/>
              </w:rPr>
            </w:r>
            <w:r w:rsidRPr="002E105D">
              <w:rPr>
                <w:rFonts w:cs="Arial"/>
                <w:sz w:val="18"/>
                <w:szCs w:val="18"/>
              </w:rPr>
              <w:fldChar w:fldCharType="separate"/>
            </w:r>
            <w:r w:rsidRPr="002E105D">
              <w:rPr>
                <w:rFonts w:eastAsia="Arial Unicode MS" w:hAnsi="Arial Unicode MS" w:cs="Arial"/>
                <w:noProof/>
                <w:sz w:val="18"/>
                <w:szCs w:val="18"/>
              </w:rPr>
              <w:t> </w:t>
            </w:r>
            <w:r w:rsidRPr="002E105D">
              <w:rPr>
                <w:rFonts w:eastAsia="Arial Unicode MS" w:hAnsi="Arial Unicode MS" w:cs="Arial"/>
                <w:noProof/>
                <w:sz w:val="18"/>
                <w:szCs w:val="18"/>
              </w:rPr>
              <w:t> </w:t>
            </w:r>
            <w:r w:rsidRPr="002E105D">
              <w:rPr>
                <w:rFonts w:eastAsia="Arial Unicode MS" w:hAnsi="Arial Unicode MS" w:cs="Arial"/>
                <w:noProof/>
                <w:sz w:val="18"/>
                <w:szCs w:val="18"/>
              </w:rPr>
              <w:t> </w:t>
            </w:r>
            <w:r w:rsidRPr="002E105D">
              <w:rPr>
                <w:rFonts w:eastAsia="Arial Unicode MS" w:hAnsi="Arial Unicode MS" w:cs="Arial"/>
                <w:noProof/>
                <w:sz w:val="18"/>
                <w:szCs w:val="18"/>
              </w:rPr>
              <w:t> </w:t>
            </w:r>
            <w:r w:rsidRPr="002E105D">
              <w:rPr>
                <w:rFonts w:eastAsia="Arial Unicode MS" w:hAnsi="Arial Unicode MS" w:cs="Arial"/>
                <w:noProof/>
                <w:sz w:val="18"/>
                <w:szCs w:val="18"/>
              </w:rPr>
              <w:t> </w:t>
            </w:r>
            <w:r w:rsidRPr="002E105D">
              <w:rPr>
                <w:rFonts w:cs="Arial"/>
                <w:sz w:val="18"/>
                <w:szCs w:val="18"/>
              </w:rPr>
              <w:fldChar w:fldCharType="end"/>
            </w:r>
          </w:p>
        </w:tc>
        <w:tc>
          <w:tcPr>
            <w:tcW w:w="634" w:type="pct"/>
            <w:gridSpan w:val="8"/>
            <w:tcBorders>
              <w:top w:val="single" w:sz="4" w:space="0" w:color="auto"/>
              <w:left w:val="single" w:sz="4" w:space="0" w:color="auto"/>
              <w:bottom w:val="single" w:sz="4" w:space="0" w:color="auto"/>
              <w:right w:val="single" w:sz="4" w:space="0" w:color="auto"/>
            </w:tcBorders>
            <w:vAlign w:val="bottom"/>
          </w:tcPr>
          <w:p w:rsidR="00680875" w:rsidRPr="002E105D" w:rsidRDefault="00680875" w:rsidP="00ED4F2A">
            <w:pPr>
              <w:pStyle w:val="BodyText"/>
              <w:jc w:val="center"/>
              <w:rPr>
                <w:rFonts w:cs="Arial"/>
                <w:i/>
                <w:sz w:val="18"/>
                <w:szCs w:val="18"/>
              </w:rPr>
            </w:pPr>
            <w:r w:rsidRPr="002E105D">
              <w:rPr>
                <w:rFonts w:cs="Arial"/>
                <w:sz w:val="18"/>
                <w:szCs w:val="18"/>
              </w:rPr>
              <w:fldChar w:fldCharType="begin">
                <w:ffData>
                  <w:name w:val="Text5"/>
                  <w:enabled/>
                  <w:calcOnExit w:val="0"/>
                  <w:textInput/>
                </w:ffData>
              </w:fldChar>
            </w:r>
            <w:r w:rsidRPr="002E105D">
              <w:rPr>
                <w:rFonts w:cs="Arial"/>
                <w:sz w:val="18"/>
                <w:szCs w:val="18"/>
              </w:rPr>
              <w:instrText xml:space="preserve"> FORMTEXT </w:instrText>
            </w:r>
            <w:r w:rsidRPr="002E105D">
              <w:rPr>
                <w:rFonts w:cs="Arial"/>
                <w:sz w:val="18"/>
                <w:szCs w:val="18"/>
              </w:rPr>
            </w:r>
            <w:r w:rsidRPr="002E105D">
              <w:rPr>
                <w:rFonts w:cs="Arial"/>
                <w:sz w:val="18"/>
                <w:szCs w:val="18"/>
              </w:rPr>
              <w:fldChar w:fldCharType="separate"/>
            </w:r>
            <w:r w:rsidRPr="002E105D">
              <w:rPr>
                <w:rFonts w:eastAsia="Arial Unicode MS" w:hAnsi="Arial Unicode MS" w:cs="Arial"/>
                <w:noProof/>
                <w:sz w:val="18"/>
                <w:szCs w:val="18"/>
              </w:rPr>
              <w:t> </w:t>
            </w:r>
            <w:r w:rsidRPr="002E105D">
              <w:rPr>
                <w:rFonts w:eastAsia="Arial Unicode MS" w:hAnsi="Arial Unicode MS" w:cs="Arial"/>
                <w:noProof/>
                <w:sz w:val="18"/>
                <w:szCs w:val="18"/>
              </w:rPr>
              <w:t> </w:t>
            </w:r>
            <w:r w:rsidRPr="002E105D">
              <w:rPr>
                <w:rFonts w:eastAsia="Arial Unicode MS" w:hAnsi="Arial Unicode MS" w:cs="Arial"/>
                <w:noProof/>
                <w:sz w:val="18"/>
                <w:szCs w:val="18"/>
              </w:rPr>
              <w:t> </w:t>
            </w:r>
            <w:r w:rsidRPr="002E105D">
              <w:rPr>
                <w:rFonts w:eastAsia="Arial Unicode MS" w:hAnsi="Arial Unicode MS" w:cs="Arial"/>
                <w:noProof/>
                <w:sz w:val="18"/>
                <w:szCs w:val="18"/>
              </w:rPr>
              <w:t> </w:t>
            </w:r>
            <w:r w:rsidRPr="002E105D">
              <w:rPr>
                <w:rFonts w:eastAsia="Arial Unicode MS" w:hAnsi="Arial Unicode MS" w:cs="Arial"/>
                <w:noProof/>
                <w:sz w:val="18"/>
                <w:szCs w:val="18"/>
              </w:rPr>
              <w:t> </w:t>
            </w:r>
            <w:r w:rsidRPr="002E105D">
              <w:rPr>
                <w:rFonts w:cs="Arial"/>
                <w:sz w:val="18"/>
                <w:szCs w:val="18"/>
              </w:rPr>
              <w:fldChar w:fldCharType="end"/>
            </w:r>
          </w:p>
        </w:tc>
        <w:tc>
          <w:tcPr>
            <w:tcW w:w="848" w:type="pct"/>
            <w:gridSpan w:val="7"/>
            <w:tcBorders>
              <w:top w:val="single" w:sz="4" w:space="0" w:color="auto"/>
              <w:left w:val="single" w:sz="4" w:space="0" w:color="auto"/>
              <w:bottom w:val="single" w:sz="4" w:space="0" w:color="auto"/>
              <w:right w:val="single" w:sz="4" w:space="0" w:color="auto"/>
            </w:tcBorders>
            <w:vAlign w:val="bottom"/>
          </w:tcPr>
          <w:p w:rsidR="00680875" w:rsidRPr="002E105D" w:rsidRDefault="00680875" w:rsidP="00ED4F2A">
            <w:pPr>
              <w:pStyle w:val="BodyText"/>
              <w:jc w:val="center"/>
              <w:rPr>
                <w:rFonts w:cs="Arial"/>
                <w:i/>
                <w:sz w:val="18"/>
                <w:szCs w:val="18"/>
              </w:rPr>
            </w:pPr>
            <w:r w:rsidRPr="002E105D">
              <w:rPr>
                <w:rFonts w:cs="Arial"/>
                <w:sz w:val="18"/>
                <w:szCs w:val="18"/>
              </w:rPr>
              <w:fldChar w:fldCharType="begin">
                <w:ffData>
                  <w:name w:val="Text5"/>
                  <w:enabled/>
                  <w:calcOnExit w:val="0"/>
                  <w:textInput/>
                </w:ffData>
              </w:fldChar>
            </w:r>
            <w:r w:rsidRPr="002E105D">
              <w:rPr>
                <w:rFonts w:cs="Arial"/>
                <w:sz w:val="18"/>
                <w:szCs w:val="18"/>
              </w:rPr>
              <w:instrText xml:space="preserve"> FORMTEXT </w:instrText>
            </w:r>
            <w:r w:rsidRPr="002E105D">
              <w:rPr>
                <w:rFonts w:cs="Arial"/>
                <w:sz w:val="18"/>
                <w:szCs w:val="18"/>
              </w:rPr>
            </w:r>
            <w:r w:rsidRPr="002E105D">
              <w:rPr>
                <w:rFonts w:cs="Arial"/>
                <w:sz w:val="18"/>
                <w:szCs w:val="18"/>
              </w:rPr>
              <w:fldChar w:fldCharType="separate"/>
            </w:r>
            <w:r w:rsidRPr="002E105D">
              <w:rPr>
                <w:rFonts w:eastAsia="Arial Unicode MS" w:hAnsi="Arial Unicode MS" w:cs="Arial"/>
                <w:noProof/>
                <w:sz w:val="18"/>
                <w:szCs w:val="18"/>
              </w:rPr>
              <w:t> </w:t>
            </w:r>
            <w:r w:rsidRPr="002E105D">
              <w:rPr>
                <w:rFonts w:eastAsia="Arial Unicode MS" w:hAnsi="Arial Unicode MS" w:cs="Arial"/>
                <w:noProof/>
                <w:sz w:val="18"/>
                <w:szCs w:val="18"/>
              </w:rPr>
              <w:t> </w:t>
            </w:r>
            <w:r w:rsidRPr="002E105D">
              <w:rPr>
                <w:rFonts w:eastAsia="Arial Unicode MS" w:hAnsi="Arial Unicode MS" w:cs="Arial"/>
                <w:noProof/>
                <w:sz w:val="18"/>
                <w:szCs w:val="18"/>
              </w:rPr>
              <w:t> </w:t>
            </w:r>
            <w:r w:rsidRPr="002E105D">
              <w:rPr>
                <w:rFonts w:eastAsia="Arial Unicode MS" w:hAnsi="Arial Unicode MS" w:cs="Arial"/>
                <w:noProof/>
                <w:sz w:val="18"/>
                <w:szCs w:val="18"/>
              </w:rPr>
              <w:t> </w:t>
            </w:r>
            <w:r w:rsidRPr="002E105D">
              <w:rPr>
                <w:rFonts w:eastAsia="Arial Unicode MS" w:hAnsi="Arial Unicode MS" w:cs="Arial"/>
                <w:noProof/>
                <w:sz w:val="18"/>
                <w:szCs w:val="18"/>
              </w:rPr>
              <w:t> </w:t>
            </w:r>
            <w:r w:rsidRPr="002E105D">
              <w:rPr>
                <w:rFonts w:cs="Arial"/>
                <w:sz w:val="18"/>
                <w:szCs w:val="18"/>
              </w:rPr>
              <w:fldChar w:fldCharType="end"/>
            </w:r>
          </w:p>
        </w:tc>
        <w:tc>
          <w:tcPr>
            <w:tcW w:w="2296" w:type="pct"/>
            <w:gridSpan w:val="11"/>
            <w:tcBorders>
              <w:top w:val="single" w:sz="4" w:space="0" w:color="auto"/>
              <w:left w:val="single" w:sz="4" w:space="0" w:color="auto"/>
              <w:bottom w:val="single" w:sz="4" w:space="0" w:color="auto"/>
              <w:right w:val="single" w:sz="4" w:space="0" w:color="auto"/>
            </w:tcBorders>
            <w:shd w:val="clear" w:color="auto" w:fill="4C4C4C"/>
            <w:vAlign w:val="bottom"/>
          </w:tcPr>
          <w:p w:rsidR="00680875" w:rsidRPr="002E105D" w:rsidRDefault="00680875" w:rsidP="00961CCA">
            <w:pPr>
              <w:pStyle w:val="BodyText"/>
              <w:rPr>
                <w:rFonts w:cs="Arial"/>
                <w:i/>
                <w:sz w:val="18"/>
                <w:szCs w:val="18"/>
              </w:rPr>
            </w:pPr>
          </w:p>
        </w:tc>
      </w:tr>
      <w:tr w:rsidR="00680875" w:rsidRPr="005114CE" w:rsidTr="003A7CCC">
        <w:trPr>
          <w:trHeight w:val="174"/>
          <w:jc w:val="center"/>
        </w:trPr>
        <w:tc>
          <w:tcPr>
            <w:tcW w:w="1222" w:type="pct"/>
            <w:gridSpan w:val="13"/>
            <w:tcBorders>
              <w:top w:val="single" w:sz="4" w:space="0" w:color="auto"/>
              <w:left w:val="single" w:sz="4" w:space="0" w:color="auto"/>
              <w:bottom w:val="single" w:sz="4" w:space="0" w:color="auto"/>
              <w:right w:val="single" w:sz="4" w:space="0" w:color="auto"/>
            </w:tcBorders>
            <w:vAlign w:val="bottom"/>
          </w:tcPr>
          <w:p w:rsidR="00680875" w:rsidRPr="002E105D" w:rsidRDefault="00680875" w:rsidP="00ED4F2A">
            <w:pPr>
              <w:pStyle w:val="BodyText"/>
              <w:jc w:val="center"/>
              <w:rPr>
                <w:rFonts w:cs="Arial"/>
                <w:i/>
                <w:sz w:val="18"/>
                <w:szCs w:val="18"/>
              </w:rPr>
            </w:pPr>
            <w:r>
              <w:rPr>
                <w:rFonts w:cs="Arial"/>
                <w:i/>
                <w:sz w:val="18"/>
                <w:szCs w:val="18"/>
              </w:rPr>
              <w:t>City</w:t>
            </w:r>
          </w:p>
        </w:tc>
        <w:tc>
          <w:tcPr>
            <w:tcW w:w="634" w:type="pct"/>
            <w:gridSpan w:val="8"/>
            <w:tcBorders>
              <w:top w:val="single" w:sz="4" w:space="0" w:color="auto"/>
              <w:left w:val="single" w:sz="4" w:space="0" w:color="auto"/>
              <w:bottom w:val="single" w:sz="4" w:space="0" w:color="auto"/>
              <w:right w:val="single" w:sz="4" w:space="0" w:color="auto"/>
            </w:tcBorders>
            <w:vAlign w:val="bottom"/>
          </w:tcPr>
          <w:p w:rsidR="00680875" w:rsidRPr="002E105D" w:rsidRDefault="00680875" w:rsidP="00ED4F2A">
            <w:pPr>
              <w:pStyle w:val="BodyText"/>
              <w:jc w:val="center"/>
              <w:rPr>
                <w:rFonts w:cs="Arial"/>
                <w:i/>
                <w:sz w:val="18"/>
                <w:szCs w:val="18"/>
              </w:rPr>
            </w:pPr>
            <w:r>
              <w:rPr>
                <w:rFonts w:cs="Arial"/>
                <w:i/>
                <w:sz w:val="18"/>
                <w:szCs w:val="18"/>
              </w:rPr>
              <w:t>State</w:t>
            </w:r>
          </w:p>
        </w:tc>
        <w:tc>
          <w:tcPr>
            <w:tcW w:w="848" w:type="pct"/>
            <w:gridSpan w:val="7"/>
            <w:tcBorders>
              <w:top w:val="single" w:sz="4" w:space="0" w:color="auto"/>
              <w:left w:val="single" w:sz="4" w:space="0" w:color="auto"/>
              <w:bottom w:val="single" w:sz="4" w:space="0" w:color="auto"/>
              <w:right w:val="single" w:sz="4" w:space="0" w:color="auto"/>
            </w:tcBorders>
            <w:vAlign w:val="bottom"/>
          </w:tcPr>
          <w:p w:rsidR="00680875" w:rsidRPr="002E105D" w:rsidRDefault="00680875" w:rsidP="00ED4F2A">
            <w:pPr>
              <w:pStyle w:val="BodyText"/>
              <w:jc w:val="center"/>
              <w:rPr>
                <w:rFonts w:cs="Arial"/>
                <w:i/>
                <w:sz w:val="18"/>
                <w:szCs w:val="18"/>
              </w:rPr>
            </w:pPr>
            <w:r>
              <w:rPr>
                <w:rFonts w:cs="Arial"/>
                <w:i/>
                <w:sz w:val="18"/>
                <w:szCs w:val="18"/>
              </w:rPr>
              <w:t>Zip Code</w:t>
            </w:r>
          </w:p>
        </w:tc>
        <w:tc>
          <w:tcPr>
            <w:tcW w:w="2296" w:type="pct"/>
            <w:gridSpan w:val="11"/>
            <w:tcBorders>
              <w:top w:val="single" w:sz="4" w:space="0" w:color="auto"/>
              <w:left w:val="single" w:sz="4" w:space="0" w:color="auto"/>
              <w:bottom w:val="single" w:sz="4" w:space="0" w:color="auto"/>
              <w:right w:val="single" w:sz="4" w:space="0" w:color="auto"/>
            </w:tcBorders>
            <w:shd w:val="clear" w:color="auto" w:fill="4C4C4C"/>
            <w:vAlign w:val="bottom"/>
          </w:tcPr>
          <w:p w:rsidR="00680875" w:rsidRPr="002E105D" w:rsidRDefault="00680875" w:rsidP="00961CCA">
            <w:pPr>
              <w:pStyle w:val="BodyText"/>
              <w:rPr>
                <w:rFonts w:cs="Arial"/>
                <w:i/>
                <w:sz w:val="18"/>
                <w:szCs w:val="18"/>
              </w:rPr>
            </w:pPr>
          </w:p>
        </w:tc>
      </w:tr>
      <w:tr w:rsidR="00680875" w:rsidRPr="005114CE" w:rsidTr="009977D7">
        <w:trPr>
          <w:trHeight w:val="449"/>
          <w:jc w:val="center"/>
        </w:trPr>
        <w:tc>
          <w:tcPr>
            <w:tcW w:w="1132" w:type="pct"/>
            <w:gridSpan w:val="12"/>
            <w:tcBorders>
              <w:top w:val="single" w:sz="4" w:space="0" w:color="auto"/>
              <w:left w:val="single" w:sz="4" w:space="0" w:color="auto"/>
              <w:bottom w:val="single" w:sz="4" w:space="0" w:color="auto"/>
              <w:right w:val="single" w:sz="4" w:space="0" w:color="auto"/>
            </w:tcBorders>
            <w:vAlign w:val="bottom"/>
          </w:tcPr>
          <w:p w:rsidR="00680875" w:rsidRPr="002E105D" w:rsidRDefault="00680875" w:rsidP="00193898">
            <w:pPr>
              <w:pStyle w:val="BodyText"/>
              <w:rPr>
                <w:rFonts w:cs="Arial"/>
                <w:sz w:val="18"/>
                <w:szCs w:val="18"/>
              </w:rPr>
            </w:pPr>
            <w:r w:rsidRPr="002E105D">
              <w:rPr>
                <w:rFonts w:cs="Arial"/>
                <w:sz w:val="18"/>
                <w:szCs w:val="18"/>
              </w:rPr>
              <w:t>Is this a private sector business or non-profit entity?</w:t>
            </w:r>
          </w:p>
        </w:tc>
        <w:tc>
          <w:tcPr>
            <w:tcW w:w="2154" w:type="pct"/>
            <w:gridSpan w:val="20"/>
            <w:tcBorders>
              <w:top w:val="single" w:sz="4" w:space="0" w:color="auto"/>
              <w:left w:val="single" w:sz="4" w:space="0" w:color="auto"/>
              <w:bottom w:val="single" w:sz="4" w:space="0" w:color="auto"/>
              <w:right w:val="single" w:sz="4" w:space="0" w:color="auto"/>
            </w:tcBorders>
            <w:vAlign w:val="bottom"/>
          </w:tcPr>
          <w:p w:rsidR="00680875" w:rsidRPr="002E105D" w:rsidRDefault="00680875" w:rsidP="00193898">
            <w:pPr>
              <w:pStyle w:val="BodyText3"/>
              <w:rPr>
                <w:rFonts w:cs="Arial"/>
                <w:sz w:val="18"/>
                <w:szCs w:val="18"/>
              </w:rPr>
            </w:pPr>
            <w:r w:rsidRPr="002E105D">
              <w:rPr>
                <w:rFonts w:cs="Arial"/>
                <w:sz w:val="18"/>
                <w:szCs w:val="18"/>
              </w:rPr>
              <w:t>YES</w:t>
            </w:r>
          </w:p>
          <w:p w:rsidR="00680875" w:rsidRPr="002E105D" w:rsidRDefault="00680875" w:rsidP="00193898">
            <w:pPr>
              <w:pStyle w:val="Checkbox"/>
              <w:rPr>
                <w:rFonts w:cs="Arial"/>
                <w:sz w:val="18"/>
                <w:szCs w:val="18"/>
              </w:rPr>
            </w:pPr>
            <w:r w:rsidRPr="002E105D">
              <w:rPr>
                <w:rFonts w:cs="Arial"/>
                <w:sz w:val="18"/>
                <w:szCs w:val="18"/>
              </w:rPr>
              <w:fldChar w:fldCharType="begin">
                <w:ffData>
                  <w:name w:val="Check3"/>
                  <w:enabled/>
                  <w:calcOnExit w:val="0"/>
                  <w:checkBox>
                    <w:sizeAuto/>
                    <w:default w:val="0"/>
                  </w:checkBox>
                </w:ffData>
              </w:fldChar>
            </w:r>
            <w:r w:rsidRPr="002E105D">
              <w:rPr>
                <w:rFonts w:cs="Arial"/>
                <w:sz w:val="18"/>
                <w:szCs w:val="18"/>
              </w:rPr>
              <w:instrText xml:space="preserve"> FORMCHECKBOX </w:instrText>
            </w:r>
            <w:r w:rsidR="003A7CCC">
              <w:rPr>
                <w:rFonts w:cs="Arial"/>
                <w:sz w:val="18"/>
                <w:szCs w:val="18"/>
              </w:rPr>
            </w:r>
            <w:r w:rsidR="003A7CCC">
              <w:rPr>
                <w:rFonts w:cs="Arial"/>
                <w:sz w:val="18"/>
                <w:szCs w:val="18"/>
              </w:rPr>
              <w:fldChar w:fldCharType="separate"/>
            </w:r>
            <w:r w:rsidRPr="002E105D">
              <w:rPr>
                <w:rFonts w:cs="Arial"/>
                <w:sz w:val="18"/>
                <w:szCs w:val="18"/>
              </w:rPr>
              <w:fldChar w:fldCharType="end"/>
            </w:r>
          </w:p>
        </w:tc>
        <w:tc>
          <w:tcPr>
            <w:tcW w:w="358" w:type="pct"/>
            <w:tcBorders>
              <w:top w:val="single" w:sz="4" w:space="0" w:color="auto"/>
              <w:left w:val="single" w:sz="4" w:space="0" w:color="auto"/>
              <w:bottom w:val="single" w:sz="4" w:space="0" w:color="auto"/>
              <w:right w:val="single" w:sz="4" w:space="0" w:color="auto"/>
            </w:tcBorders>
            <w:vAlign w:val="bottom"/>
          </w:tcPr>
          <w:p w:rsidR="00680875" w:rsidRPr="002E105D" w:rsidRDefault="00680875" w:rsidP="00193898">
            <w:pPr>
              <w:pStyle w:val="BodyText3"/>
              <w:rPr>
                <w:rFonts w:cs="Arial"/>
                <w:sz w:val="18"/>
                <w:szCs w:val="18"/>
              </w:rPr>
            </w:pPr>
            <w:r w:rsidRPr="002E105D">
              <w:rPr>
                <w:rFonts w:cs="Arial"/>
                <w:sz w:val="18"/>
                <w:szCs w:val="18"/>
              </w:rPr>
              <w:t>NO</w:t>
            </w:r>
          </w:p>
          <w:p w:rsidR="00680875" w:rsidRPr="002E105D" w:rsidRDefault="00680875" w:rsidP="00193898">
            <w:pPr>
              <w:pStyle w:val="Checkbox"/>
              <w:rPr>
                <w:rFonts w:cs="Arial"/>
                <w:sz w:val="18"/>
                <w:szCs w:val="18"/>
              </w:rPr>
            </w:pPr>
            <w:r w:rsidRPr="002E105D">
              <w:rPr>
                <w:rFonts w:cs="Arial"/>
                <w:sz w:val="18"/>
                <w:szCs w:val="18"/>
              </w:rPr>
              <w:fldChar w:fldCharType="begin">
                <w:ffData>
                  <w:name w:val="Check4"/>
                  <w:enabled/>
                  <w:calcOnExit w:val="0"/>
                  <w:checkBox>
                    <w:sizeAuto/>
                    <w:default w:val="0"/>
                  </w:checkBox>
                </w:ffData>
              </w:fldChar>
            </w:r>
            <w:r w:rsidRPr="002E105D">
              <w:rPr>
                <w:rFonts w:cs="Arial"/>
                <w:sz w:val="18"/>
                <w:szCs w:val="18"/>
              </w:rPr>
              <w:instrText xml:space="preserve"> FORMCHECKBOX </w:instrText>
            </w:r>
            <w:r w:rsidR="003A7CCC">
              <w:rPr>
                <w:rFonts w:cs="Arial"/>
                <w:sz w:val="18"/>
                <w:szCs w:val="18"/>
              </w:rPr>
            </w:r>
            <w:r w:rsidR="003A7CCC">
              <w:rPr>
                <w:rFonts w:cs="Arial"/>
                <w:sz w:val="18"/>
                <w:szCs w:val="18"/>
              </w:rPr>
              <w:fldChar w:fldCharType="separate"/>
            </w:r>
            <w:r w:rsidRPr="002E105D">
              <w:rPr>
                <w:rFonts w:cs="Arial"/>
                <w:sz w:val="18"/>
                <w:szCs w:val="18"/>
              </w:rPr>
              <w:fldChar w:fldCharType="end"/>
            </w:r>
          </w:p>
        </w:tc>
        <w:tc>
          <w:tcPr>
            <w:tcW w:w="871" w:type="pct"/>
            <w:gridSpan w:val="3"/>
            <w:tcBorders>
              <w:top w:val="single" w:sz="4" w:space="0" w:color="auto"/>
              <w:left w:val="single" w:sz="4" w:space="0" w:color="auto"/>
              <w:bottom w:val="single" w:sz="4" w:space="0" w:color="auto"/>
              <w:right w:val="single" w:sz="4" w:space="0" w:color="auto"/>
            </w:tcBorders>
            <w:vAlign w:val="bottom"/>
          </w:tcPr>
          <w:p w:rsidR="00680875" w:rsidRPr="002E105D" w:rsidRDefault="00680875" w:rsidP="00193898">
            <w:pPr>
              <w:pStyle w:val="BodyText"/>
              <w:rPr>
                <w:rFonts w:cs="Arial"/>
                <w:sz w:val="18"/>
                <w:szCs w:val="18"/>
              </w:rPr>
            </w:pPr>
            <w:r w:rsidRPr="002E105D">
              <w:rPr>
                <w:rFonts w:cs="Arial"/>
                <w:sz w:val="18"/>
                <w:szCs w:val="18"/>
              </w:rPr>
              <w:t>Is this a government entity?</w:t>
            </w:r>
          </w:p>
        </w:tc>
        <w:tc>
          <w:tcPr>
            <w:tcW w:w="262" w:type="pct"/>
            <w:gridSpan w:val="2"/>
            <w:tcBorders>
              <w:top w:val="single" w:sz="4" w:space="0" w:color="auto"/>
              <w:left w:val="single" w:sz="4" w:space="0" w:color="auto"/>
              <w:bottom w:val="single" w:sz="4" w:space="0" w:color="auto"/>
              <w:right w:val="single" w:sz="4" w:space="0" w:color="auto"/>
            </w:tcBorders>
            <w:vAlign w:val="bottom"/>
          </w:tcPr>
          <w:p w:rsidR="00680875" w:rsidRPr="002E105D" w:rsidRDefault="00680875" w:rsidP="00193898">
            <w:pPr>
              <w:pStyle w:val="BodyText3"/>
              <w:rPr>
                <w:rFonts w:cs="Arial"/>
                <w:sz w:val="18"/>
                <w:szCs w:val="18"/>
              </w:rPr>
            </w:pPr>
            <w:r w:rsidRPr="002E105D">
              <w:rPr>
                <w:rFonts w:cs="Arial"/>
                <w:sz w:val="18"/>
                <w:szCs w:val="18"/>
              </w:rPr>
              <w:t>YES</w:t>
            </w:r>
          </w:p>
          <w:p w:rsidR="00680875" w:rsidRPr="002E105D" w:rsidRDefault="00680875" w:rsidP="00193898">
            <w:pPr>
              <w:pStyle w:val="Checkbox"/>
              <w:rPr>
                <w:rFonts w:cs="Arial"/>
                <w:sz w:val="18"/>
                <w:szCs w:val="18"/>
              </w:rPr>
            </w:pPr>
            <w:r w:rsidRPr="002E105D">
              <w:rPr>
                <w:rFonts w:cs="Arial"/>
                <w:sz w:val="18"/>
                <w:szCs w:val="18"/>
              </w:rPr>
              <w:fldChar w:fldCharType="begin">
                <w:ffData>
                  <w:name w:val="Check3"/>
                  <w:enabled/>
                  <w:calcOnExit w:val="0"/>
                  <w:checkBox>
                    <w:sizeAuto/>
                    <w:default w:val="0"/>
                  </w:checkBox>
                </w:ffData>
              </w:fldChar>
            </w:r>
            <w:r w:rsidRPr="002E105D">
              <w:rPr>
                <w:rFonts w:cs="Arial"/>
                <w:sz w:val="18"/>
                <w:szCs w:val="18"/>
              </w:rPr>
              <w:instrText xml:space="preserve"> FORMCHECKBOX </w:instrText>
            </w:r>
            <w:r w:rsidR="003A7CCC">
              <w:rPr>
                <w:rFonts w:cs="Arial"/>
                <w:sz w:val="18"/>
                <w:szCs w:val="18"/>
              </w:rPr>
            </w:r>
            <w:r w:rsidR="003A7CCC">
              <w:rPr>
                <w:rFonts w:cs="Arial"/>
                <w:sz w:val="18"/>
                <w:szCs w:val="18"/>
              </w:rPr>
              <w:fldChar w:fldCharType="separate"/>
            </w:r>
            <w:r w:rsidRPr="002E105D">
              <w:rPr>
                <w:rFonts w:cs="Arial"/>
                <w:sz w:val="18"/>
                <w:szCs w:val="18"/>
              </w:rPr>
              <w:fldChar w:fldCharType="end"/>
            </w:r>
          </w:p>
        </w:tc>
        <w:tc>
          <w:tcPr>
            <w:tcW w:w="223" w:type="pct"/>
            <w:tcBorders>
              <w:top w:val="single" w:sz="4" w:space="0" w:color="auto"/>
              <w:left w:val="single" w:sz="4" w:space="0" w:color="auto"/>
              <w:bottom w:val="single" w:sz="4" w:space="0" w:color="auto"/>
              <w:right w:val="single" w:sz="4" w:space="0" w:color="auto"/>
            </w:tcBorders>
            <w:vAlign w:val="bottom"/>
          </w:tcPr>
          <w:p w:rsidR="00680875" w:rsidRPr="002E105D" w:rsidRDefault="00680875" w:rsidP="00193898">
            <w:pPr>
              <w:pStyle w:val="BodyText3"/>
              <w:rPr>
                <w:rFonts w:cs="Arial"/>
                <w:sz w:val="18"/>
                <w:szCs w:val="18"/>
              </w:rPr>
            </w:pPr>
            <w:r w:rsidRPr="002E105D">
              <w:rPr>
                <w:rFonts w:cs="Arial"/>
                <w:sz w:val="18"/>
                <w:szCs w:val="18"/>
              </w:rPr>
              <w:t>NO</w:t>
            </w:r>
          </w:p>
          <w:p w:rsidR="00680875" w:rsidRPr="002E105D" w:rsidRDefault="00680875" w:rsidP="00193898">
            <w:pPr>
              <w:pStyle w:val="Checkbox"/>
              <w:rPr>
                <w:rFonts w:cs="Arial"/>
                <w:sz w:val="18"/>
                <w:szCs w:val="18"/>
              </w:rPr>
            </w:pPr>
            <w:r w:rsidRPr="002E105D">
              <w:rPr>
                <w:rFonts w:cs="Arial"/>
                <w:sz w:val="18"/>
                <w:szCs w:val="18"/>
              </w:rPr>
              <w:fldChar w:fldCharType="begin">
                <w:ffData>
                  <w:name w:val="Check4"/>
                  <w:enabled/>
                  <w:calcOnExit w:val="0"/>
                  <w:checkBox>
                    <w:sizeAuto/>
                    <w:default w:val="0"/>
                  </w:checkBox>
                </w:ffData>
              </w:fldChar>
            </w:r>
            <w:r w:rsidRPr="002E105D">
              <w:rPr>
                <w:rFonts w:cs="Arial"/>
                <w:sz w:val="18"/>
                <w:szCs w:val="18"/>
              </w:rPr>
              <w:instrText xml:space="preserve"> FORMCHECKBOX </w:instrText>
            </w:r>
            <w:r w:rsidR="003A7CCC">
              <w:rPr>
                <w:rFonts w:cs="Arial"/>
                <w:sz w:val="18"/>
                <w:szCs w:val="18"/>
              </w:rPr>
            </w:r>
            <w:r w:rsidR="003A7CCC">
              <w:rPr>
                <w:rFonts w:cs="Arial"/>
                <w:sz w:val="18"/>
                <w:szCs w:val="18"/>
              </w:rPr>
              <w:fldChar w:fldCharType="separate"/>
            </w:r>
            <w:r w:rsidRPr="002E105D">
              <w:rPr>
                <w:rFonts w:cs="Arial"/>
                <w:sz w:val="18"/>
                <w:szCs w:val="18"/>
              </w:rPr>
              <w:fldChar w:fldCharType="end"/>
            </w:r>
          </w:p>
        </w:tc>
      </w:tr>
      <w:tr w:rsidR="00680875" w:rsidRPr="005114CE" w:rsidTr="009977D7">
        <w:trPr>
          <w:trHeight w:val="449"/>
          <w:jc w:val="center"/>
        </w:trPr>
        <w:tc>
          <w:tcPr>
            <w:tcW w:w="1132" w:type="pct"/>
            <w:gridSpan w:val="12"/>
            <w:tcBorders>
              <w:top w:val="single" w:sz="4" w:space="0" w:color="auto"/>
              <w:left w:val="single" w:sz="4" w:space="0" w:color="auto"/>
              <w:bottom w:val="single" w:sz="4" w:space="0" w:color="auto"/>
              <w:right w:val="single" w:sz="4" w:space="0" w:color="auto"/>
            </w:tcBorders>
            <w:vAlign w:val="bottom"/>
          </w:tcPr>
          <w:p w:rsidR="00680875" w:rsidRPr="002E105D" w:rsidRDefault="00680875" w:rsidP="00193898">
            <w:pPr>
              <w:pStyle w:val="BodyText"/>
              <w:rPr>
                <w:rFonts w:cs="Arial"/>
                <w:sz w:val="18"/>
                <w:szCs w:val="18"/>
              </w:rPr>
            </w:pPr>
            <w:r w:rsidRPr="002E105D">
              <w:rPr>
                <w:rFonts w:cs="Arial"/>
                <w:sz w:val="18"/>
                <w:szCs w:val="18"/>
              </w:rPr>
              <w:t xml:space="preserve">Is this business a subsidiary or affiliate of any other entity? </w:t>
            </w:r>
          </w:p>
        </w:tc>
        <w:tc>
          <w:tcPr>
            <w:tcW w:w="2154" w:type="pct"/>
            <w:gridSpan w:val="20"/>
            <w:tcBorders>
              <w:top w:val="single" w:sz="4" w:space="0" w:color="auto"/>
              <w:left w:val="single" w:sz="4" w:space="0" w:color="auto"/>
              <w:bottom w:val="single" w:sz="4" w:space="0" w:color="auto"/>
              <w:right w:val="single" w:sz="4" w:space="0" w:color="auto"/>
            </w:tcBorders>
            <w:vAlign w:val="bottom"/>
          </w:tcPr>
          <w:p w:rsidR="00680875" w:rsidRPr="002E105D" w:rsidRDefault="00680875" w:rsidP="00193898">
            <w:pPr>
              <w:pStyle w:val="BodyText3"/>
              <w:rPr>
                <w:rFonts w:cs="Arial"/>
                <w:sz w:val="18"/>
                <w:szCs w:val="18"/>
              </w:rPr>
            </w:pPr>
            <w:r w:rsidRPr="002E105D">
              <w:rPr>
                <w:rFonts w:cs="Arial"/>
                <w:sz w:val="18"/>
                <w:szCs w:val="18"/>
              </w:rPr>
              <w:t>YES</w:t>
            </w:r>
          </w:p>
          <w:p w:rsidR="00680875" w:rsidRPr="002E105D" w:rsidRDefault="00680875" w:rsidP="00193898">
            <w:pPr>
              <w:pStyle w:val="Checkbox"/>
              <w:rPr>
                <w:rFonts w:cs="Arial"/>
                <w:sz w:val="18"/>
                <w:szCs w:val="18"/>
              </w:rPr>
            </w:pPr>
            <w:r w:rsidRPr="002E105D">
              <w:rPr>
                <w:rFonts w:cs="Arial"/>
                <w:sz w:val="18"/>
                <w:szCs w:val="18"/>
              </w:rPr>
              <w:fldChar w:fldCharType="begin">
                <w:ffData>
                  <w:name w:val="Check3"/>
                  <w:enabled/>
                  <w:calcOnExit w:val="0"/>
                  <w:checkBox>
                    <w:sizeAuto/>
                    <w:default w:val="0"/>
                  </w:checkBox>
                </w:ffData>
              </w:fldChar>
            </w:r>
            <w:r w:rsidRPr="002E105D">
              <w:rPr>
                <w:rFonts w:cs="Arial"/>
                <w:sz w:val="18"/>
                <w:szCs w:val="18"/>
              </w:rPr>
              <w:instrText xml:space="preserve"> FORMCHECKBOX </w:instrText>
            </w:r>
            <w:r w:rsidR="003A7CCC">
              <w:rPr>
                <w:rFonts w:cs="Arial"/>
                <w:sz w:val="18"/>
                <w:szCs w:val="18"/>
              </w:rPr>
            </w:r>
            <w:r w:rsidR="003A7CCC">
              <w:rPr>
                <w:rFonts w:cs="Arial"/>
                <w:sz w:val="18"/>
                <w:szCs w:val="18"/>
              </w:rPr>
              <w:fldChar w:fldCharType="separate"/>
            </w:r>
            <w:r w:rsidRPr="002E105D">
              <w:rPr>
                <w:rFonts w:cs="Arial"/>
                <w:sz w:val="18"/>
                <w:szCs w:val="18"/>
              </w:rPr>
              <w:fldChar w:fldCharType="end"/>
            </w:r>
          </w:p>
        </w:tc>
        <w:tc>
          <w:tcPr>
            <w:tcW w:w="358" w:type="pct"/>
            <w:tcBorders>
              <w:top w:val="single" w:sz="4" w:space="0" w:color="auto"/>
              <w:left w:val="single" w:sz="4" w:space="0" w:color="auto"/>
              <w:bottom w:val="single" w:sz="4" w:space="0" w:color="auto"/>
              <w:right w:val="single" w:sz="4" w:space="0" w:color="auto"/>
            </w:tcBorders>
            <w:vAlign w:val="bottom"/>
          </w:tcPr>
          <w:p w:rsidR="00680875" w:rsidRPr="002E105D" w:rsidRDefault="00680875" w:rsidP="00193898">
            <w:pPr>
              <w:pStyle w:val="BodyText3"/>
              <w:rPr>
                <w:rFonts w:cs="Arial"/>
                <w:sz w:val="18"/>
                <w:szCs w:val="18"/>
              </w:rPr>
            </w:pPr>
            <w:r w:rsidRPr="002E105D">
              <w:rPr>
                <w:rFonts w:cs="Arial"/>
                <w:sz w:val="18"/>
                <w:szCs w:val="18"/>
              </w:rPr>
              <w:t>NO</w:t>
            </w:r>
          </w:p>
          <w:p w:rsidR="00680875" w:rsidRPr="002E105D" w:rsidRDefault="00680875" w:rsidP="00193898">
            <w:pPr>
              <w:pStyle w:val="Checkbox"/>
              <w:rPr>
                <w:rFonts w:cs="Arial"/>
                <w:sz w:val="18"/>
                <w:szCs w:val="18"/>
              </w:rPr>
            </w:pPr>
            <w:r w:rsidRPr="002E105D">
              <w:rPr>
                <w:rFonts w:cs="Arial"/>
                <w:sz w:val="18"/>
                <w:szCs w:val="18"/>
              </w:rPr>
              <w:fldChar w:fldCharType="begin">
                <w:ffData>
                  <w:name w:val="Check4"/>
                  <w:enabled/>
                  <w:calcOnExit w:val="0"/>
                  <w:checkBox>
                    <w:sizeAuto/>
                    <w:default w:val="0"/>
                  </w:checkBox>
                </w:ffData>
              </w:fldChar>
            </w:r>
            <w:r w:rsidRPr="002E105D">
              <w:rPr>
                <w:rFonts w:cs="Arial"/>
                <w:sz w:val="18"/>
                <w:szCs w:val="18"/>
              </w:rPr>
              <w:instrText xml:space="preserve"> FORMCHECKBOX </w:instrText>
            </w:r>
            <w:r w:rsidR="003A7CCC">
              <w:rPr>
                <w:rFonts w:cs="Arial"/>
                <w:sz w:val="18"/>
                <w:szCs w:val="18"/>
              </w:rPr>
            </w:r>
            <w:r w:rsidR="003A7CCC">
              <w:rPr>
                <w:rFonts w:cs="Arial"/>
                <w:sz w:val="18"/>
                <w:szCs w:val="18"/>
              </w:rPr>
              <w:fldChar w:fldCharType="separate"/>
            </w:r>
            <w:r w:rsidRPr="002E105D">
              <w:rPr>
                <w:rFonts w:cs="Arial"/>
                <w:sz w:val="18"/>
                <w:szCs w:val="18"/>
              </w:rPr>
              <w:fldChar w:fldCharType="end"/>
            </w:r>
          </w:p>
        </w:tc>
        <w:tc>
          <w:tcPr>
            <w:tcW w:w="1357" w:type="pct"/>
            <w:gridSpan w:val="6"/>
            <w:tcBorders>
              <w:top w:val="single" w:sz="4" w:space="0" w:color="auto"/>
              <w:left w:val="single" w:sz="4" w:space="0" w:color="auto"/>
              <w:bottom w:val="single" w:sz="4" w:space="0" w:color="auto"/>
              <w:right w:val="single" w:sz="4" w:space="0" w:color="auto"/>
            </w:tcBorders>
            <w:vAlign w:val="bottom"/>
          </w:tcPr>
          <w:p w:rsidR="00680875" w:rsidRPr="002E105D" w:rsidRDefault="00680875" w:rsidP="00193898">
            <w:pPr>
              <w:pStyle w:val="BodyText3"/>
              <w:rPr>
                <w:rFonts w:cs="Arial"/>
                <w:sz w:val="18"/>
                <w:szCs w:val="18"/>
              </w:rPr>
            </w:pPr>
          </w:p>
        </w:tc>
      </w:tr>
      <w:tr w:rsidR="00680875" w:rsidRPr="005114CE" w:rsidTr="009977D7">
        <w:trPr>
          <w:trHeight w:val="449"/>
          <w:jc w:val="center"/>
        </w:trPr>
        <w:tc>
          <w:tcPr>
            <w:tcW w:w="1132" w:type="pct"/>
            <w:gridSpan w:val="12"/>
            <w:tcBorders>
              <w:top w:val="single" w:sz="4" w:space="0" w:color="auto"/>
              <w:left w:val="single" w:sz="4" w:space="0" w:color="auto"/>
              <w:bottom w:val="single" w:sz="4" w:space="0" w:color="auto"/>
              <w:right w:val="single" w:sz="4" w:space="0" w:color="auto"/>
            </w:tcBorders>
            <w:vAlign w:val="bottom"/>
          </w:tcPr>
          <w:p w:rsidR="00680875" w:rsidRPr="002E105D" w:rsidRDefault="00680875" w:rsidP="00193898">
            <w:pPr>
              <w:pStyle w:val="BodyText"/>
              <w:rPr>
                <w:rFonts w:cs="Arial"/>
                <w:sz w:val="18"/>
                <w:szCs w:val="18"/>
              </w:rPr>
            </w:pPr>
            <w:r w:rsidRPr="002E105D">
              <w:rPr>
                <w:rFonts w:cs="Arial"/>
                <w:sz w:val="18"/>
                <w:szCs w:val="18"/>
              </w:rPr>
              <w:t>If yes, list the entity(</w:t>
            </w:r>
            <w:proofErr w:type="spellStart"/>
            <w:r w:rsidRPr="002E105D">
              <w:rPr>
                <w:rFonts w:cs="Arial"/>
                <w:sz w:val="18"/>
                <w:szCs w:val="18"/>
              </w:rPr>
              <w:t>ies</w:t>
            </w:r>
            <w:proofErr w:type="spellEnd"/>
            <w:r w:rsidRPr="002E105D">
              <w:rPr>
                <w:rFonts w:cs="Arial"/>
                <w:sz w:val="18"/>
                <w:szCs w:val="18"/>
              </w:rPr>
              <w:t>):</w:t>
            </w:r>
          </w:p>
        </w:tc>
        <w:tc>
          <w:tcPr>
            <w:tcW w:w="3868" w:type="pct"/>
            <w:gridSpan w:val="27"/>
            <w:tcBorders>
              <w:top w:val="single" w:sz="4" w:space="0" w:color="auto"/>
              <w:left w:val="single" w:sz="4" w:space="0" w:color="auto"/>
              <w:bottom w:val="single" w:sz="4" w:space="0" w:color="auto"/>
              <w:right w:val="single" w:sz="4" w:space="0" w:color="auto"/>
            </w:tcBorders>
            <w:vAlign w:val="bottom"/>
          </w:tcPr>
          <w:p w:rsidR="00680875" w:rsidRPr="002E105D" w:rsidRDefault="00680875" w:rsidP="00227587">
            <w:pPr>
              <w:pStyle w:val="BodyText3"/>
              <w:jc w:val="left"/>
              <w:rPr>
                <w:rFonts w:cs="Arial"/>
                <w:sz w:val="18"/>
                <w:szCs w:val="18"/>
              </w:rPr>
            </w:pPr>
            <w:r w:rsidRPr="002E105D">
              <w:rPr>
                <w:rFonts w:cs="Arial"/>
                <w:sz w:val="18"/>
                <w:szCs w:val="18"/>
              </w:rPr>
              <w:fldChar w:fldCharType="begin">
                <w:ffData>
                  <w:name w:val="Text5"/>
                  <w:enabled/>
                  <w:calcOnExit w:val="0"/>
                  <w:textInput/>
                </w:ffData>
              </w:fldChar>
            </w:r>
            <w:r w:rsidRPr="002E105D">
              <w:rPr>
                <w:rFonts w:cs="Arial"/>
                <w:sz w:val="18"/>
                <w:szCs w:val="18"/>
              </w:rPr>
              <w:instrText xml:space="preserve"> FORMTEXT </w:instrText>
            </w:r>
            <w:r w:rsidRPr="002E105D">
              <w:rPr>
                <w:rFonts w:cs="Arial"/>
                <w:sz w:val="18"/>
                <w:szCs w:val="18"/>
              </w:rPr>
            </w:r>
            <w:r w:rsidRPr="002E105D">
              <w:rPr>
                <w:rFonts w:cs="Arial"/>
                <w:sz w:val="18"/>
                <w:szCs w:val="18"/>
              </w:rPr>
              <w:fldChar w:fldCharType="separate"/>
            </w:r>
            <w:r w:rsidRPr="002E105D">
              <w:rPr>
                <w:rFonts w:eastAsia="Arial Unicode MS" w:hAnsi="Arial Unicode MS" w:cs="Arial"/>
                <w:noProof/>
                <w:sz w:val="18"/>
                <w:szCs w:val="18"/>
              </w:rPr>
              <w:t> </w:t>
            </w:r>
            <w:r w:rsidRPr="002E105D">
              <w:rPr>
                <w:rFonts w:eastAsia="Arial Unicode MS" w:hAnsi="Arial Unicode MS" w:cs="Arial"/>
                <w:noProof/>
                <w:sz w:val="18"/>
                <w:szCs w:val="18"/>
              </w:rPr>
              <w:t> </w:t>
            </w:r>
            <w:r w:rsidRPr="002E105D">
              <w:rPr>
                <w:rFonts w:eastAsia="Arial Unicode MS" w:hAnsi="Arial Unicode MS" w:cs="Arial"/>
                <w:noProof/>
                <w:sz w:val="18"/>
                <w:szCs w:val="18"/>
              </w:rPr>
              <w:t> </w:t>
            </w:r>
            <w:r w:rsidRPr="002E105D">
              <w:rPr>
                <w:rFonts w:eastAsia="Arial Unicode MS" w:hAnsi="Arial Unicode MS" w:cs="Arial"/>
                <w:noProof/>
                <w:sz w:val="18"/>
                <w:szCs w:val="18"/>
              </w:rPr>
              <w:t> </w:t>
            </w:r>
            <w:r w:rsidRPr="002E105D">
              <w:rPr>
                <w:rFonts w:eastAsia="Arial Unicode MS" w:hAnsi="Arial Unicode MS" w:cs="Arial"/>
                <w:noProof/>
                <w:sz w:val="18"/>
                <w:szCs w:val="18"/>
              </w:rPr>
              <w:t> </w:t>
            </w:r>
            <w:r w:rsidRPr="002E105D">
              <w:rPr>
                <w:rFonts w:cs="Arial"/>
                <w:sz w:val="18"/>
                <w:szCs w:val="18"/>
              </w:rPr>
              <w:fldChar w:fldCharType="end"/>
            </w:r>
          </w:p>
        </w:tc>
      </w:tr>
      <w:tr w:rsidR="00680875" w:rsidRPr="00D6155E" w:rsidTr="003A7CCC">
        <w:trPr>
          <w:trHeight w:hRule="exact" w:val="288"/>
          <w:jc w:val="center"/>
        </w:trPr>
        <w:tc>
          <w:tcPr>
            <w:tcW w:w="5000" w:type="pct"/>
            <w:gridSpan w:val="39"/>
            <w:tcBorders>
              <w:bottom w:val="single" w:sz="4" w:space="0" w:color="auto"/>
            </w:tcBorders>
            <w:shd w:val="clear" w:color="auto" w:fill="000000"/>
            <w:vAlign w:val="center"/>
          </w:tcPr>
          <w:p w:rsidR="00680875" w:rsidRPr="00D6155E" w:rsidRDefault="00680875" w:rsidP="00193898">
            <w:pPr>
              <w:pStyle w:val="Heading3"/>
            </w:pPr>
            <w:r>
              <w:t xml:space="preserve">Co-Applicant </w:t>
            </w:r>
            <w:r w:rsidRPr="00D6155E">
              <w:t>Information</w:t>
            </w:r>
            <w:r w:rsidR="00E41CF9">
              <w:t xml:space="preserve"> (if applicable)</w:t>
            </w:r>
          </w:p>
        </w:tc>
      </w:tr>
      <w:tr w:rsidR="003A7CCC" w:rsidRPr="009C220D" w:rsidTr="009977D7">
        <w:trPr>
          <w:trHeight w:val="432"/>
          <w:jc w:val="center"/>
        </w:trPr>
        <w:tc>
          <w:tcPr>
            <w:tcW w:w="666" w:type="pct"/>
            <w:gridSpan w:val="6"/>
            <w:tcBorders>
              <w:top w:val="single" w:sz="4" w:space="0" w:color="auto"/>
              <w:left w:val="single" w:sz="4" w:space="0" w:color="auto"/>
              <w:bottom w:val="single" w:sz="4" w:space="0" w:color="auto"/>
              <w:right w:val="single" w:sz="4" w:space="0" w:color="auto"/>
            </w:tcBorders>
            <w:shd w:val="clear" w:color="auto" w:fill="A6A6A6"/>
            <w:vAlign w:val="bottom"/>
          </w:tcPr>
          <w:p w:rsidR="00680875" w:rsidRPr="002E105D" w:rsidRDefault="00680875" w:rsidP="00193898">
            <w:pPr>
              <w:pStyle w:val="BodyText"/>
              <w:rPr>
                <w:rFonts w:cs="Arial"/>
                <w:sz w:val="18"/>
                <w:szCs w:val="18"/>
              </w:rPr>
            </w:pPr>
            <w:r>
              <w:rPr>
                <w:rFonts w:cs="Arial"/>
                <w:sz w:val="18"/>
                <w:szCs w:val="18"/>
              </w:rPr>
              <w:t>Co-applicant f</w:t>
            </w:r>
            <w:r w:rsidRPr="002E105D">
              <w:rPr>
                <w:rFonts w:cs="Arial"/>
                <w:sz w:val="18"/>
                <w:szCs w:val="18"/>
              </w:rPr>
              <w:t>ull name:</w:t>
            </w:r>
          </w:p>
        </w:tc>
        <w:tc>
          <w:tcPr>
            <w:tcW w:w="556" w:type="pct"/>
            <w:gridSpan w:val="7"/>
            <w:tcBorders>
              <w:top w:val="single" w:sz="4" w:space="0" w:color="auto"/>
              <w:left w:val="single" w:sz="4" w:space="0" w:color="auto"/>
              <w:bottom w:val="single" w:sz="4" w:space="0" w:color="auto"/>
              <w:right w:val="single" w:sz="4" w:space="0" w:color="auto"/>
            </w:tcBorders>
            <w:vAlign w:val="bottom"/>
          </w:tcPr>
          <w:p w:rsidR="00680875" w:rsidRPr="002E105D" w:rsidRDefault="00680875" w:rsidP="00193898">
            <w:pPr>
              <w:pStyle w:val="FieldText"/>
              <w:rPr>
                <w:rFonts w:cs="Arial"/>
                <w:sz w:val="18"/>
                <w:szCs w:val="18"/>
              </w:rPr>
            </w:pPr>
            <w:r w:rsidRPr="002E105D">
              <w:rPr>
                <w:rFonts w:cs="Arial"/>
                <w:sz w:val="18"/>
                <w:szCs w:val="18"/>
              </w:rPr>
              <w:fldChar w:fldCharType="begin">
                <w:ffData>
                  <w:name w:val="Text1"/>
                  <w:enabled/>
                  <w:calcOnExit w:val="0"/>
                  <w:textInput/>
                </w:ffData>
              </w:fldChar>
            </w:r>
            <w:r w:rsidRPr="002E105D">
              <w:rPr>
                <w:rFonts w:cs="Arial"/>
                <w:sz w:val="18"/>
                <w:szCs w:val="18"/>
              </w:rPr>
              <w:instrText xml:space="preserve"> FORMTEXT </w:instrText>
            </w:r>
            <w:r w:rsidRPr="002E105D">
              <w:rPr>
                <w:rFonts w:cs="Arial"/>
                <w:sz w:val="18"/>
                <w:szCs w:val="18"/>
              </w:rPr>
            </w:r>
            <w:r w:rsidRPr="002E105D">
              <w:rPr>
                <w:rFonts w:cs="Arial"/>
                <w:sz w:val="18"/>
                <w:szCs w:val="18"/>
              </w:rPr>
              <w:fldChar w:fldCharType="separate"/>
            </w:r>
            <w:r w:rsidRPr="002E105D">
              <w:rPr>
                <w:rFonts w:eastAsia="Arial Unicode MS" w:hAnsi="Arial Unicode MS" w:cs="Arial"/>
                <w:noProof/>
                <w:sz w:val="18"/>
                <w:szCs w:val="18"/>
              </w:rPr>
              <w:t> </w:t>
            </w:r>
            <w:r w:rsidRPr="002E105D">
              <w:rPr>
                <w:rFonts w:eastAsia="Arial Unicode MS" w:hAnsi="Arial Unicode MS" w:cs="Arial"/>
                <w:noProof/>
                <w:sz w:val="18"/>
                <w:szCs w:val="18"/>
              </w:rPr>
              <w:t> </w:t>
            </w:r>
            <w:r w:rsidRPr="002E105D">
              <w:rPr>
                <w:rFonts w:eastAsia="Arial Unicode MS" w:hAnsi="Arial Unicode MS" w:cs="Arial"/>
                <w:noProof/>
                <w:sz w:val="18"/>
                <w:szCs w:val="18"/>
              </w:rPr>
              <w:t> </w:t>
            </w:r>
            <w:r w:rsidRPr="002E105D">
              <w:rPr>
                <w:rFonts w:eastAsia="Arial Unicode MS" w:hAnsi="Arial Unicode MS" w:cs="Arial"/>
                <w:noProof/>
                <w:sz w:val="18"/>
                <w:szCs w:val="18"/>
              </w:rPr>
              <w:t> </w:t>
            </w:r>
            <w:r w:rsidRPr="002E105D">
              <w:rPr>
                <w:rFonts w:eastAsia="Arial Unicode MS" w:hAnsi="Arial Unicode MS" w:cs="Arial"/>
                <w:noProof/>
                <w:sz w:val="18"/>
                <w:szCs w:val="18"/>
              </w:rPr>
              <w:t> </w:t>
            </w:r>
            <w:r w:rsidRPr="002E105D">
              <w:rPr>
                <w:rFonts w:cs="Arial"/>
                <w:sz w:val="18"/>
                <w:szCs w:val="18"/>
              </w:rPr>
              <w:fldChar w:fldCharType="end"/>
            </w:r>
          </w:p>
        </w:tc>
        <w:tc>
          <w:tcPr>
            <w:tcW w:w="566" w:type="pct"/>
            <w:gridSpan w:val="7"/>
            <w:tcBorders>
              <w:top w:val="single" w:sz="4" w:space="0" w:color="auto"/>
              <w:left w:val="single" w:sz="4" w:space="0" w:color="auto"/>
              <w:bottom w:val="single" w:sz="4" w:space="0" w:color="auto"/>
              <w:right w:val="single" w:sz="4" w:space="0" w:color="auto"/>
            </w:tcBorders>
            <w:vAlign w:val="bottom"/>
          </w:tcPr>
          <w:p w:rsidR="00680875" w:rsidRPr="002E105D" w:rsidRDefault="00680875" w:rsidP="00193898">
            <w:pPr>
              <w:pStyle w:val="FieldText"/>
              <w:rPr>
                <w:rFonts w:cs="Arial"/>
                <w:sz w:val="18"/>
                <w:szCs w:val="18"/>
              </w:rPr>
            </w:pPr>
            <w:r w:rsidRPr="002E105D">
              <w:rPr>
                <w:rFonts w:cs="Arial"/>
                <w:sz w:val="18"/>
                <w:szCs w:val="18"/>
              </w:rPr>
              <w:fldChar w:fldCharType="begin">
                <w:ffData>
                  <w:name w:val="Text2"/>
                  <w:enabled/>
                  <w:calcOnExit w:val="0"/>
                  <w:textInput/>
                </w:ffData>
              </w:fldChar>
            </w:r>
            <w:r w:rsidRPr="002E105D">
              <w:rPr>
                <w:rFonts w:cs="Arial"/>
                <w:sz w:val="18"/>
                <w:szCs w:val="18"/>
              </w:rPr>
              <w:instrText xml:space="preserve"> FORMTEXT </w:instrText>
            </w:r>
            <w:r w:rsidRPr="002E105D">
              <w:rPr>
                <w:rFonts w:cs="Arial"/>
                <w:sz w:val="18"/>
                <w:szCs w:val="18"/>
              </w:rPr>
            </w:r>
            <w:r w:rsidRPr="002E105D">
              <w:rPr>
                <w:rFonts w:cs="Arial"/>
                <w:sz w:val="18"/>
                <w:szCs w:val="18"/>
              </w:rPr>
              <w:fldChar w:fldCharType="separate"/>
            </w:r>
            <w:r w:rsidRPr="002E105D">
              <w:rPr>
                <w:rFonts w:eastAsia="Arial Unicode MS" w:hAnsi="Arial Unicode MS" w:cs="Arial"/>
                <w:noProof/>
                <w:sz w:val="18"/>
                <w:szCs w:val="18"/>
              </w:rPr>
              <w:t> </w:t>
            </w:r>
            <w:r w:rsidRPr="002E105D">
              <w:rPr>
                <w:rFonts w:eastAsia="Arial Unicode MS" w:hAnsi="Arial Unicode MS" w:cs="Arial"/>
                <w:noProof/>
                <w:sz w:val="18"/>
                <w:szCs w:val="18"/>
              </w:rPr>
              <w:t> </w:t>
            </w:r>
            <w:r w:rsidRPr="002E105D">
              <w:rPr>
                <w:rFonts w:eastAsia="Arial Unicode MS" w:hAnsi="Arial Unicode MS" w:cs="Arial"/>
                <w:noProof/>
                <w:sz w:val="18"/>
                <w:szCs w:val="18"/>
              </w:rPr>
              <w:t> </w:t>
            </w:r>
            <w:r w:rsidRPr="002E105D">
              <w:rPr>
                <w:rFonts w:eastAsia="Arial Unicode MS" w:hAnsi="Arial Unicode MS" w:cs="Arial"/>
                <w:noProof/>
                <w:sz w:val="18"/>
                <w:szCs w:val="18"/>
              </w:rPr>
              <w:t> </w:t>
            </w:r>
            <w:r w:rsidRPr="002E105D">
              <w:rPr>
                <w:rFonts w:eastAsia="Arial Unicode MS" w:hAnsi="Arial Unicode MS" w:cs="Arial"/>
                <w:noProof/>
                <w:sz w:val="18"/>
                <w:szCs w:val="18"/>
              </w:rPr>
              <w:t> </w:t>
            </w:r>
            <w:r w:rsidRPr="002E105D">
              <w:rPr>
                <w:rFonts w:cs="Arial"/>
                <w:sz w:val="18"/>
                <w:szCs w:val="18"/>
              </w:rPr>
              <w:fldChar w:fldCharType="end"/>
            </w:r>
          </w:p>
        </w:tc>
        <w:tc>
          <w:tcPr>
            <w:tcW w:w="468" w:type="pct"/>
            <w:gridSpan w:val="4"/>
            <w:tcBorders>
              <w:top w:val="single" w:sz="4" w:space="0" w:color="auto"/>
              <w:left w:val="single" w:sz="4" w:space="0" w:color="auto"/>
              <w:bottom w:val="single" w:sz="4" w:space="0" w:color="auto"/>
              <w:right w:val="single" w:sz="4" w:space="0" w:color="auto"/>
            </w:tcBorders>
            <w:vAlign w:val="bottom"/>
          </w:tcPr>
          <w:p w:rsidR="00680875" w:rsidRPr="002E105D" w:rsidRDefault="00680875" w:rsidP="00193898">
            <w:pPr>
              <w:pStyle w:val="FieldText"/>
              <w:rPr>
                <w:rFonts w:cs="Arial"/>
                <w:sz w:val="18"/>
                <w:szCs w:val="18"/>
              </w:rPr>
            </w:pPr>
            <w:r w:rsidRPr="002E105D">
              <w:rPr>
                <w:rFonts w:cs="Arial"/>
                <w:sz w:val="18"/>
                <w:szCs w:val="18"/>
              </w:rPr>
              <w:fldChar w:fldCharType="begin">
                <w:ffData>
                  <w:name w:val="Text3"/>
                  <w:enabled/>
                  <w:calcOnExit w:val="0"/>
                  <w:textInput>
                    <w:maxLength w:val="3"/>
                  </w:textInput>
                </w:ffData>
              </w:fldChar>
            </w:r>
            <w:r w:rsidRPr="002E105D">
              <w:rPr>
                <w:rFonts w:cs="Arial"/>
                <w:sz w:val="18"/>
                <w:szCs w:val="18"/>
              </w:rPr>
              <w:instrText xml:space="preserve"> FORMTEXT </w:instrText>
            </w:r>
            <w:r w:rsidRPr="002E105D">
              <w:rPr>
                <w:rFonts w:cs="Arial"/>
                <w:sz w:val="18"/>
                <w:szCs w:val="18"/>
              </w:rPr>
            </w:r>
            <w:r w:rsidRPr="002E105D">
              <w:rPr>
                <w:rFonts w:cs="Arial"/>
                <w:sz w:val="18"/>
                <w:szCs w:val="18"/>
              </w:rPr>
              <w:fldChar w:fldCharType="separate"/>
            </w:r>
            <w:r w:rsidRPr="002E105D">
              <w:rPr>
                <w:rFonts w:eastAsia="Arial Unicode MS" w:hAnsi="Arial Unicode MS" w:cs="Arial"/>
                <w:noProof/>
                <w:sz w:val="18"/>
                <w:szCs w:val="18"/>
              </w:rPr>
              <w:t> </w:t>
            </w:r>
            <w:r w:rsidRPr="002E105D">
              <w:rPr>
                <w:rFonts w:eastAsia="Arial Unicode MS" w:hAnsi="Arial Unicode MS" w:cs="Arial"/>
                <w:noProof/>
                <w:sz w:val="18"/>
                <w:szCs w:val="18"/>
              </w:rPr>
              <w:t> </w:t>
            </w:r>
            <w:r w:rsidRPr="002E105D">
              <w:rPr>
                <w:rFonts w:eastAsia="Arial Unicode MS" w:hAnsi="Arial Unicode MS" w:cs="Arial"/>
                <w:noProof/>
                <w:sz w:val="18"/>
                <w:szCs w:val="18"/>
              </w:rPr>
              <w:t> </w:t>
            </w:r>
            <w:r w:rsidRPr="002E105D">
              <w:rPr>
                <w:rFonts w:cs="Arial"/>
                <w:sz w:val="18"/>
                <w:szCs w:val="18"/>
              </w:rPr>
              <w:fldChar w:fldCharType="end"/>
            </w:r>
          </w:p>
        </w:tc>
        <w:tc>
          <w:tcPr>
            <w:tcW w:w="459" w:type="pct"/>
            <w:gridSpan w:val="5"/>
            <w:tcBorders>
              <w:top w:val="single" w:sz="4" w:space="0" w:color="auto"/>
              <w:left w:val="single" w:sz="4" w:space="0" w:color="auto"/>
              <w:bottom w:val="single" w:sz="4" w:space="0" w:color="auto"/>
              <w:right w:val="single" w:sz="4" w:space="0" w:color="auto"/>
            </w:tcBorders>
            <w:vAlign w:val="bottom"/>
          </w:tcPr>
          <w:p w:rsidR="00680875" w:rsidRPr="002E105D" w:rsidRDefault="00EA3F54" w:rsidP="00EA3F54">
            <w:pPr>
              <w:pStyle w:val="BodyText"/>
              <w:jc w:val="center"/>
              <w:rPr>
                <w:rFonts w:cs="Arial"/>
                <w:sz w:val="18"/>
                <w:szCs w:val="18"/>
              </w:rPr>
            </w:pPr>
            <w:r w:rsidRPr="002E105D">
              <w:rPr>
                <w:rFonts w:cs="Arial"/>
                <w:sz w:val="18"/>
                <w:szCs w:val="18"/>
              </w:rPr>
              <w:fldChar w:fldCharType="begin">
                <w:ffData>
                  <w:name w:val="Text4"/>
                  <w:enabled/>
                  <w:calcOnExit w:val="0"/>
                  <w:textInput/>
                </w:ffData>
              </w:fldChar>
            </w:r>
            <w:r w:rsidRPr="002E105D">
              <w:rPr>
                <w:rFonts w:cs="Arial"/>
                <w:sz w:val="18"/>
                <w:szCs w:val="18"/>
              </w:rPr>
              <w:instrText xml:space="preserve"> FORMTEXT </w:instrText>
            </w:r>
            <w:r w:rsidRPr="002E105D">
              <w:rPr>
                <w:rFonts w:cs="Arial"/>
                <w:sz w:val="18"/>
                <w:szCs w:val="18"/>
              </w:rPr>
            </w:r>
            <w:r w:rsidRPr="002E105D">
              <w:rPr>
                <w:rFonts w:cs="Arial"/>
                <w:sz w:val="18"/>
                <w:szCs w:val="18"/>
              </w:rPr>
              <w:fldChar w:fldCharType="separate"/>
            </w:r>
            <w:r w:rsidRPr="002E105D">
              <w:rPr>
                <w:rFonts w:eastAsia="Arial Unicode MS" w:hAnsi="Arial Unicode MS" w:cs="Arial"/>
                <w:noProof/>
                <w:sz w:val="18"/>
                <w:szCs w:val="18"/>
              </w:rPr>
              <w:t> </w:t>
            </w:r>
            <w:r w:rsidRPr="002E105D">
              <w:rPr>
                <w:rFonts w:eastAsia="Arial Unicode MS" w:hAnsi="Arial Unicode MS" w:cs="Arial"/>
                <w:noProof/>
                <w:sz w:val="18"/>
                <w:szCs w:val="18"/>
              </w:rPr>
              <w:t> </w:t>
            </w:r>
            <w:r w:rsidRPr="002E105D">
              <w:rPr>
                <w:rFonts w:eastAsia="Arial Unicode MS" w:hAnsi="Arial Unicode MS" w:cs="Arial"/>
                <w:noProof/>
                <w:sz w:val="18"/>
                <w:szCs w:val="18"/>
              </w:rPr>
              <w:t> </w:t>
            </w:r>
            <w:r w:rsidRPr="002E105D">
              <w:rPr>
                <w:rFonts w:eastAsia="Arial Unicode MS" w:hAnsi="Arial Unicode MS" w:cs="Arial"/>
                <w:noProof/>
                <w:sz w:val="18"/>
                <w:szCs w:val="18"/>
              </w:rPr>
              <w:t> </w:t>
            </w:r>
            <w:r w:rsidRPr="002E105D">
              <w:rPr>
                <w:rFonts w:eastAsia="Arial Unicode MS" w:hAnsi="Arial Unicode MS" w:cs="Arial"/>
                <w:noProof/>
                <w:sz w:val="18"/>
                <w:szCs w:val="18"/>
              </w:rPr>
              <w:t> </w:t>
            </w:r>
            <w:r w:rsidRPr="002E105D">
              <w:rPr>
                <w:rFonts w:cs="Arial"/>
                <w:sz w:val="18"/>
                <w:szCs w:val="18"/>
              </w:rPr>
              <w:fldChar w:fldCharType="end"/>
            </w:r>
          </w:p>
        </w:tc>
        <w:tc>
          <w:tcPr>
            <w:tcW w:w="2285" w:type="pct"/>
            <w:gridSpan w:val="10"/>
            <w:tcBorders>
              <w:top w:val="single" w:sz="4" w:space="0" w:color="auto"/>
              <w:left w:val="single" w:sz="4" w:space="0" w:color="auto"/>
              <w:bottom w:val="single" w:sz="4" w:space="0" w:color="auto"/>
              <w:right w:val="single" w:sz="4" w:space="0" w:color="auto"/>
            </w:tcBorders>
            <w:vAlign w:val="bottom"/>
          </w:tcPr>
          <w:p w:rsidR="00680875" w:rsidRPr="002E105D" w:rsidRDefault="00680875" w:rsidP="00EA3F54">
            <w:pPr>
              <w:pStyle w:val="FieldText"/>
              <w:jc w:val="center"/>
              <w:rPr>
                <w:rFonts w:cs="Arial"/>
                <w:sz w:val="18"/>
                <w:szCs w:val="18"/>
              </w:rPr>
            </w:pPr>
            <w:r w:rsidRPr="002E105D">
              <w:rPr>
                <w:rFonts w:cs="Arial"/>
                <w:sz w:val="18"/>
                <w:szCs w:val="18"/>
              </w:rPr>
              <w:fldChar w:fldCharType="begin">
                <w:ffData>
                  <w:name w:val="Text4"/>
                  <w:enabled/>
                  <w:calcOnExit w:val="0"/>
                  <w:textInput/>
                </w:ffData>
              </w:fldChar>
            </w:r>
            <w:r w:rsidRPr="002E105D">
              <w:rPr>
                <w:rFonts w:cs="Arial"/>
                <w:sz w:val="18"/>
                <w:szCs w:val="18"/>
              </w:rPr>
              <w:instrText xml:space="preserve"> FORMTEXT </w:instrText>
            </w:r>
            <w:r w:rsidRPr="002E105D">
              <w:rPr>
                <w:rFonts w:cs="Arial"/>
                <w:sz w:val="18"/>
                <w:szCs w:val="18"/>
              </w:rPr>
            </w:r>
            <w:r w:rsidRPr="002E105D">
              <w:rPr>
                <w:rFonts w:cs="Arial"/>
                <w:sz w:val="18"/>
                <w:szCs w:val="18"/>
              </w:rPr>
              <w:fldChar w:fldCharType="separate"/>
            </w:r>
            <w:r w:rsidRPr="002E105D">
              <w:rPr>
                <w:rFonts w:eastAsia="Arial Unicode MS" w:hAnsi="Arial Unicode MS" w:cs="Arial"/>
                <w:noProof/>
                <w:sz w:val="18"/>
                <w:szCs w:val="18"/>
              </w:rPr>
              <w:t> </w:t>
            </w:r>
            <w:r w:rsidRPr="002E105D">
              <w:rPr>
                <w:rFonts w:eastAsia="Arial Unicode MS" w:hAnsi="Arial Unicode MS" w:cs="Arial"/>
                <w:noProof/>
                <w:sz w:val="18"/>
                <w:szCs w:val="18"/>
              </w:rPr>
              <w:t> </w:t>
            </w:r>
            <w:r w:rsidRPr="002E105D">
              <w:rPr>
                <w:rFonts w:eastAsia="Arial Unicode MS" w:hAnsi="Arial Unicode MS" w:cs="Arial"/>
                <w:noProof/>
                <w:sz w:val="18"/>
                <w:szCs w:val="18"/>
              </w:rPr>
              <w:t> </w:t>
            </w:r>
            <w:r w:rsidRPr="002E105D">
              <w:rPr>
                <w:rFonts w:eastAsia="Arial Unicode MS" w:hAnsi="Arial Unicode MS" w:cs="Arial"/>
                <w:noProof/>
                <w:sz w:val="18"/>
                <w:szCs w:val="18"/>
              </w:rPr>
              <w:t> </w:t>
            </w:r>
            <w:r w:rsidRPr="002E105D">
              <w:rPr>
                <w:rFonts w:eastAsia="Arial Unicode MS" w:hAnsi="Arial Unicode MS" w:cs="Arial"/>
                <w:noProof/>
                <w:sz w:val="18"/>
                <w:szCs w:val="18"/>
              </w:rPr>
              <w:t> </w:t>
            </w:r>
            <w:r w:rsidRPr="002E105D">
              <w:rPr>
                <w:rFonts w:cs="Arial"/>
                <w:sz w:val="18"/>
                <w:szCs w:val="18"/>
              </w:rPr>
              <w:fldChar w:fldCharType="end"/>
            </w:r>
          </w:p>
        </w:tc>
      </w:tr>
      <w:tr w:rsidR="00EA3F54" w:rsidRPr="007F3D5B" w:rsidTr="003A7CCC">
        <w:trPr>
          <w:trHeight w:val="144"/>
          <w:jc w:val="center"/>
        </w:trPr>
        <w:tc>
          <w:tcPr>
            <w:tcW w:w="1222" w:type="pct"/>
            <w:gridSpan w:val="13"/>
            <w:tcBorders>
              <w:top w:val="single" w:sz="4" w:space="0" w:color="auto"/>
              <w:left w:val="single" w:sz="4" w:space="0" w:color="auto"/>
              <w:bottom w:val="single" w:sz="4" w:space="0" w:color="auto"/>
              <w:right w:val="single" w:sz="4" w:space="0" w:color="auto"/>
            </w:tcBorders>
          </w:tcPr>
          <w:p w:rsidR="00EA3F54" w:rsidRPr="002E105D" w:rsidRDefault="00EA3F54" w:rsidP="00193898">
            <w:pPr>
              <w:pStyle w:val="BodyText2"/>
              <w:rPr>
                <w:rFonts w:cs="Arial"/>
                <w:sz w:val="18"/>
                <w:szCs w:val="18"/>
              </w:rPr>
            </w:pPr>
            <w:r w:rsidRPr="002E105D">
              <w:rPr>
                <w:rFonts w:cs="Arial"/>
                <w:sz w:val="18"/>
                <w:szCs w:val="18"/>
              </w:rPr>
              <w:tab/>
              <w:t xml:space="preserve">            Last</w:t>
            </w:r>
          </w:p>
        </w:tc>
        <w:tc>
          <w:tcPr>
            <w:tcW w:w="566" w:type="pct"/>
            <w:gridSpan w:val="7"/>
            <w:tcBorders>
              <w:top w:val="single" w:sz="4" w:space="0" w:color="auto"/>
              <w:left w:val="single" w:sz="4" w:space="0" w:color="auto"/>
              <w:bottom w:val="single" w:sz="4" w:space="0" w:color="auto"/>
              <w:right w:val="single" w:sz="4" w:space="0" w:color="auto"/>
            </w:tcBorders>
          </w:tcPr>
          <w:p w:rsidR="00EA3F54" w:rsidRPr="002E105D" w:rsidRDefault="00EA3F54" w:rsidP="00193898">
            <w:pPr>
              <w:pStyle w:val="BodyText2"/>
              <w:rPr>
                <w:rFonts w:cs="Arial"/>
                <w:sz w:val="18"/>
                <w:szCs w:val="18"/>
              </w:rPr>
            </w:pPr>
            <w:r w:rsidRPr="002E105D">
              <w:rPr>
                <w:rFonts w:cs="Arial"/>
                <w:sz w:val="18"/>
                <w:szCs w:val="18"/>
              </w:rPr>
              <w:t>First</w:t>
            </w:r>
          </w:p>
        </w:tc>
        <w:tc>
          <w:tcPr>
            <w:tcW w:w="468" w:type="pct"/>
            <w:gridSpan w:val="4"/>
            <w:tcBorders>
              <w:top w:val="single" w:sz="4" w:space="0" w:color="auto"/>
              <w:left w:val="single" w:sz="4" w:space="0" w:color="auto"/>
              <w:bottom w:val="single" w:sz="4" w:space="0" w:color="auto"/>
              <w:right w:val="single" w:sz="4" w:space="0" w:color="auto"/>
            </w:tcBorders>
          </w:tcPr>
          <w:p w:rsidR="00EA3F54" w:rsidRPr="002E105D" w:rsidRDefault="00EA3F54" w:rsidP="00193898">
            <w:pPr>
              <w:pStyle w:val="BodyText2"/>
              <w:rPr>
                <w:rFonts w:cs="Arial"/>
                <w:sz w:val="18"/>
                <w:szCs w:val="18"/>
              </w:rPr>
            </w:pPr>
            <w:r w:rsidRPr="002E105D">
              <w:rPr>
                <w:rFonts w:cs="Arial"/>
                <w:sz w:val="18"/>
                <w:szCs w:val="18"/>
              </w:rPr>
              <w:t>M.I.</w:t>
            </w:r>
          </w:p>
        </w:tc>
        <w:tc>
          <w:tcPr>
            <w:tcW w:w="459" w:type="pct"/>
            <w:gridSpan w:val="5"/>
            <w:tcBorders>
              <w:top w:val="single" w:sz="4" w:space="0" w:color="auto"/>
              <w:left w:val="single" w:sz="4" w:space="0" w:color="auto"/>
              <w:bottom w:val="single" w:sz="4" w:space="0" w:color="auto"/>
              <w:right w:val="single" w:sz="4" w:space="0" w:color="auto"/>
            </w:tcBorders>
          </w:tcPr>
          <w:p w:rsidR="00EA3F54" w:rsidRPr="002E105D" w:rsidRDefault="00EA3F54" w:rsidP="00EA3F54">
            <w:pPr>
              <w:pStyle w:val="BodyText2"/>
              <w:jc w:val="center"/>
              <w:rPr>
                <w:rFonts w:cs="Arial"/>
                <w:sz w:val="18"/>
                <w:szCs w:val="18"/>
              </w:rPr>
            </w:pPr>
            <w:r>
              <w:rPr>
                <w:rFonts w:cs="Arial"/>
                <w:sz w:val="18"/>
                <w:szCs w:val="18"/>
              </w:rPr>
              <w:t>Title</w:t>
            </w:r>
          </w:p>
        </w:tc>
        <w:tc>
          <w:tcPr>
            <w:tcW w:w="2285" w:type="pct"/>
            <w:gridSpan w:val="10"/>
            <w:tcBorders>
              <w:top w:val="single" w:sz="4" w:space="0" w:color="auto"/>
              <w:left w:val="single" w:sz="4" w:space="0" w:color="auto"/>
              <w:bottom w:val="single" w:sz="4" w:space="0" w:color="auto"/>
              <w:right w:val="single" w:sz="4" w:space="0" w:color="auto"/>
            </w:tcBorders>
          </w:tcPr>
          <w:p w:rsidR="00EA3F54" w:rsidRPr="002E105D" w:rsidRDefault="00EA3F54" w:rsidP="00EA3F54">
            <w:pPr>
              <w:pStyle w:val="BodyText2"/>
              <w:jc w:val="center"/>
              <w:rPr>
                <w:rFonts w:cs="Arial"/>
                <w:sz w:val="18"/>
                <w:szCs w:val="18"/>
              </w:rPr>
            </w:pPr>
            <w:r w:rsidRPr="002E105D">
              <w:rPr>
                <w:rFonts w:cs="Arial"/>
                <w:sz w:val="18"/>
                <w:szCs w:val="18"/>
              </w:rPr>
              <w:t>Birth date</w:t>
            </w:r>
          </w:p>
        </w:tc>
      </w:tr>
      <w:tr w:rsidR="00680875" w:rsidRPr="009C220D" w:rsidTr="009977D7">
        <w:trPr>
          <w:trHeight w:val="288"/>
          <w:jc w:val="center"/>
        </w:trPr>
        <w:tc>
          <w:tcPr>
            <w:tcW w:w="666" w:type="pct"/>
            <w:gridSpan w:val="6"/>
            <w:tcBorders>
              <w:top w:val="single" w:sz="4" w:space="0" w:color="auto"/>
              <w:left w:val="single" w:sz="4" w:space="0" w:color="auto"/>
              <w:bottom w:val="single" w:sz="4" w:space="0" w:color="auto"/>
              <w:right w:val="single" w:sz="4" w:space="0" w:color="auto"/>
            </w:tcBorders>
            <w:shd w:val="clear" w:color="auto" w:fill="A6A6A6"/>
            <w:vAlign w:val="bottom"/>
          </w:tcPr>
          <w:p w:rsidR="00680875" w:rsidRPr="002E105D" w:rsidRDefault="00680875" w:rsidP="00193898">
            <w:pPr>
              <w:pStyle w:val="BodyText"/>
              <w:rPr>
                <w:rFonts w:cs="Arial"/>
                <w:sz w:val="18"/>
                <w:szCs w:val="18"/>
              </w:rPr>
            </w:pPr>
            <w:r>
              <w:rPr>
                <w:rFonts w:cs="Arial"/>
                <w:sz w:val="18"/>
                <w:szCs w:val="18"/>
              </w:rPr>
              <w:t>Co-applicant address:</w:t>
            </w:r>
          </w:p>
        </w:tc>
        <w:tc>
          <w:tcPr>
            <w:tcW w:w="1122" w:type="pct"/>
            <w:gridSpan w:val="14"/>
            <w:tcBorders>
              <w:top w:val="single" w:sz="4" w:space="0" w:color="auto"/>
              <w:left w:val="single" w:sz="4" w:space="0" w:color="auto"/>
              <w:bottom w:val="single" w:sz="4" w:space="0" w:color="auto"/>
              <w:right w:val="single" w:sz="4" w:space="0" w:color="auto"/>
            </w:tcBorders>
            <w:vAlign w:val="bottom"/>
          </w:tcPr>
          <w:p w:rsidR="00680875" w:rsidRPr="002E105D" w:rsidRDefault="00680875" w:rsidP="00193898">
            <w:pPr>
              <w:pStyle w:val="FieldText"/>
              <w:rPr>
                <w:rFonts w:cs="Arial"/>
                <w:sz w:val="18"/>
                <w:szCs w:val="18"/>
              </w:rPr>
            </w:pPr>
            <w:r w:rsidRPr="002E105D">
              <w:rPr>
                <w:rFonts w:cs="Arial"/>
                <w:sz w:val="18"/>
                <w:szCs w:val="18"/>
              </w:rPr>
              <w:fldChar w:fldCharType="begin">
                <w:ffData>
                  <w:name w:val="Text5"/>
                  <w:enabled/>
                  <w:calcOnExit w:val="0"/>
                  <w:textInput/>
                </w:ffData>
              </w:fldChar>
            </w:r>
            <w:r w:rsidRPr="002E105D">
              <w:rPr>
                <w:rFonts w:cs="Arial"/>
                <w:sz w:val="18"/>
                <w:szCs w:val="18"/>
              </w:rPr>
              <w:instrText xml:space="preserve"> FORMTEXT </w:instrText>
            </w:r>
            <w:r w:rsidRPr="002E105D">
              <w:rPr>
                <w:rFonts w:cs="Arial"/>
                <w:sz w:val="18"/>
                <w:szCs w:val="18"/>
              </w:rPr>
            </w:r>
            <w:r w:rsidRPr="002E105D">
              <w:rPr>
                <w:rFonts w:cs="Arial"/>
                <w:sz w:val="18"/>
                <w:szCs w:val="18"/>
              </w:rPr>
              <w:fldChar w:fldCharType="separate"/>
            </w:r>
            <w:r w:rsidRPr="002E105D">
              <w:rPr>
                <w:rFonts w:eastAsia="Arial Unicode MS" w:hAnsi="Arial Unicode MS" w:cs="Arial"/>
                <w:noProof/>
                <w:sz w:val="18"/>
                <w:szCs w:val="18"/>
              </w:rPr>
              <w:t> </w:t>
            </w:r>
            <w:r w:rsidRPr="002E105D">
              <w:rPr>
                <w:rFonts w:eastAsia="Arial Unicode MS" w:hAnsi="Arial Unicode MS" w:cs="Arial"/>
                <w:noProof/>
                <w:sz w:val="18"/>
                <w:szCs w:val="18"/>
              </w:rPr>
              <w:t> </w:t>
            </w:r>
            <w:r w:rsidRPr="002E105D">
              <w:rPr>
                <w:rFonts w:eastAsia="Arial Unicode MS" w:hAnsi="Arial Unicode MS" w:cs="Arial"/>
                <w:noProof/>
                <w:sz w:val="18"/>
                <w:szCs w:val="18"/>
              </w:rPr>
              <w:t> </w:t>
            </w:r>
            <w:r w:rsidRPr="002E105D">
              <w:rPr>
                <w:rFonts w:eastAsia="Arial Unicode MS" w:hAnsi="Arial Unicode MS" w:cs="Arial"/>
                <w:noProof/>
                <w:sz w:val="18"/>
                <w:szCs w:val="18"/>
              </w:rPr>
              <w:t> </w:t>
            </w:r>
            <w:r w:rsidRPr="002E105D">
              <w:rPr>
                <w:rFonts w:eastAsia="Arial Unicode MS" w:hAnsi="Arial Unicode MS" w:cs="Arial"/>
                <w:noProof/>
                <w:sz w:val="18"/>
                <w:szCs w:val="18"/>
              </w:rPr>
              <w:t> </w:t>
            </w:r>
            <w:r w:rsidRPr="002E105D">
              <w:rPr>
                <w:rFonts w:cs="Arial"/>
                <w:sz w:val="18"/>
                <w:szCs w:val="18"/>
              </w:rPr>
              <w:fldChar w:fldCharType="end"/>
            </w:r>
          </w:p>
        </w:tc>
        <w:tc>
          <w:tcPr>
            <w:tcW w:w="3212" w:type="pct"/>
            <w:gridSpan w:val="19"/>
            <w:tcBorders>
              <w:top w:val="single" w:sz="4" w:space="0" w:color="auto"/>
              <w:left w:val="single" w:sz="4" w:space="0" w:color="auto"/>
              <w:bottom w:val="single" w:sz="4" w:space="0" w:color="auto"/>
              <w:right w:val="single" w:sz="4" w:space="0" w:color="auto"/>
            </w:tcBorders>
            <w:vAlign w:val="bottom"/>
          </w:tcPr>
          <w:p w:rsidR="00680875" w:rsidRPr="002E105D" w:rsidRDefault="00680875" w:rsidP="00EA3F54">
            <w:pPr>
              <w:pStyle w:val="FieldText"/>
              <w:tabs>
                <w:tab w:val="left" w:pos="1490"/>
              </w:tabs>
              <w:rPr>
                <w:rFonts w:cs="Arial"/>
                <w:sz w:val="18"/>
                <w:szCs w:val="18"/>
              </w:rPr>
            </w:pPr>
            <w:r w:rsidRPr="002E105D">
              <w:rPr>
                <w:rFonts w:cs="Arial"/>
                <w:sz w:val="18"/>
                <w:szCs w:val="18"/>
              </w:rPr>
              <w:fldChar w:fldCharType="begin">
                <w:ffData>
                  <w:name w:val="Text6"/>
                  <w:enabled/>
                  <w:calcOnExit w:val="0"/>
                  <w:textInput/>
                </w:ffData>
              </w:fldChar>
            </w:r>
            <w:r w:rsidRPr="002E105D">
              <w:rPr>
                <w:rFonts w:cs="Arial"/>
                <w:sz w:val="18"/>
                <w:szCs w:val="18"/>
              </w:rPr>
              <w:instrText xml:space="preserve"> FORMTEXT </w:instrText>
            </w:r>
            <w:r w:rsidRPr="002E105D">
              <w:rPr>
                <w:rFonts w:cs="Arial"/>
                <w:sz w:val="18"/>
                <w:szCs w:val="18"/>
              </w:rPr>
            </w:r>
            <w:r w:rsidRPr="002E105D">
              <w:rPr>
                <w:rFonts w:cs="Arial"/>
                <w:sz w:val="18"/>
                <w:szCs w:val="18"/>
              </w:rPr>
              <w:fldChar w:fldCharType="separate"/>
            </w:r>
            <w:r w:rsidRPr="002E105D">
              <w:rPr>
                <w:rFonts w:eastAsia="Arial Unicode MS" w:hAnsi="Arial Unicode MS" w:cs="Arial"/>
                <w:noProof/>
                <w:sz w:val="18"/>
                <w:szCs w:val="18"/>
              </w:rPr>
              <w:t> </w:t>
            </w:r>
            <w:r w:rsidRPr="002E105D">
              <w:rPr>
                <w:rFonts w:eastAsia="Arial Unicode MS" w:hAnsi="Arial Unicode MS" w:cs="Arial"/>
                <w:noProof/>
                <w:sz w:val="18"/>
                <w:szCs w:val="18"/>
              </w:rPr>
              <w:t> </w:t>
            </w:r>
            <w:r w:rsidRPr="002E105D">
              <w:rPr>
                <w:rFonts w:eastAsia="Arial Unicode MS" w:hAnsi="Arial Unicode MS" w:cs="Arial"/>
                <w:noProof/>
                <w:sz w:val="18"/>
                <w:szCs w:val="18"/>
              </w:rPr>
              <w:t> </w:t>
            </w:r>
            <w:r w:rsidRPr="002E105D">
              <w:rPr>
                <w:rFonts w:eastAsia="Arial Unicode MS" w:hAnsi="Arial Unicode MS" w:cs="Arial"/>
                <w:noProof/>
                <w:sz w:val="18"/>
                <w:szCs w:val="18"/>
              </w:rPr>
              <w:t> </w:t>
            </w:r>
            <w:r w:rsidRPr="002E105D">
              <w:rPr>
                <w:rFonts w:eastAsia="Arial Unicode MS" w:hAnsi="Arial Unicode MS" w:cs="Arial"/>
                <w:noProof/>
                <w:sz w:val="18"/>
                <w:szCs w:val="18"/>
              </w:rPr>
              <w:t> </w:t>
            </w:r>
            <w:r w:rsidRPr="002E105D">
              <w:rPr>
                <w:rFonts w:cs="Arial"/>
                <w:sz w:val="18"/>
                <w:szCs w:val="18"/>
              </w:rPr>
              <w:fldChar w:fldCharType="end"/>
            </w:r>
          </w:p>
        </w:tc>
      </w:tr>
      <w:tr w:rsidR="00680875" w:rsidRPr="007F3D5B" w:rsidTr="003A7CCC">
        <w:trPr>
          <w:trHeight w:val="144"/>
          <w:jc w:val="center"/>
        </w:trPr>
        <w:tc>
          <w:tcPr>
            <w:tcW w:w="1788" w:type="pct"/>
            <w:gridSpan w:val="20"/>
            <w:tcBorders>
              <w:top w:val="single" w:sz="4" w:space="0" w:color="auto"/>
              <w:left w:val="single" w:sz="4" w:space="0" w:color="auto"/>
              <w:bottom w:val="single" w:sz="4" w:space="0" w:color="auto"/>
              <w:right w:val="single" w:sz="4" w:space="0" w:color="auto"/>
            </w:tcBorders>
          </w:tcPr>
          <w:p w:rsidR="00680875" w:rsidRPr="002E105D" w:rsidRDefault="00680875" w:rsidP="00193898">
            <w:pPr>
              <w:pStyle w:val="BodyText2"/>
              <w:rPr>
                <w:rFonts w:cs="Arial"/>
                <w:sz w:val="18"/>
                <w:szCs w:val="18"/>
              </w:rPr>
            </w:pPr>
            <w:r w:rsidRPr="002E105D">
              <w:rPr>
                <w:rFonts w:cs="Arial"/>
                <w:sz w:val="18"/>
                <w:szCs w:val="18"/>
              </w:rPr>
              <w:lastRenderedPageBreak/>
              <w:tab/>
              <w:t xml:space="preserve">         Street Address</w:t>
            </w:r>
          </w:p>
        </w:tc>
        <w:tc>
          <w:tcPr>
            <w:tcW w:w="3212" w:type="pct"/>
            <w:gridSpan w:val="19"/>
            <w:tcBorders>
              <w:top w:val="single" w:sz="4" w:space="0" w:color="auto"/>
              <w:left w:val="single" w:sz="4" w:space="0" w:color="auto"/>
              <w:bottom w:val="single" w:sz="4" w:space="0" w:color="auto"/>
              <w:right w:val="single" w:sz="4" w:space="0" w:color="auto"/>
            </w:tcBorders>
          </w:tcPr>
          <w:p w:rsidR="00680875" w:rsidRPr="002E105D" w:rsidRDefault="00680875" w:rsidP="00193898">
            <w:pPr>
              <w:pStyle w:val="BodyText2"/>
              <w:rPr>
                <w:rFonts w:cs="Arial"/>
                <w:sz w:val="18"/>
                <w:szCs w:val="18"/>
              </w:rPr>
            </w:pPr>
            <w:r w:rsidRPr="002E105D">
              <w:rPr>
                <w:rFonts w:cs="Arial"/>
                <w:sz w:val="18"/>
                <w:szCs w:val="18"/>
              </w:rPr>
              <w:t>Apartment or unit #</w:t>
            </w:r>
          </w:p>
        </w:tc>
      </w:tr>
      <w:tr w:rsidR="00AB5580" w:rsidRPr="005114CE" w:rsidTr="003A7CCC">
        <w:trPr>
          <w:trHeight w:val="288"/>
          <w:jc w:val="center"/>
        </w:trPr>
        <w:tc>
          <w:tcPr>
            <w:tcW w:w="1222" w:type="pct"/>
            <w:gridSpan w:val="13"/>
            <w:tcBorders>
              <w:top w:val="single" w:sz="4" w:space="0" w:color="auto"/>
              <w:left w:val="single" w:sz="4" w:space="0" w:color="auto"/>
              <w:bottom w:val="single" w:sz="4" w:space="0" w:color="auto"/>
              <w:right w:val="single" w:sz="4" w:space="0" w:color="auto"/>
            </w:tcBorders>
            <w:vAlign w:val="bottom"/>
          </w:tcPr>
          <w:p w:rsidR="00AB5580" w:rsidRPr="002E105D" w:rsidRDefault="00AB5580" w:rsidP="00193898">
            <w:pPr>
              <w:rPr>
                <w:rFonts w:cs="Arial"/>
                <w:sz w:val="18"/>
                <w:szCs w:val="18"/>
              </w:rPr>
            </w:pPr>
          </w:p>
          <w:p w:rsidR="00AB5580" w:rsidRPr="002E105D" w:rsidRDefault="00AB5580" w:rsidP="00AB5580">
            <w:pPr>
              <w:pStyle w:val="FieldText"/>
              <w:jc w:val="center"/>
              <w:rPr>
                <w:rFonts w:cs="Arial"/>
                <w:sz w:val="18"/>
                <w:szCs w:val="18"/>
              </w:rPr>
            </w:pPr>
            <w:r w:rsidRPr="002E105D">
              <w:rPr>
                <w:rFonts w:cs="Arial"/>
                <w:sz w:val="18"/>
                <w:szCs w:val="18"/>
              </w:rPr>
              <w:fldChar w:fldCharType="begin">
                <w:ffData>
                  <w:name w:val="Text7"/>
                  <w:enabled/>
                  <w:calcOnExit w:val="0"/>
                  <w:textInput/>
                </w:ffData>
              </w:fldChar>
            </w:r>
            <w:r w:rsidRPr="002E105D">
              <w:rPr>
                <w:rFonts w:cs="Arial"/>
                <w:sz w:val="18"/>
                <w:szCs w:val="18"/>
              </w:rPr>
              <w:instrText xml:space="preserve"> FORMTEXT </w:instrText>
            </w:r>
            <w:r w:rsidRPr="002E105D">
              <w:rPr>
                <w:rFonts w:cs="Arial"/>
                <w:sz w:val="18"/>
                <w:szCs w:val="18"/>
              </w:rPr>
            </w:r>
            <w:r w:rsidRPr="002E105D">
              <w:rPr>
                <w:rFonts w:cs="Arial"/>
                <w:sz w:val="18"/>
                <w:szCs w:val="18"/>
              </w:rPr>
              <w:fldChar w:fldCharType="separate"/>
            </w:r>
            <w:r w:rsidRPr="002E105D">
              <w:rPr>
                <w:rFonts w:eastAsia="Arial Unicode MS" w:hAnsi="Arial Unicode MS" w:cs="Arial"/>
                <w:noProof/>
                <w:sz w:val="18"/>
                <w:szCs w:val="18"/>
              </w:rPr>
              <w:t> </w:t>
            </w:r>
            <w:r w:rsidRPr="002E105D">
              <w:rPr>
                <w:rFonts w:eastAsia="Arial Unicode MS" w:hAnsi="Arial Unicode MS" w:cs="Arial"/>
                <w:noProof/>
                <w:sz w:val="18"/>
                <w:szCs w:val="18"/>
              </w:rPr>
              <w:t> </w:t>
            </w:r>
            <w:r w:rsidRPr="002E105D">
              <w:rPr>
                <w:rFonts w:eastAsia="Arial Unicode MS" w:hAnsi="Arial Unicode MS" w:cs="Arial"/>
                <w:noProof/>
                <w:sz w:val="18"/>
                <w:szCs w:val="18"/>
              </w:rPr>
              <w:t> </w:t>
            </w:r>
            <w:r w:rsidRPr="002E105D">
              <w:rPr>
                <w:rFonts w:eastAsia="Arial Unicode MS" w:hAnsi="Arial Unicode MS" w:cs="Arial"/>
                <w:noProof/>
                <w:sz w:val="18"/>
                <w:szCs w:val="18"/>
              </w:rPr>
              <w:t> </w:t>
            </w:r>
            <w:r w:rsidRPr="002E105D">
              <w:rPr>
                <w:rFonts w:eastAsia="Arial Unicode MS" w:hAnsi="Arial Unicode MS" w:cs="Arial"/>
                <w:noProof/>
                <w:sz w:val="18"/>
                <w:szCs w:val="18"/>
              </w:rPr>
              <w:t> </w:t>
            </w:r>
            <w:r w:rsidRPr="002E105D">
              <w:rPr>
                <w:rFonts w:cs="Arial"/>
                <w:sz w:val="18"/>
                <w:szCs w:val="18"/>
              </w:rPr>
              <w:fldChar w:fldCharType="end"/>
            </w:r>
          </w:p>
        </w:tc>
        <w:tc>
          <w:tcPr>
            <w:tcW w:w="566" w:type="pct"/>
            <w:gridSpan w:val="7"/>
            <w:tcBorders>
              <w:top w:val="single" w:sz="4" w:space="0" w:color="auto"/>
              <w:left w:val="single" w:sz="4" w:space="0" w:color="auto"/>
              <w:bottom w:val="single" w:sz="4" w:space="0" w:color="auto"/>
              <w:right w:val="single" w:sz="4" w:space="0" w:color="auto"/>
            </w:tcBorders>
            <w:vAlign w:val="bottom"/>
          </w:tcPr>
          <w:p w:rsidR="00AB5580" w:rsidRPr="002E105D" w:rsidRDefault="00AB5580" w:rsidP="00AB5580">
            <w:pPr>
              <w:pStyle w:val="FieldText"/>
              <w:jc w:val="center"/>
              <w:rPr>
                <w:rFonts w:cs="Arial"/>
                <w:sz w:val="18"/>
                <w:szCs w:val="18"/>
              </w:rPr>
            </w:pPr>
            <w:r w:rsidRPr="002E105D">
              <w:rPr>
                <w:rFonts w:cs="Arial"/>
                <w:sz w:val="18"/>
                <w:szCs w:val="18"/>
              </w:rPr>
              <w:fldChar w:fldCharType="begin">
                <w:ffData>
                  <w:name w:val="Text8"/>
                  <w:enabled/>
                  <w:calcOnExit w:val="0"/>
                  <w:textInput/>
                </w:ffData>
              </w:fldChar>
            </w:r>
            <w:r w:rsidRPr="002E105D">
              <w:rPr>
                <w:rFonts w:cs="Arial"/>
                <w:sz w:val="18"/>
                <w:szCs w:val="18"/>
              </w:rPr>
              <w:instrText xml:space="preserve"> FORMTEXT </w:instrText>
            </w:r>
            <w:r w:rsidRPr="002E105D">
              <w:rPr>
                <w:rFonts w:cs="Arial"/>
                <w:sz w:val="18"/>
                <w:szCs w:val="18"/>
              </w:rPr>
            </w:r>
            <w:r w:rsidRPr="002E105D">
              <w:rPr>
                <w:rFonts w:cs="Arial"/>
                <w:sz w:val="18"/>
                <w:szCs w:val="18"/>
              </w:rPr>
              <w:fldChar w:fldCharType="separate"/>
            </w:r>
            <w:r w:rsidRPr="002E105D">
              <w:rPr>
                <w:rFonts w:eastAsia="Arial Unicode MS" w:hAnsi="Arial Unicode MS" w:cs="Arial"/>
                <w:noProof/>
                <w:sz w:val="18"/>
                <w:szCs w:val="18"/>
              </w:rPr>
              <w:t> </w:t>
            </w:r>
            <w:r w:rsidRPr="002E105D">
              <w:rPr>
                <w:rFonts w:eastAsia="Arial Unicode MS" w:hAnsi="Arial Unicode MS" w:cs="Arial"/>
                <w:noProof/>
                <w:sz w:val="18"/>
                <w:szCs w:val="18"/>
              </w:rPr>
              <w:t> </w:t>
            </w:r>
            <w:r w:rsidRPr="002E105D">
              <w:rPr>
                <w:rFonts w:eastAsia="Arial Unicode MS" w:hAnsi="Arial Unicode MS" w:cs="Arial"/>
                <w:noProof/>
                <w:sz w:val="18"/>
                <w:szCs w:val="18"/>
              </w:rPr>
              <w:t> </w:t>
            </w:r>
            <w:r w:rsidRPr="002E105D">
              <w:rPr>
                <w:rFonts w:eastAsia="Arial Unicode MS" w:hAnsi="Arial Unicode MS" w:cs="Arial"/>
                <w:noProof/>
                <w:sz w:val="18"/>
                <w:szCs w:val="18"/>
              </w:rPr>
              <w:t> </w:t>
            </w:r>
            <w:r w:rsidRPr="002E105D">
              <w:rPr>
                <w:rFonts w:eastAsia="Arial Unicode MS" w:hAnsi="Arial Unicode MS" w:cs="Arial"/>
                <w:noProof/>
                <w:sz w:val="18"/>
                <w:szCs w:val="18"/>
              </w:rPr>
              <w:t> </w:t>
            </w:r>
            <w:r w:rsidRPr="002E105D">
              <w:rPr>
                <w:rFonts w:cs="Arial"/>
                <w:sz w:val="18"/>
                <w:szCs w:val="18"/>
              </w:rPr>
              <w:fldChar w:fldCharType="end"/>
            </w:r>
          </w:p>
        </w:tc>
        <w:tc>
          <w:tcPr>
            <w:tcW w:w="468" w:type="pct"/>
            <w:gridSpan w:val="4"/>
            <w:tcBorders>
              <w:top w:val="single" w:sz="4" w:space="0" w:color="auto"/>
              <w:left w:val="single" w:sz="4" w:space="0" w:color="auto"/>
              <w:bottom w:val="single" w:sz="4" w:space="0" w:color="auto"/>
              <w:right w:val="single" w:sz="4" w:space="0" w:color="auto"/>
            </w:tcBorders>
            <w:vAlign w:val="bottom"/>
          </w:tcPr>
          <w:p w:rsidR="00AB5580" w:rsidRPr="002E105D" w:rsidRDefault="00AB5580" w:rsidP="00193898">
            <w:pPr>
              <w:pStyle w:val="FieldText"/>
              <w:rPr>
                <w:rFonts w:cs="Arial"/>
                <w:sz w:val="18"/>
                <w:szCs w:val="18"/>
              </w:rPr>
            </w:pPr>
            <w:r w:rsidRPr="002E105D">
              <w:rPr>
                <w:rFonts w:cs="Arial"/>
                <w:sz w:val="18"/>
                <w:szCs w:val="18"/>
              </w:rPr>
              <w:fldChar w:fldCharType="begin">
                <w:ffData>
                  <w:name w:val="Text8"/>
                  <w:enabled/>
                  <w:calcOnExit w:val="0"/>
                  <w:textInput/>
                </w:ffData>
              </w:fldChar>
            </w:r>
            <w:r w:rsidRPr="002E105D">
              <w:rPr>
                <w:rFonts w:cs="Arial"/>
                <w:sz w:val="18"/>
                <w:szCs w:val="18"/>
              </w:rPr>
              <w:instrText xml:space="preserve"> FORMTEXT </w:instrText>
            </w:r>
            <w:r w:rsidRPr="002E105D">
              <w:rPr>
                <w:rFonts w:cs="Arial"/>
                <w:sz w:val="18"/>
                <w:szCs w:val="18"/>
              </w:rPr>
            </w:r>
            <w:r w:rsidRPr="002E105D">
              <w:rPr>
                <w:rFonts w:cs="Arial"/>
                <w:sz w:val="18"/>
                <w:szCs w:val="18"/>
              </w:rPr>
              <w:fldChar w:fldCharType="separate"/>
            </w:r>
            <w:r w:rsidRPr="002E105D">
              <w:rPr>
                <w:rFonts w:eastAsia="Arial Unicode MS" w:hAnsi="Arial Unicode MS" w:cs="Arial"/>
                <w:noProof/>
                <w:sz w:val="18"/>
                <w:szCs w:val="18"/>
              </w:rPr>
              <w:t> </w:t>
            </w:r>
            <w:r w:rsidRPr="002E105D">
              <w:rPr>
                <w:rFonts w:eastAsia="Arial Unicode MS" w:hAnsi="Arial Unicode MS" w:cs="Arial"/>
                <w:noProof/>
                <w:sz w:val="18"/>
                <w:szCs w:val="18"/>
              </w:rPr>
              <w:t> </w:t>
            </w:r>
            <w:r w:rsidRPr="002E105D">
              <w:rPr>
                <w:rFonts w:eastAsia="Arial Unicode MS" w:hAnsi="Arial Unicode MS" w:cs="Arial"/>
                <w:noProof/>
                <w:sz w:val="18"/>
                <w:szCs w:val="18"/>
              </w:rPr>
              <w:t> </w:t>
            </w:r>
            <w:r w:rsidRPr="002E105D">
              <w:rPr>
                <w:rFonts w:eastAsia="Arial Unicode MS" w:hAnsi="Arial Unicode MS" w:cs="Arial"/>
                <w:noProof/>
                <w:sz w:val="18"/>
                <w:szCs w:val="18"/>
              </w:rPr>
              <w:t> </w:t>
            </w:r>
            <w:r w:rsidRPr="002E105D">
              <w:rPr>
                <w:rFonts w:eastAsia="Arial Unicode MS" w:hAnsi="Arial Unicode MS" w:cs="Arial"/>
                <w:noProof/>
                <w:sz w:val="18"/>
                <w:szCs w:val="18"/>
              </w:rPr>
              <w:t> </w:t>
            </w:r>
            <w:r w:rsidRPr="002E105D">
              <w:rPr>
                <w:rFonts w:cs="Arial"/>
                <w:sz w:val="18"/>
                <w:szCs w:val="18"/>
              </w:rPr>
              <w:fldChar w:fldCharType="end"/>
            </w:r>
          </w:p>
        </w:tc>
        <w:tc>
          <w:tcPr>
            <w:tcW w:w="2744" w:type="pct"/>
            <w:gridSpan w:val="15"/>
            <w:tcBorders>
              <w:top w:val="single" w:sz="4" w:space="0" w:color="auto"/>
              <w:left w:val="single" w:sz="4" w:space="0" w:color="auto"/>
              <w:bottom w:val="single" w:sz="4" w:space="0" w:color="auto"/>
              <w:right w:val="single" w:sz="4" w:space="0" w:color="auto"/>
            </w:tcBorders>
            <w:vAlign w:val="bottom"/>
          </w:tcPr>
          <w:p w:rsidR="00AB5580" w:rsidRPr="002E105D" w:rsidRDefault="00AB5580" w:rsidP="00AB5580">
            <w:pPr>
              <w:pStyle w:val="FieldText"/>
              <w:jc w:val="center"/>
              <w:rPr>
                <w:rFonts w:cs="Arial"/>
                <w:sz w:val="18"/>
                <w:szCs w:val="18"/>
              </w:rPr>
            </w:pPr>
            <w:r w:rsidRPr="002E105D">
              <w:rPr>
                <w:rFonts w:cs="Arial"/>
                <w:sz w:val="18"/>
                <w:szCs w:val="18"/>
              </w:rPr>
              <w:fldChar w:fldCharType="begin">
                <w:ffData>
                  <w:name w:val="Text9"/>
                  <w:enabled/>
                  <w:calcOnExit w:val="0"/>
                  <w:textInput/>
                </w:ffData>
              </w:fldChar>
            </w:r>
            <w:r w:rsidRPr="002E105D">
              <w:rPr>
                <w:rFonts w:cs="Arial"/>
                <w:sz w:val="18"/>
                <w:szCs w:val="18"/>
              </w:rPr>
              <w:instrText xml:space="preserve"> FORMTEXT </w:instrText>
            </w:r>
            <w:r w:rsidRPr="002E105D">
              <w:rPr>
                <w:rFonts w:cs="Arial"/>
                <w:sz w:val="18"/>
                <w:szCs w:val="18"/>
              </w:rPr>
            </w:r>
            <w:r w:rsidRPr="002E105D">
              <w:rPr>
                <w:rFonts w:cs="Arial"/>
                <w:sz w:val="18"/>
                <w:szCs w:val="18"/>
              </w:rPr>
              <w:fldChar w:fldCharType="separate"/>
            </w:r>
            <w:r w:rsidRPr="002E105D">
              <w:rPr>
                <w:rFonts w:eastAsia="Arial Unicode MS" w:hAnsi="Arial Unicode MS" w:cs="Arial"/>
                <w:noProof/>
                <w:sz w:val="18"/>
                <w:szCs w:val="18"/>
              </w:rPr>
              <w:t> </w:t>
            </w:r>
            <w:r w:rsidRPr="002E105D">
              <w:rPr>
                <w:rFonts w:eastAsia="Arial Unicode MS" w:hAnsi="Arial Unicode MS" w:cs="Arial"/>
                <w:noProof/>
                <w:sz w:val="18"/>
                <w:szCs w:val="18"/>
              </w:rPr>
              <w:t> </w:t>
            </w:r>
            <w:r w:rsidRPr="002E105D">
              <w:rPr>
                <w:rFonts w:eastAsia="Arial Unicode MS" w:hAnsi="Arial Unicode MS" w:cs="Arial"/>
                <w:noProof/>
                <w:sz w:val="18"/>
                <w:szCs w:val="18"/>
              </w:rPr>
              <w:t> </w:t>
            </w:r>
            <w:r w:rsidRPr="002E105D">
              <w:rPr>
                <w:rFonts w:eastAsia="Arial Unicode MS" w:hAnsi="Arial Unicode MS" w:cs="Arial"/>
                <w:noProof/>
                <w:sz w:val="18"/>
                <w:szCs w:val="18"/>
              </w:rPr>
              <w:t> </w:t>
            </w:r>
            <w:r w:rsidRPr="002E105D">
              <w:rPr>
                <w:rFonts w:eastAsia="Arial Unicode MS" w:hAnsi="Arial Unicode MS" w:cs="Arial"/>
                <w:noProof/>
                <w:sz w:val="18"/>
                <w:szCs w:val="18"/>
              </w:rPr>
              <w:t> </w:t>
            </w:r>
            <w:r w:rsidRPr="002E105D">
              <w:rPr>
                <w:rFonts w:cs="Arial"/>
                <w:sz w:val="18"/>
                <w:szCs w:val="18"/>
              </w:rPr>
              <w:fldChar w:fldCharType="end"/>
            </w:r>
          </w:p>
        </w:tc>
      </w:tr>
      <w:tr w:rsidR="00EA3F54" w:rsidRPr="007F3D5B" w:rsidTr="003A7CCC">
        <w:trPr>
          <w:trHeight w:val="288"/>
          <w:jc w:val="center"/>
        </w:trPr>
        <w:tc>
          <w:tcPr>
            <w:tcW w:w="1222" w:type="pct"/>
            <w:gridSpan w:val="13"/>
            <w:tcBorders>
              <w:top w:val="single" w:sz="4" w:space="0" w:color="auto"/>
              <w:left w:val="single" w:sz="4" w:space="0" w:color="auto"/>
              <w:bottom w:val="single" w:sz="4" w:space="0" w:color="auto"/>
              <w:right w:val="single" w:sz="4" w:space="0" w:color="auto"/>
            </w:tcBorders>
          </w:tcPr>
          <w:p w:rsidR="00EA3F54" w:rsidRPr="002E105D" w:rsidRDefault="00EA3F54" w:rsidP="00AB5580">
            <w:pPr>
              <w:pStyle w:val="BodyText2"/>
              <w:jc w:val="center"/>
              <w:rPr>
                <w:rFonts w:cs="Arial"/>
                <w:sz w:val="18"/>
                <w:szCs w:val="18"/>
              </w:rPr>
            </w:pPr>
            <w:r w:rsidRPr="002E105D">
              <w:rPr>
                <w:rFonts w:cs="Arial"/>
                <w:sz w:val="18"/>
                <w:szCs w:val="18"/>
              </w:rPr>
              <w:t>City</w:t>
            </w:r>
          </w:p>
        </w:tc>
        <w:tc>
          <w:tcPr>
            <w:tcW w:w="566" w:type="pct"/>
            <w:gridSpan w:val="7"/>
            <w:tcBorders>
              <w:top w:val="single" w:sz="4" w:space="0" w:color="auto"/>
              <w:left w:val="single" w:sz="4" w:space="0" w:color="auto"/>
              <w:bottom w:val="single" w:sz="4" w:space="0" w:color="auto"/>
              <w:right w:val="single" w:sz="4" w:space="0" w:color="auto"/>
            </w:tcBorders>
          </w:tcPr>
          <w:p w:rsidR="00EA3F54" w:rsidRPr="002E105D" w:rsidRDefault="00AB5580" w:rsidP="00AB5580">
            <w:pPr>
              <w:pStyle w:val="BodyText2"/>
              <w:jc w:val="center"/>
              <w:rPr>
                <w:rFonts w:cs="Arial"/>
                <w:sz w:val="18"/>
                <w:szCs w:val="18"/>
              </w:rPr>
            </w:pPr>
            <w:r w:rsidRPr="002E105D">
              <w:rPr>
                <w:rFonts w:cs="Arial"/>
                <w:sz w:val="18"/>
                <w:szCs w:val="18"/>
              </w:rPr>
              <w:t>State</w:t>
            </w:r>
          </w:p>
        </w:tc>
        <w:tc>
          <w:tcPr>
            <w:tcW w:w="468" w:type="pct"/>
            <w:gridSpan w:val="4"/>
            <w:tcBorders>
              <w:top w:val="single" w:sz="4" w:space="0" w:color="auto"/>
              <w:left w:val="single" w:sz="4" w:space="0" w:color="auto"/>
              <w:bottom w:val="single" w:sz="4" w:space="0" w:color="auto"/>
              <w:right w:val="single" w:sz="4" w:space="0" w:color="auto"/>
            </w:tcBorders>
          </w:tcPr>
          <w:p w:rsidR="00EA3F54" w:rsidRPr="002E105D" w:rsidRDefault="00AB5580" w:rsidP="00193898">
            <w:pPr>
              <w:pStyle w:val="BodyText2"/>
              <w:rPr>
                <w:rFonts w:cs="Arial"/>
                <w:sz w:val="18"/>
                <w:szCs w:val="18"/>
              </w:rPr>
            </w:pPr>
            <w:r w:rsidRPr="002E105D">
              <w:rPr>
                <w:rFonts w:cs="Arial"/>
                <w:sz w:val="18"/>
                <w:szCs w:val="18"/>
              </w:rPr>
              <w:t>ZIP Code</w:t>
            </w:r>
          </w:p>
        </w:tc>
        <w:tc>
          <w:tcPr>
            <w:tcW w:w="2744" w:type="pct"/>
            <w:gridSpan w:val="15"/>
            <w:tcBorders>
              <w:top w:val="single" w:sz="4" w:space="0" w:color="auto"/>
              <w:left w:val="single" w:sz="4" w:space="0" w:color="auto"/>
              <w:bottom w:val="single" w:sz="4" w:space="0" w:color="auto"/>
              <w:right w:val="single" w:sz="4" w:space="0" w:color="auto"/>
            </w:tcBorders>
          </w:tcPr>
          <w:p w:rsidR="00EA3F54" w:rsidRPr="002E105D" w:rsidRDefault="00AB5580" w:rsidP="00AB5580">
            <w:pPr>
              <w:pStyle w:val="BodyText2"/>
              <w:jc w:val="center"/>
              <w:rPr>
                <w:rFonts w:cs="Arial"/>
                <w:sz w:val="18"/>
                <w:szCs w:val="18"/>
              </w:rPr>
            </w:pPr>
            <w:r>
              <w:rPr>
                <w:rFonts w:cs="Arial"/>
                <w:sz w:val="18"/>
                <w:szCs w:val="18"/>
              </w:rPr>
              <w:t>Email</w:t>
            </w:r>
          </w:p>
        </w:tc>
      </w:tr>
      <w:tr w:rsidR="00AB5580" w:rsidTr="009977D7">
        <w:trPr>
          <w:trHeight w:val="288"/>
          <w:jc w:val="center"/>
        </w:trPr>
        <w:tc>
          <w:tcPr>
            <w:tcW w:w="666" w:type="pct"/>
            <w:gridSpan w:val="6"/>
            <w:tcBorders>
              <w:top w:val="single" w:sz="4" w:space="0" w:color="auto"/>
              <w:left w:val="single" w:sz="4" w:space="0" w:color="auto"/>
              <w:bottom w:val="single" w:sz="4" w:space="0" w:color="auto"/>
              <w:right w:val="single" w:sz="4" w:space="0" w:color="auto"/>
            </w:tcBorders>
            <w:shd w:val="clear" w:color="auto" w:fill="A6A6A6"/>
            <w:vAlign w:val="bottom"/>
          </w:tcPr>
          <w:p w:rsidR="00AB5580" w:rsidRPr="002E105D" w:rsidRDefault="00AB5580" w:rsidP="00193898">
            <w:pPr>
              <w:rPr>
                <w:rFonts w:cs="Arial"/>
                <w:sz w:val="18"/>
                <w:szCs w:val="18"/>
              </w:rPr>
            </w:pPr>
            <w:r>
              <w:rPr>
                <w:rFonts w:cs="Arial"/>
                <w:sz w:val="18"/>
                <w:szCs w:val="18"/>
              </w:rPr>
              <w:t>Co-applicant p</w:t>
            </w:r>
            <w:r w:rsidRPr="002E105D">
              <w:rPr>
                <w:rFonts w:cs="Arial"/>
                <w:sz w:val="18"/>
                <w:szCs w:val="18"/>
              </w:rPr>
              <w:t xml:space="preserve">revious </w:t>
            </w:r>
            <w:r>
              <w:rPr>
                <w:rFonts w:cs="Arial"/>
                <w:sz w:val="18"/>
                <w:szCs w:val="18"/>
              </w:rPr>
              <w:t>a</w:t>
            </w:r>
            <w:r w:rsidRPr="002E105D">
              <w:rPr>
                <w:rFonts w:cs="Arial"/>
                <w:sz w:val="18"/>
                <w:szCs w:val="18"/>
              </w:rPr>
              <w:t>ddress:</w:t>
            </w:r>
          </w:p>
        </w:tc>
        <w:tc>
          <w:tcPr>
            <w:tcW w:w="1122" w:type="pct"/>
            <w:gridSpan w:val="14"/>
            <w:tcBorders>
              <w:top w:val="single" w:sz="4" w:space="0" w:color="auto"/>
              <w:left w:val="single" w:sz="4" w:space="0" w:color="auto"/>
              <w:bottom w:val="single" w:sz="4" w:space="0" w:color="auto"/>
              <w:right w:val="single" w:sz="4" w:space="0" w:color="auto"/>
            </w:tcBorders>
            <w:vAlign w:val="bottom"/>
          </w:tcPr>
          <w:p w:rsidR="00AB5580" w:rsidRPr="002E105D" w:rsidRDefault="00AB5580" w:rsidP="00193898">
            <w:pPr>
              <w:pStyle w:val="FieldText"/>
              <w:rPr>
                <w:rFonts w:cs="Arial"/>
                <w:sz w:val="18"/>
                <w:szCs w:val="18"/>
              </w:rPr>
            </w:pPr>
            <w:r w:rsidRPr="002E105D">
              <w:rPr>
                <w:rFonts w:cs="Arial"/>
                <w:sz w:val="18"/>
                <w:szCs w:val="18"/>
              </w:rPr>
              <w:fldChar w:fldCharType="begin">
                <w:ffData>
                  <w:name w:val="Text5"/>
                  <w:enabled/>
                  <w:calcOnExit w:val="0"/>
                  <w:textInput/>
                </w:ffData>
              </w:fldChar>
            </w:r>
            <w:r w:rsidRPr="002E105D">
              <w:rPr>
                <w:rFonts w:cs="Arial"/>
                <w:sz w:val="18"/>
                <w:szCs w:val="18"/>
              </w:rPr>
              <w:instrText xml:space="preserve"> FORMTEXT </w:instrText>
            </w:r>
            <w:r w:rsidRPr="002E105D">
              <w:rPr>
                <w:rFonts w:cs="Arial"/>
                <w:sz w:val="18"/>
                <w:szCs w:val="18"/>
              </w:rPr>
            </w:r>
            <w:r w:rsidRPr="002E105D">
              <w:rPr>
                <w:rFonts w:cs="Arial"/>
                <w:sz w:val="18"/>
                <w:szCs w:val="18"/>
              </w:rPr>
              <w:fldChar w:fldCharType="separate"/>
            </w:r>
            <w:r w:rsidRPr="002E105D">
              <w:rPr>
                <w:rFonts w:eastAsia="Arial Unicode MS" w:hAnsi="Arial Unicode MS" w:cs="Arial"/>
                <w:noProof/>
                <w:sz w:val="18"/>
                <w:szCs w:val="18"/>
              </w:rPr>
              <w:t> </w:t>
            </w:r>
            <w:r w:rsidRPr="002E105D">
              <w:rPr>
                <w:rFonts w:eastAsia="Arial Unicode MS" w:hAnsi="Arial Unicode MS" w:cs="Arial"/>
                <w:noProof/>
                <w:sz w:val="18"/>
                <w:szCs w:val="18"/>
              </w:rPr>
              <w:t> </w:t>
            </w:r>
            <w:r w:rsidRPr="002E105D">
              <w:rPr>
                <w:rFonts w:eastAsia="Arial Unicode MS" w:hAnsi="Arial Unicode MS" w:cs="Arial"/>
                <w:noProof/>
                <w:sz w:val="18"/>
                <w:szCs w:val="18"/>
              </w:rPr>
              <w:t> </w:t>
            </w:r>
            <w:r w:rsidRPr="002E105D">
              <w:rPr>
                <w:rFonts w:eastAsia="Arial Unicode MS" w:hAnsi="Arial Unicode MS" w:cs="Arial"/>
                <w:noProof/>
                <w:sz w:val="18"/>
                <w:szCs w:val="18"/>
              </w:rPr>
              <w:t> </w:t>
            </w:r>
            <w:r w:rsidRPr="002E105D">
              <w:rPr>
                <w:rFonts w:eastAsia="Arial Unicode MS" w:hAnsi="Arial Unicode MS" w:cs="Arial"/>
                <w:noProof/>
                <w:sz w:val="18"/>
                <w:szCs w:val="18"/>
              </w:rPr>
              <w:t> </w:t>
            </w:r>
            <w:r w:rsidRPr="002E105D">
              <w:rPr>
                <w:rFonts w:cs="Arial"/>
                <w:sz w:val="18"/>
                <w:szCs w:val="18"/>
              </w:rPr>
              <w:fldChar w:fldCharType="end"/>
            </w:r>
          </w:p>
        </w:tc>
        <w:tc>
          <w:tcPr>
            <w:tcW w:w="3212" w:type="pct"/>
            <w:gridSpan w:val="19"/>
            <w:tcBorders>
              <w:top w:val="single" w:sz="4" w:space="0" w:color="auto"/>
              <w:left w:val="single" w:sz="4" w:space="0" w:color="auto"/>
              <w:bottom w:val="single" w:sz="4" w:space="0" w:color="auto"/>
              <w:right w:val="single" w:sz="4" w:space="0" w:color="auto"/>
            </w:tcBorders>
            <w:vAlign w:val="bottom"/>
          </w:tcPr>
          <w:p w:rsidR="00AB5580" w:rsidRPr="002E105D" w:rsidRDefault="00AB5580" w:rsidP="00AB5580">
            <w:pPr>
              <w:pStyle w:val="FieldText"/>
              <w:jc w:val="center"/>
              <w:rPr>
                <w:rFonts w:cs="Arial"/>
                <w:sz w:val="18"/>
                <w:szCs w:val="18"/>
              </w:rPr>
            </w:pPr>
            <w:r w:rsidRPr="002E105D">
              <w:rPr>
                <w:rFonts w:cs="Arial"/>
                <w:sz w:val="18"/>
                <w:szCs w:val="18"/>
              </w:rPr>
              <w:fldChar w:fldCharType="begin">
                <w:ffData>
                  <w:name w:val="Text6"/>
                  <w:enabled/>
                  <w:calcOnExit w:val="0"/>
                  <w:textInput/>
                </w:ffData>
              </w:fldChar>
            </w:r>
            <w:r w:rsidRPr="002E105D">
              <w:rPr>
                <w:rFonts w:cs="Arial"/>
                <w:sz w:val="18"/>
                <w:szCs w:val="18"/>
              </w:rPr>
              <w:instrText xml:space="preserve"> FORMTEXT </w:instrText>
            </w:r>
            <w:r w:rsidRPr="002E105D">
              <w:rPr>
                <w:rFonts w:cs="Arial"/>
                <w:sz w:val="18"/>
                <w:szCs w:val="18"/>
              </w:rPr>
            </w:r>
            <w:r w:rsidRPr="002E105D">
              <w:rPr>
                <w:rFonts w:cs="Arial"/>
                <w:sz w:val="18"/>
                <w:szCs w:val="18"/>
              </w:rPr>
              <w:fldChar w:fldCharType="separate"/>
            </w:r>
            <w:r w:rsidRPr="002E105D">
              <w:rPr>
                <w:rFonts w:eastAsia="Arial Unicode MS" w:hAnsi="Arial Unicode MS" w:cs="Arial"/>
                <w:noProof/>
                <w:sz w:val="18"/>
                <w:szCs w:val="18"/>
              </w:rPr>
              <w:t> </w:t>
            </w:r>
            <w:r w:rsidRPr="002E105D">
              <w:rPr>
                <w:rFonts w:eastAsia="Arial Unicode MS" w:hAnsi="Arial Unicode MS" w:cs="Arial"/>
                <w:noProof/>
                <w:sz w:val="18"/>
                <w:szCs w:val="18"/>
              </w:rPr>
              <w:t> </w:t>
            </w:r>
            <w:r w:rsidRPr="002E105D">
              <w:rPr>
                <w:rFonts w:eastAsia="Arial Unicode MS" w:hAnsi="Arial Unicode MS" w:cs="Arial"/>
                <w:noProof/>
                <w:sz w:val="18"/>
                <w:szCs w:val="18"/>
              </w:rPr>
              <w:t> </w:t>
            </w:r>
            <w:r w:rsidRPr="002E105D">
              <w:rPr>
                <w:rFonts w:eastAsia="Arial Unicode MS" w:hAnsi="Arial Unicode MS" w:cs="Arial"/>
                <w:noProof/>
                <w:sz w:val="18"/>
                <w:szCs w:val="18"/>
              </w:rPr>
              <w:t> </w:t>
            </w:r>
            <w:r w:rsidRPr="002E105D">
              <w:rPr>
                <w:rFonts w:eastAsia="Arial Unicode MS" w:hAnsi="Arial Unicode MS" w:cs="Arial"/>
                <w:noProof/>
                <w:sz w:val="18"/>
                <w:szCs w:val="18"/>
              </w:rPr>
              <w:t> </w:t>
            </w:r>
            <w:r w:rsidRPr="002E105D">
              <w:rPr>
                <w:rFonts w:cs="Arial"/>
                <w:sz w:val="18"/>
                <w:szCs w:val="18"/>
              </w:rPr>
              <w:fldChar w:fldCharType="end"/>
            </w:r>
          </w:p>
        </w:tc>
      </w:tr>
      <w:tr w:rsidR="00680875" w:rsidRPr="0038194E" w:rsidTr="003A7CCC">
        <w:trPr>
          <w:trHeight w:val="288"/>
          <w:jc w:val="center"/>
        </w:trPr>
        <w:tc>
          <w:tcPr>
            <w:tcW w:w="1788" w:type="pct"/>
            <w:gridSpan w:val="20"/>
            <w:tcBorders>
              <w:top w:val="single" w:sz="4" w:space="0" w:color="auto"/>
              <w:left w:val="single" w:sz="4" w:space="0" w:color="auto"/>
              <w:bottom w:val="single" w:sz="4" w:space="0" w:color="auto"/>
              <w:right w:val="single" w:sz="4" w:space="0" w:color="auto"/>
            </w:tcBorders>
          </w:tcPr>
          <w:p w:rsidR="00680875" w:rsidRPr="00CC0D68" w:rsidRDefault="00680875" w:rsidP="00193898">
            <w:pPr>
              <w:pStyle w:val="BodyText2"/>
              <w:rPr>
                <w:rFonts w:cs="Arial"/>
                <w:sz w:val="18"/>
                <w:szCs w:val="18"/>
              </w:rPr>
            </w:pPr>
            <w:r w:rsidRPr="002E105D">
              <w:rPr>
                <w:rFonts w:cs="Arial"/>
                <w:i w:val="0"/>
                <w:sz w:val="18"/>
                <w:szCs w:val="18"/>
              </w:rPr>
              <w:tab/>
              <w:t xml:space="preserve">         </w:t>
            </w:r>
            <w:r w:rsidRPr="00CC0D68">
              <w:rPr>
                <w:rFonts w:cs="Arial"/>
                <w:sz w:val="18"/>
                <w:szCs w:val="18"/>
              </w:rPr>
              <w:t>Street Address</w:t>
            </w:r>
          </w:p>
        </w:tc>
        <w:tc>
          <w:tcPr>
            <w:tcW w:w="3212" w:type="pct"/>
            <w:gridSpan w:val="19"/>
            <w:tcBorders>
              <w:top w:val="single" w:sz="4" w:space="0" w:color="auto"/>
              <w:left w:val="single" w:sz="4" w:space="0" w:color="auto"/>
              <w:bottom w:val="single" w:sz="4" w:space="0" w:color="auto"/>
              <w:right w:val="single" w:sz="4" w:space="0" w:color="auto"/>
            </w:tcBorders>
          </w:tcPr>
          <w:p w:rsidR="00680875" w:rsidRPr="002E105D" w:rsidRDefault="00680875" w:rsidP="00AB5580">
            <w:pPr>
              <w:pStyle w:val="FieldText"/>
              <w:jc w:val="center"/>
              <w:rPr>
                <w:rFonts w:cs="Arial"/>
                <w:b w:val="0"/>
                <w:i/>
                <w:sz w:val="18"/>
                <w:szCs w:val="18"/>
              </w:rPr>
            </w:pPr>
            <w:r w:rsidRPr="002E105D">
              <w:rPr>
                <w:rFonts w:cs="Arial"/>
                <w:b w:val="0"/>
                <w:i/>
                <w:sz w:val="18"/>
                <w:szCs w:val="18"/>
              </w:rPr>
              <w:t>Apartment or unit #</w:t>
            </w:r>
          </w:p>
        </w:tc>
      </w:tr>
      <w:tr w:rsidR="00AB5580" w:rsidRPr="005114CE" w:rsidTr="003A7CCC">
        <w:trPr>
          <w:trHeight w:val="288"/>
          <w:jc w:val="center"/>
        </w:trPr>
        <w:tc>
          <w:tcPr>
            <w:tcW w:w="1788" w:type="pct"/>
            <w:gridSpan w:val="20"/>
            <w:tcBorders>
              <w:top w:val="single" w:sz="4" w:space="0" w:color="auto"/>
              <w:left w:val="single" w:sz="4" w:space="0" w:color="auto"/>
              <w:bottom w:val="single" w:sz="4" w:space="0" w:color="auto"/>
              <w:right w:val="single" w:sz="4" w:space="0" w:color="auto"/>
            </w:tcBorders>
            <w:vAlign w:val="bottom"/>
          </w:tcPr>
          <w:p w:rsidR="00AB5580" w:rsidRPr="002E105D" w:rsidRDefault="00AB5580" w:rsidP="00AB5580">
            <w:pPr>
              <w:pStyle w:val="FieldText"/>
              <w:jc w:val="center"/>
              <w:rPr>
                <w:rFonts w:cs="Arial"/>
                <w:sz w:val="18"/>
                <w:szCs w:val="18"/>
              </w:rPr>
            </w:pPr>
            <w:r w:rsidRPr="002E105D">
              <w:rPr>
                <w:rFonts w:cs="Arial"/>
                <w:sz w:val="18"/>
                <w:szCs w:val="18"/>
              </w:rPr>
              <w:fldChar w:fldCharType="begin">
                <w:ffData>
                  <w:name w:val="Text7"/>
                  <w:enabled/>
                  <w:calcOnExit w:val="0"/>
                  <w:textInput/>
                </w:ffData>
              </w:fldChar>
            </w:r>
            <w:r w:rsidRPr="002E105D">
              <w:rPr>
                <w:rFonts w:cs="Arial"/>
                <w:sz w:val="18"/>
                <w:szCs w:val="18"/>
              </w:rPr>
              <w:instrText xml:space="preserve"> FORMTEXT </w:instrText>
            </w:r>
            <w:r w:rsidRPr="002E105D">
              <w:rPr>
                <w:rFonts w:cs="Arial"/>
                <w:sz w:val="18"/>
                <w:szCs w:val="18"/>
              </w:rPr>
            </w:r>
            <w:r w:rsidRPr="002E105D">
              <w:rPr>
                <w:rFonts w:cs="Arial"/>
                <w:sz w:val="18"/>
                <w:szCs w:val="18"/>
              </w:rPr>
              <w:fldChar w:fldCharType="separate"/>
            </w:r>
            <w:r w:rsidRPr="002E105D">
              <w:rPr>
                <w:rFonts w:eastAsia="Arial Unicode MS" w:hAnsi="Arial Unicode MS" w:cs="Arial"/>
                <w:noProof/>
                <w:sz w:val="18"/>
                <w:szCs w:val="18"/>
              </w:rPr>
              <w:t> </w:t>
            </w:r>
            <w:r w:rsidRPr="002E105D">
              <w:rPr>
                <w:rFonts w:eastAsia="Arial Unicode MS" w:hAnsi="Arial Unicode MS" w:cs="Arial"/>
                <w:noProof/>
                <w:sz w:val="18"/>
                <w:szCs w:val="18"/>
              </w:rPr>
              <w:t> </w:t>
            </w:r>
            <w:r w:rsidRPr="002E105D">
              <w:rPr>
                <w:rFonts w:eastAsia="Arial Unicode MS" w:hAnsi="Arial Unicode MS" w:cs="Arial"/>
                <w:noProof/>
                <w:sz w:val="18"/>
                <w:szCs w:val="18"/>
              </w:rPr>
              <w:t> </w:t>
            </w:r>
            <w:r w:rsidRPr="002E105D">
              <w:rPr>
                <w:rFonts w:eastAsia="Arial Unicode MS" w:hAnsi="Arial Unicode MS" w:cs="Arial"/>
                <w:noProof/>
                <w:sz w:val="18"/>
                <w:szCs w:val="18"/>
              </w:rPr>
              <w:t> </w:t>
            </w:r>
            <w:r w:rsidRPr="002E105D">
              <w:rPr>
                <w:rFonts w:eastAsia="Arial Unicode MS" w:hAnsi="Arial Unicode MS" w:cs="Arial"/>
                <w:noProof/>
                <w:sz w:val="18"/>
                <w:szCs w:val="18"/>
              </w:rPr>
              <w:t> </w:t>
            </w:r>
            <w:r w:rsidRPr="002E105D">
              <w:rPr>
                <w:rFonts w:cs="Arial"/>
                <w:sz w:val="18"/>
                <w:szCs w:val="18"/>
              </w:rPr>
              <w:fldChar w:fldCharType="end"/>
            </w:r>
          </w:p>
        </w:tc>
        <w:tc>
          <w:tcPr>
            <w:tcW w:w="468" w:type="pct"/>
            <w:gridSpan w:val="4"/>
            <w:tcBorders>
              <w:top w:val="single" w:sz="4" w:space="0" w:color="auto"/>
              <w:left w:val="single" w:sz="4" w:space="0" w:color="auto"/>
              <w:bottom w:val="single" w:sz="4" w:space="0" w:color="auto"/>
              <w:right w:val="single" w:sz="4" w:space="0" w:color="auto"/>
            </w:tcBorders>
            <w:vAlign w:val="bottom"/>
          </w:tcPr>
          <w:p w:rsidR="00AB5580" w:rsidRPr="002E105D" w:rsidRDefault="00AB5580" w:rsidP="00193898">
            <w:pPr>
              <w:pStyle w:val="FieldText"/>
              <w:rPr>
                <w:rFonts w:cs="Arial"/>
                <w:sz w:val="18"/>
                <w:szCs w:val="18"/>
              </w:rPr>
            </w:pPr>
            <w:r w:rsidRPr="002E105D">
              <w:rPr>
                <w:rFonts w:cs="Arial"/>
                <w:sz w:val="18"/>
                <w:szCs w:val="18"/>
              </w:rPr>
              <w:fldChar w:fldCharType="begin">
                <w:ffData>
                  <w:name w:val="Text8"/>
                  <w:enabled/>
                  <w:calcOnExit w:val="0"/>
                  <w:textInput/>
                </w:ffData>
              </w:fldChar>
            </w:r>
            <w:r w:rsidRPr="002E105D">
              <w:rPr>
                <w:rFonts w:cs="Arial"/>
                <w:sz w:val="18"/>
                <w:szCs w:val="18"/>
              </w:rPr>
              <w:instrText xml:space="preserve"> FORMTEXT </w:instrText>
            </w:r>
            <w:r w:rsidRPr="002E105D">
              <w:rPr>
                <w:rFonts w:cs="Arial"/>
                <w:sz w:val="18"/>
                <w:szCs w:val="18"/>
              </w:rPr>
            </w:r>
            <w:r w:rsidRPr="002E105D">
              <w:rPr>
                <w:rFonts w:cs="Arial"/>
                <w:sz w:val="18"/>
                <w:szCs w:val="18"/>
              </w:rPr>
              <w:fldChar w:fldCharType="separate"/>
            </w:r>
            <w:r w:rsidRPr="002E105D">
              <w:rPr>
                <w:rFonts w:eastAsia="Arial Unicode MS" w:hAnsi="Arial Unicode MS" w:cs="Arial"/>
                <w:noProof/>
                <w:sz w:val="18"/>
                <w:szCs w:val="18"/>
              </w:rPr>
              <w:t> </w:t>
            </w:r>
            <w:r w:rsidRPr="002E105D">
              <w:rPr>
                <w:rFonts w:eastAsia="Arial Unicode MS" w:hAnsi="Arial Unicode MS" w:cs="Arial"/>
                <w:noProof/>
                <w:sz w:val="18"/>
                <w:szCs w:val="18"/>
              </w:rPr>
              <w:t> </w:t>
            </w:r>
            <w:r w:rsidRPr="002E105D">
              <w:rPr>
                <w:rFonts w:eastAsia="Arial Unicode MS" w:hAnsi="Arial Unicode MS" w:cs="Arial"/>
                <w:noProof/>
                <w:sz w:val="18"/>
                <w:szCs w:val="18"/>
              </w:rPr>
              <w:t> </w:t>
            </w:r>
            <w:r w:rsidRPr="002E105D">
              <w:rPr>
                <w:rFonts w:eastAsia="Arial Unicode MS" w:hAnsi="Arial Unicode MS" w:cs="Arial"/>
                <w:noProof/>
                <w:sz w:val="18"/>
                <w:szCs w:val="18"/>
              </w:rPr>
              <w:t> </w:t>
            </w:r>
            <w:r w:rsidRPr="002E105D">
              <w:rPr>
                <w:rFonts w:eastAsia="Arial Unicode MS" w:hAnsi="Arial Unicode MS" w:cs="Arial"/>
                <w:noProof/>
                <w:sz w:val="18"/>
                <w:szCs w:val="18"/>
              </w:rPr>
              <w:t> </w:t>
            </w:r>
            <w:r w:rsidRPr="002E105D">
              <w:rPr>
                <w:rFonts w:cs="Arial"/>
                <w:sz w:val="18"/>
                <w:szCs w:val="18"/>
              </w:rPr>
              <w:fldChar w:fldCharType="end"/>
            </w:r>
          </w:p>
        </w:tc>
        <w:tc>
          <w:tcPr>
            <w:tcW w:w="2744" w:type="pct"/>
            <w:gridSpan w:val="15"/>
            <w:tcBorders>
              <w:top w:val="single" w:sz="4" w:space="0" w:color="auto"/>
              <w:left w:val="single" w:sz="4" w:space="0" w:color="auto"/>
              <w:bottom w:val="single" w:sz="4" w:space="0" w:color="auto"/>
              <w:right w:val="single" w:sz="4" w:space="0" w:color="auto"/>
            </w:tcBorders>
            <w:vAlign w:val="bottom"/>
          </w:tcPr>
          <w:p w:rsidR="00AB5580" w:rsidRPr="002E105D" w:rsidRDefault="00AB5580" w:rsidP="00193898">
            <w:pPr>
              <w:pStyle w:val="FieldText"/>
              <w:rPr>
                <w:rFonts w:cs="Arial"/>
                <w:sz w:val="18"/>
                <w:szCs w:val="18"/>
              </w:rPr>
            </w:pPr>
            <w:r w:rsidRPr="002E105D">
              <w:rPr>
                <w:rFonts w:cs="Arial"/>
                <w:sz w:val="18"/>
                <w:szCs w:val="18"/>
              </w:rPr>
              <w:fldChar w:fldCharType="begin">
                <w:ffData>
                  <w:name w:val="Text9"/>
                  <w:enabled/>
                  <w:calcOnExit w:val="0"/>
                  <w:textInput/>
                </w:ffData>
              </w:fldChar>
            </w:r>
            <w:r w:rsidRPr="002E105D">
              <w:rPr>
                <w:rFonts w:cs="Arial"/>
                <w:sz w:val="18"/>
                <w:szCs w:val="18"/>
              </w:rPr>
              <w:instrText xml:space="preserve"> FORMTEXT </w:instrText>
            </w:r>
            <w:r w:rsidRPr="002E105D">
              <w:rPr>
                <w:rFonts w:cs="Arial"/>
                <w:sz w:val="18"/>
                <w:szCs w:val="18"/>
              </w:rPr>
            </w:r>
            <w:r w:rsidRPr="002E105D">
              <w:rPr>
                <w:rFonts w:cs="Arial"/>
                <w:sz w:val="18"/>
                <w:szCs w:val="18"/>
              </w:rPr>
              <w:fldChar w:fldCharType="separate"/>
            </w:r>
            <w:r w:rsidRPr="002E105D">
              <w:rPr>
                <w:rFonts w:eastAsia="Arial Unicode MS" w:hAnsi="Arial Unicode MS" w:cs="Arial"/>
                <w:noProof/>
                <w:sz w:val="18"/>
                <w:szCs w:val="18"/>
              </w:rPr>
              <w:t> </w:t>
            </w:r>
            <w:r w:rsidRPr="002E105D">
              <w:rPr>
                <w:rFonts w:eastAsia="Arial Unicode MS" w:hAnsi="Arial Unicode MS" w:cs="Arial"/>
                <w:noProof/>
                <w:sz w:val="18"/>
                <w:szCs w:val="18"/>
              </w:rPr>
              <w:t> </w:t>
            </w:r>
            <w:r w:rsidRPr="002E105D">
              <w:rPr>
                <w:rFonts w:eastAsia="Arial Unicode MS" w:hAnsi="Arial Unicode MS" w:cs="Arial"/>
                <w:noProof/>
                <w:sz w:val="18"/>
                <w:szCs w:val="18"/>
              </w:rPr>
              <w:t> </w:t>
            </w:r>
            <w:r w:rsidRPr="002E105D">
              <w:rPr>
                <w:rFonts w:eastAsia="Arial Unicode MS" w:hAnsi="Arial Unicode MS" w:cs="Arial"/>
                <w:noProof/>
                <w:sz w:val="18"/>
                <w:szCs w:val="18"/>
              </w:rPr>
              <w:t> </w:t>
            </w:r>
            <w:r w:rsidRPr="002E105D">
              <w:rPr>
                <w:rFonts w:eastAsia="Arial Unicode MS" w:hAnsi="Arial Unicode MS" w:cs="Arial"/>
                <w:noProof/>
                <w:sz w:val="18"/>
                <w:szCs w:val="18"/>
              </w:rPr>
              <w:t> </w:t>
            </w:r>
            <w:r w:rsidRPr="002E105D">
              <w:rPr>
                <w:rFonts w:cs="Arial"/>
                <w:sz w:val="18"/>
                <w:szCs w:val="18"/>
              </w:rPr>
              <w:fldChar w:fldCharType="end"/>
            </w:r>
          </w:p>
        </w:tc>
      </w:tr>
      <w:tr w:rsidR="00680875" w:rsidRPr="007F3D5B" w:rsidTr="003A7CCC">
        <w:trPr>
          <w:trHeight w:val="144"/>
          <w:jc w:val="center"/>
        </w:trPr>
        <w:tc>
          <w:tcPr>
            <w:tcW w:w="1788" w:type="pct"/>
            <w:gridSpan w:val="20"/>
            <w:tcBorders>
              <w:top w:val="single" w:sz="4" w:space="0" w:color="auto"/>
              <w:left w:val="single" w:sz="4" w:space="0" w:color="auto"/>
              <w:bottom w:val="single" w:sz="4" w:space="0" w:color="auto"/>
              <w:right w:val="single" w:sz="4" w:space="0" w:color="auto"/>
            </w:tcBorders>
            <w:vAlign w:val="bottom"/>
          </w:tcPr>
          <w:p w:rsidR="00680875" w:rsidRPr="002E105D" w:rsidRDefault="00680875" w:rsidP="00AB5580">
            <w:pPr>
              <w:pStyle w:val="BodyText2"/>
              <w:jc w:val="center"/>
              <w:rPr>
                <w:rFonts w:cs="Arial"/>
                <w:sz w:val="18"/>
                <w:szCs w:val="18"/>
              </w:rPr>
            </w:pPr>
            <w:r w:rsidRPr="002E105D">
              <w:rPr>
                <w:rFonts w:cs="Arial"/>
                <w:sz w:val="18"/>
                <w:szCs w:val="18"/>
              </w:rPr>
              <w:t>City</w:t>
            </w:r>
          </w:p>
        </w:tc>
        <w:tc>
          <w:tcPr>
            <w:tcW w:w="468" w:type="pct"/>
            <w:gridSpan w:val="4"/>
            <w:tcBorders>
              <w:top w:val="single" w:sz="4" w:space="0" w:color="auto"/>
              <w:left w:val="single" w:sz="4" w:space="0" w:color="auto"/>
              <w:bottom w:val="single" w:sz="4" w:space="0" w:color="auto"/>
              <w:right w:val="single" w:sz="4" w:space="0" w:color="auto"/>
            </w:tcBorders>
          </w:tcPr>
          <w:p w:rsidR="00680875" w:rsidRPr="002E105D" w:rsidRDefault="00680875" w:rsidP="00193898">
            <w:pPr>
              <w:pStyle w:val="BodyText2"/>
              <w:rPr>
                <w:rFonts w:cs="Arial"/>
                <w:sz w:val="18"/>
                <w:szCs w:val="18"/>
              </w:rPr>
            </w:pPr>
            <w:r w:rsidRPr="002E105D">
              <w:rPr>
                <w:rFonts w:cs="Arial"/>
                <w:sz w:val="18"/>
                <w:szCs w:val="18"/>
              </w:rPr>
              <w:t>State</w:t>
            </w:r>
          </w:p>
        </w:tc>
        <w:tc>
          <w:tcPr>
            <w:tcW w:w="2744" w:type="pct"/>
            <w:gridSpan w:val="15"/>
            <w:tcBorders>
              <w:top w:val="single" w:sz="4" w:space="0" w:color="auto"/>
              <w:left w:val="single" w:sz="4" w:space="0" w:color="auto"/>
              <w:bottom w:val="single" w:sz="4" w:space="0" w:color="auto"/>
              <w:right w:val="single" w:sz="4" w:space="0" w:color="auto"/>
            </w:tcBorders>
          </w:tcPr>
          <w:p w:rsidR="00680875" w:rsidRPr="002E105D" w:rsidRDefault="00680875" w:rsidP="00193898">
            <w:pPr>
              <w:pStyle w:val="BodyText2"/>
              <w:rPr>
                <w:rFonts w:cs="Arial"/>
                <w:sz w:val="18"/>
                <w:szCs w:val="18"/>
              </w:rPr>
            </w:pPr>
            <w:r w:rsidRPr="002E105D">
              <w:rPr>
                <w:rFonts w:cs="Arial"/>
                <w:sz w:val="18"/>
                <w:szCs w:val="18"/>
              </w:rPr>
              <w:t>ZIP Code</w:t>
            </w:r>
          </w:p>
        </w:tc>
      </w:tr>
      <w:tr w:rsidR="00AB5580" w:rsidRPr="009C220D" w:rsidTr="009977D7">
        <w:trPr>
          <w:trHeight w:val="288"/>
          <w:jc w:val="center"/>
        </w:trPr>
        <w:tc>
          <w:tcPr>
            <w:tcW w:w="666" w:type="pct"/>
            <w:gridSpan w:val="6"/>
            <w:tcBorders>
              <w:top w:val="single" w:sz="4" w:space="0" w:color="auto"/>
              <w:left w:val="single" w:sz="4" w:space="0" w:color="auto"/>
              <w:bottom w:val="single" w:sz="4" w:space="0" w:color="auto"/>
              <w:right w:val="single" w:sz="4" w:space="0" w:color="auto"/>
            </w:tcBorders>
            <w:shd w:val="clear" w:color="auto" w:fill="A6A6A6"/>
            <w:vAlign w:val="center"/>
          </w:tcPr>
          <w:p w:rsidR="00AB5580" w:rsidRPr="002E105D" w:rsidRDefault="00AB5580" w:rsidP="0097534A">
            <w:pPr>
              <w:rPr>
                <w:rFonts w:cs="Arial"/>
                <w:sz w:val="18"/>
                <w:szCs w:val="18"/>
              </w:rPr>
            </w:pPr>
            <w:r>
              <w:rPr>
                <w:rFonts w:cs="Arial"/>
                <w:sz w:val="18"/>
                <w:szCs w:val="18"/>
              </w:rPr>
              <w:t>Co-applicant p</w:t>
            </w:r>
            <w:r w:rsidRPr="002E105D">
              <w:rPr>
                <w:rFonts w:cs="Arial"/>
                <w:sz w:val="18"/>
                <w:szCs w:val="18"/>
              </w:rPr>
              <w:t>hone:</w:t>
            </w:r>
          </w:p>
        </w:tc>
        <w:tc>
          <w:tcPr>
            <w:tcW w:w="375" w:type="pct"/>
            <w:gridSpan w:val="4"/>
            <w:tcBorders>
              <w:top w:val="single" w:sz="4" w:space="0" w:color="auto"/>
              <w:left w:val="single" w:sz="4" w:space="0" w:color="auto"/>
              <w:bottom w:val="single" w:sz="4" w:space="0" w:color="auto"/>
              <w:right w:val="single" w:sz="4" w:space="0" w:color="auto"/>
            </w:tcBorders>
            <w:vAlign w:val="bottom"/>
          </w:tcPr>
          <w:p w:rsidR="00AB5580" w:rsidRPr="002E105D" w:rsidRDefault="00AB5580" w:rsidP="00193898">
            <w:pPr>
              <w:pStyle w:val="FieldText"/>
              <w:rPr>
                <w:rFonts w:cs="Arial"/>
                <w:sz w:val="18"/>
                <w:szCs w:val="18"/>
              </w:rPr>
            </w:pPr>
            <w:r w:rsidRPr="002E105D">
              <w:rPr>
                <w:rFonts w:cs="Arial"/>
                <w:sz w:val="18"/>
                <w:szCs w:val="18"/>
              </w:rPr>
              <w:t>(</w:t>
            </w:r>
            <w:r w:rsidRPr="002E105D">
              <w:rPr>
                <w:rFonts w:cs="Arial"/>
                <w:sz w:val="18"/>
                <w:szCs w:val="18"/>
              </w:rPr>
              <w:fldChar w:fldCharType="begin">
                <w:ffData>
                  <w:name w:val="Text10"/>
                  <w:enabled/>
                  <w:calcOnExit w:val="0"/>
                  <w:textInput/>
                </w:ffData>
              </w:fldChar>
            </w:r>
            <w:r w:rsidRPr="002E105D">
              <w:rPr>
                <w:rFonts w:cs="Arial"/>
                <w:sz w:val="18"/>
                <w:szCs w:val="18"/>
              </w:rPr>
              <w:instrText xml:space="preserve"> FORMTEXT </w:instrText>
            </w:r>
            <w:r w:rsidRPr="002E105D">
              <w:rPr>
                <w:rFonts w:cs="Arial"/>
                <w:sz w:val="18"/>
                <w:szCs w:val="18"/>
              </w:rPr>
            </w:r>
            <w:r w:rsidRPr="002E105D">
              <w:rPr>
                <w:rFonts w:cs="Arial"/>
                <w:sz w:val="18"/>
                <w:szCs w:val="18"/>
              </w:rPr>
              <w:fldChar w:fldCharType="separate"/>
            </w:r>
            <w:r w:rsidRPr="002E105D">
              <w:rPr>
                <w:rFonts w:eastAsia="Arial Unicode MS" w:hAnsi="Arial Unicode MS" w:cs="Arial"/>
                <w:noProof/>
                <w:sz w:val="18"/>
                <w:szCs w:val="18"/>
              </w:rPr>
              <w:t> </w:t>
            </w:r>
            <w:r w:rsidRPr="002E105D">
              <w:rPr>
                <w:rFonts w:eastAsia="Arial Unicode MS" w:hAnsi="Arial Unicode MS" w:cs="Arial"/>
                <w:noProof/>
                <w:sz w:val="18"/>
                <w:szCs w:val="18"/>
              </w:rPr>
              <w:t> </w:t>
            </w:r>
            <w:r w:rsidRPr="002E105D">
              <w:rPr>
                <w:rFonts w:eastAsia="Arial Unicode MS" w:hAnsi="Arial Unicode MS" w:cs="Arial"/>
                <w:noProof/>
                <w:sz w:val="18"/>
                <w:szCs w:val="18"/>
              </w:rPr>
              <w:t> </w:t>
            </w:r>
            <w:r w:rsidRPr="002E105D">
              <w:rPr>
                <w:rFonts w:eastAsia="Arial Unicode MS" w:hAnsi="Arial Unicode MS" w:cs="Arial"/>
                <w:noProof/>
                <w:sz w:val="18"/>
                <w:szCs w:val="18"/>
              </w:rPr>
              <w:t> </w:t>
            </w:r>
            <w:r w:rsidRPr="002E105D">
              <w:rPr>
                <w:rFonts w:eastAsia="Arial Unicode MS" w:hAnsi="Arial Unicode MS" w:cs="Arial"/>
                <w:noProof/>
                <w:sz w:val="18"/>
                <w:szCs w:val="18"/>
              </w:rPr>
              <w:t> </w:t>
            </w:r>
            <w:r w:rsidRPr="002E105D">
              <w:rPr>
                <w:rFonts w:cs="Arial"/>
                <w:sz w:val="18"/>
                <w:szCs w:val="18"/>
              </w:rPr>
              <w:fldChar w:fldCharType="end"/>
            </w:r>
            <w:r w:rsidRPr="002E105D">
              <w:rPr>
                <w:rFonts w:cs="Arial"/>
                <w:sz w:val="18"/>
                <w:szCs w:val="18"/>
              </w:rPr>
              <w:t xml:space="preserve">) </w:t>
            </w:r>
            <w:r w:rsidRPr="002E105D">
              <w:rPr>
                <w:rFonts w:cs="Arial"/>
                <w:sz w:val="18"/>
                <w:szCs w:val="18"/>
              </w:rPr>
              <w:fldChar w:fldCharType="begin">
                <w:ffData>
                  <w:name w:val="Text11"/>
                  <w:enabled/>
                  <w:calcOnExit w:val="0"/>
                  <w:textInput/>
                </w:ffData>
              </w:fldChar>
            </w:r>
            <w:r w:rsidRPr="002E105D">
              <w:rPr>
                <w:rFonts w:cs="Arial"/>
                <w:sz w:val="18"/>
                <w:szCs w:val="18"/>
              </w:rPr>
              <w:instrText xml:space="preserve"> FORMTEXT </w:instrText>
            </w:r>
            <w:r w:rsidRPr="002E105D">
              <w:rPr>
                <w:rFonts w:cs="Arial"/>
                <w:sz w:val="18"/>
                <w:szCs w:val="18"/>
              </w:rPr>
            </w:r>
            <w:r w:rsidRPr="002E105D">
              <w:rPr>
                <w:rFonts w:cs="Arial"/>
                <w:sz w:val="18"/>
                <w:szCs w:val="18"/>
              </w:rPr>
              <w:fldChar w:fldCharType="separate"/>
            </w:r>
            <w:r w:rsidRPr="002E105D">
              <w:rPr>
                <w:rFonts w:eastAsia="Arial Unicode MS" w:hAnsi="Arial Unicode MS" w:cs="Arial"/>
                <w:noProof/>
                <w:sz w:val="18"/>
                <w:szCs w:val="18"/>
              </w:rPr>
              <w:t> </w:t>
            </w:r>
            <w:r w:rsidRPr="002E105D">
              <w:rPr>
                <w:rFonts w:eastAsia="Arial Unicode MS" w:hAnsi="Arial Unicode MS" w:cs="Arial"/>
                <w:noProof/>
                <w:sz w:val="18"/>
                <w:szCs w:val="18"/>
              </w:rPr>
              <w:t> </w:t>
            </w:r>
            <w:r w:rsidRPr="002E105D">
              <w:rPr>
                <w:rFonts w:eastAsia="Arial Unicode MS" w:hAnsi="Arial Unicode MS" w:cs="Arial"/>
                <w:noProof/>
                <w:sz w:val="18"/>
                <w:szCs w:val="18"/>
              </w:rPr>
              <w:t> </w:t>
            </w:r>
            <w:r w:rsidRPr="002E105D">
              <w:rPr>
                <w:rFonts w:eastAsia="Arial Unicode MS" w:hAnsi="Arial Unicode MS" w:cs="Arial"/>
                <w:noProof/>
                <w:sz w:val="18"/>
                <w:szCs w:val="18"/>
              </w:rPr>
              <w:t> </w:t>
            </w:r>
            <w:r w:rsidRPr="002E105D">
              <w:rPr>
                <w:rFonts w:eastAsia="Arial Unicode MS" w:hAnsi="Arial Unicode MS" w:cs="Arial"/>
                <w:noProof/>
                <w:sz w:val="18"/>
                <w:szCs w:val="18"/>
              </w:rPr>
              <w:t> </w:t>
            </w:r>
            <w:r w:rsidRPr="002E105D">
              <w:rPr>
                <w:rFonts w:cs="Arial"/>
                <w:sz w:val="18"/>
                <w:szCs w:val="18"/>
              </w:rPr>
              <w:fldChar w:fldCharType="end"/>
            </w:r>
          </w:p>
        </w:tc>
        <w:tc>
          <w:tcPr>
            <w:tcW w:w="2244" w:type="pct"/>
            <w:gridSpan w:val="22"/>
            <w:tcBorders>
              <w:top w:val="single" w:sz="4" w:space="0" w:color="auto"/>
              <w:left w:val="single" w:sz="4" w:space="0" w:color="auto"/>
              <w:bottom w:val="single" w:sz="4" w:space="0" w:color="auto"/>
              <w:right w:val="single" w:sz="4" w:space="0" w:color="auto"/>
            </w:tcBorders>
            <w:vAlign w:val="bottom"/>
          </w:tcPr>
          <w:p w:rsidR="00AB5580" w:rsidRPr="00AB5580" w:rsidRDefault="00AB5580" w:rsidP="00193898">
            <w:pPr>
              <w:pStyle w:val="FieldText"/>
              <w:rPr>
                <w:rFonts w:cs="Arial"/>
                <w:b w:val="0"/>
                <w:sz w:val="18"/>
                <w:szCs w:val="18"/>
              </w:rPr>
            </w:pPr>
            <w:r>
              <w:rPr>
                <w:rFonts w:cs="Arial"/>
                <w:b w:val="0"/>
                <w:sz w:val="18"/>
                <w:szCs w:val="18"/>
              </w:rPr>
              <w:t xml:space="preserve">Co-applicant </w:t>
            </w:r>
            <w:r w:rsidRPr="00AB5580">
              <w:rPr>
                <w:rFonts w:cs="Arial"/>
                <w:b w:val="0"/>
                <w:sz w:val="18"/>
                <w:szCs w:val="18"/>
              </w:rPr>
              <w:t>Cell:</w:t>
            </w:r>
          </w:p>
        </w:tc>
        <w:tc>
          <w:tcPr>
            <w:tcW w:w="358" w:type="pct"/>
            <w:tcBorders>
              <w:top w:val="single" w:sz="4" w:space="0" w:color="auto"/>
              <w:left w:val="single" w:sz="4" w:space="0" w:color="auto"/>
              <w:bottom w:val="single" w:sz="4" w:space="0" w:color="auto"/>
              <w:right w:val="single" w:sz="4" w:space="0" w:color="auto"/>
            </w:tcBorders>
            <w:vAlign w:val="bottom"/>
          </w:tcPr>
          <w:p w:rsidR="00AB5580" w:rsidRPr="002E105D" w:rsidRDefault="00AB5580" w:rsidP="007A5A73">
            <w:pPr>
              <w:pStyle w:val="FieldText"/>
              <w:rPr>
                <w:rFonts w:cs="Arial"/>
                <w:sz w:val="18"/>
                <w:szCs w:val="18"/>
              </w:rPr>
            </w:pPr>
            <w:r w:rsidRPr="002E105D">
              <w:rPr>
                <w:rFonts w:cs="Arial"/>
                <w:sz w:val="18"/>
                <w:szCs w:val="18"/>
              </w:rPr>
              <w:t>(</w:t>
            </w:r>
            <w:r w:rsidRPr="002E105D">
              <w:rPr>
                <w:rFonts w:cs="Arial"/>
                <w:sz w:val="18"/>
                <w:szCs w:val="18"/>
              </w:rPr>
              <w:fldChar w:fldCharType="begin">
                <w:ffData>
                  <w:name w:val="Text10"/>
                  <w:enabled/>
                  <w:calcOnExit w:val="0"/>
                  <w:textInput/>
                </w:ffData>
              </w:fldChar>
            </w:r>
            <w:r w:rsidRPr="002E105D">
              <w:rPr>
                <w:rFonts w:cs="Arial"/>
                <w:sz w:val="18"/>
                <w:szCs w:val="18"/>
              </w:rPr>
              <w:instrText xml:space="preserve"> FORMTEXT </w:instrText>
            </w:r>
            <w:r w:rsidRPr="002E105D">
              <w:rPr>
                <w:rFonts w:cs="Arial"/>
                <w:sz w:val="18"/>
                <w:szCs w:val="18"/>
              </w:rPr>
            </w:r>
            <w:r w:rsidRPr="002E105D">
              <w:rPr>
                <w:rFonts w:cs="Arial"/>
                <w:sz w:val="18"/>
                <w:szCs w:val="18"/>
              </w:rPr>
              <w:fldChar w:fldCharType="separate"/>
            </w:r>
            <w:r w:rsidRPr="002E105D">
              <w:rPr>
                <w:rFonts w:eastAsia="Arial Unicode MS" w:hAnsi="Arial Unicode MS" w:cs="Arial"/>
                <w:noProof/>
                <w:sz w:val="18"/>
                <w:szCs w:val="18"/>
              </w:rPr>
              <w:t> </w:t>
            </w:r>
            <w:r w:rsidRPr="002E105D">
              <w:rPr>
                <w:rFonts w:eastAsia="Arial Unicode MS" w:hAnsi="Arial Unicode MS" w:cs="Arial"/>
                <w:noProof/>
                <w:sz w:val="18"/>
                <w:szCs w:val="18"/>
              </w:rPr>
              <w:t> </w:t>
            </w:r>
            <w:r w:rsidRPr="002E105D">
              <w:rPr>
                <w:rFonts w:eastAsia="Arial Unicode MS" w:hAnsi="Arial Unicode MS" w:cs="Arial"/>
                <w:noProof/>
                <w:sz w:val="18"/>
                <w:szCs w:val="18"/>
              </w:rPr>
              <w:t> </w:t>
            </w:r>
            <w:r w:rsidRPr="002E105D">
              <w:rPr>
                <w:rFonts w:eastAsia="Arial Unicode MS" w:hAnsi="Arial Unicode MS" w:cs="Arial"/>
                <w:noProof/>
                <w:sz w:val="18"/>
                <w:szCs w:val="18"/>
              </w:rPr>
              <w:t> </w:t>
            </w:r>
            <w:r w:rsidRPr="002E105D">
              <w:rPr>
                <w:rFonts w:eastAsia="Arial Unicode MS" w:hAnsi="Arial Unicode MS" w:cs="Arial"/>
                <w:noProof/>
                <w:sz w:val="18"/>
                <w:szCs w:val="18"/>
              </w:rPr>
              <w:t> </w:t>
            </w:r>
            <w:r w:rsidRPr="002E105D">
              <w:rPr>
                <w:rFonts w:cs="Arial"/>
                <w:sz w:val="18"/>
                <w:szCs w:val="18"/>
              </w:rPr>
              <w:fldChar w:fldCharType="end"/>
            </w:r>
            <w:r w:rsidRPr="002E105D">
              <w:rPr>
                <w:rFonts w:cs="Arial"/>
                <w:sz w:val="18"/>
                <w:szCs w:val="18"/>
              </w:rPr>
              <w:t xml:space="preserve">) </w:t>
            </w:r>
            <w:r w:rsidRPr="002E105D">
              <w:rPr>
                <w:rFonts w:cs="Arial"/>
                <w:sz w:val="18"/>
                <w:szCs w:val="18"/>
              </w:rPr>
              <w:fldChar w:fldCharType="begin">
                <w:ffData>
                  <w:name w:val="Text11"/>
                  <w:enabled/>
                  <w:calcOnExit w:val="0"/>
                  <w:textInput/>
                </w:ffData>
              </w:fldChar>
            </w:r>
            <w:r w:rsidRPr="002E105D">
              <w:rPr>
                <w:rFonts w:cs="Arial"/>
                <w:sz w:val="18"/>
                <w:szCs w:val="18"/>
              </w:rPr>
              <w:instrText xml:space="preserve"> FORMTEXT </w:instrText>
            </w:r>
            <w:r w:rsidRPr="002E105D">
              <w:rPr>
                <w:rFonts w:cs="Arial"/>
                <w:sz w:val="18"/>
                <w:szCs w:val="18"/>
              </w:rPr>
            </w:r>
            <w:r w:rsidRPr="002E105D">
              <w:rPr>
                <w:rFonts w:cs="Arial"/>
                <w:sz w:val="18"/>
                <w:szCs w:val="18"/>
              </w:rPr>
              <w:fldChar w:fldCharType="separate"/>
            </w:r>
            <w:r w:rsidRPr="002E105D">
              <w:rPr>
                <w:rFonts w:eastAsia="Arial Unicode MS" w:hAnsi="Arial Unicode MS" w:cs="Arial"/>
                <w:noProof/>
                <w:sz w:val="18"/>
                <w:szCs w:val="18"/>
              </w:rPr>
              <w:t> </w:t>
            </w:r>
            <w:r w:rsidRPr="002E105D">
              <w:rPr>
                <w:rFonts w:eastAsia="Arial Unicode MS" w:hAnsi="Arial Unicode MS" w:cs="Arial"/>
                <w:noProof/>
                <w:sz w:val="18"/>
                <w:szCs w:val="18"/>
              </w:rPr>
              <w:t> </w:t>
            </w:r>
            <w:r w:rsidRPr="002E105D">
              <w:rPr>
                <w:rFonts w:eastAsia="Arial Unicode MS" w:hAnsi="Arial Unicode MS" w:cs="Arial"/>
                <w:noProof/>
                <w:sz w:val="18"/>
                <w:szCs w:val="18"/>
              </w:rPr>
              <w:t> </w:t>
            </w:r>
            <w:r w:rsidRPr="002E105D">
              <w:rPr>
                <w:rFonts w:eastAsia="Arial Unicode MS" w:hAnsi="Arial Unicode MS" w:cs="Arial"/>
                <w:noProof/>
                <w:sz w:val="18"/>
                <w:szCs w:val="18"/>
              </w:rPr>
              <w:t> </w:t>
            </w:r>
            <w:r w:rsidRPr="002E105D">
              <w:rPr>
                <w:rFonts w:eastAsia="Arial Unicode MS" w:hAnsi="Arial Unicode MS" w:cs="Arial"/>
                <w:noProof/>
                <w:sz w:val="18"/>
                <w:szCs w:val="18"/>
              </w:rPr>
              <w:t> </w:t>
            </w:r>
            <w:r w:rsidRPr="002E105D">
              <w:rPr>
                <w:rFonts w:cs="Arial"/>
                <w:sz w:val="18"/>
                <w:szCs w:val="18"/>
              </w:rPr>
              <w:fldChar w:fldCharType="end"/>
            </w:r>
          </w:p>
        </w:tc>
        <w:tc>
          <w:tcPr>
            <w:tcW w:w="426" w:type="pct"/>
            <w:tcBorders>
              <w:top w:val="single" w:sz="4" w:space="0" w:color="auto"/>
              <w:left w:val="single" w:sz="4" w:space="0" w:color="auto"/>
              <w:bottom w:val="single" w:sz="4" w:space="0" w:color="auto"/>
              <w:right w:val="single" w:sz="4" w:space="0" w:color="auto"/>
            </w:tcBorders>
            <w:vAlign w:val="bottom"/>
          </w:tcPr>
          <w:p w:rsidR="00AB5580" w:rsidRPr="002E105D" w:rsidRDefault="00AB5580" w:rsidP="00193898">
            <w:pPr>
              <w:pStyle w:val="BodyText"/>
              <w:rPr>
                <w:rFonts w:cs="Arial"/>
                <w:sz w:val="18"/>
                <w:szCs w:val="18"/>
              </w:rPr>
            </w:pPr>
            <w:r>
              <w:rPr>
                <w:rFonts w:cs="Arial"/>
                <w:sz w:val="18"/>
                <w:szCs w:val="18"/>
              </w:rPr>
              <w:t xml:space="preserve">Co-applicant </w:t>
            </w:r>
            <w:r w:rsidRPr="002E105D">
              <w:rPr>
                <w:rFonts w:cs="Arial"/>
                <w:sz w:val="18"/>
                <w:szCs w:val="18"/>
              </w:rPr>
              <w:t>E-mail address:</w:t>
            </w:r>
          </w:p>
        </w:tc>
        <w:tc>
          <w:tcPr>
            <w:tcW w:w="930" w:type="pct"/>
            <w:gridSpan w:val="5"/>
            <w:tcBorders>
              <w:top w:val="single" w:sz="4" w:space="0" w:color="auto"/>
              <w:left w:val="single" w:sz="4" w:space="0" w:color="auto"/>
              <w:bottom w:val="single" w:sz="4" w:space="0" w:color="auto"/>
              <w:right w:val="single" w:sz="4" w:space="0" w:color="auto"/>
            </w:tcBorders>
            <w:vAlign w:val="bottom"/>
          </w:tcPr>
          <w:p w:rsidR="00AB5580" w:rsidRPr="002E105D" w:rsidRDefault="00AB5580" w:rsidP="00193898">
            <w:pPr>
              <w:pStyle w:val="FieldText"/>
              <w:rPr>
                <w:rFonts w:cs="Arial"/>
                <w:sz w:val="18"/>
                <w:szCs w:val="18"/>
              </w:rPr>
            </w:pPr>
            <w:r w:rsidRPr="002E105D">
              <w:rPr>
                <w:rFonts w:cs="Arial"/>
                <w:sz w:val="18"/>
                <w:szCs w:val="18"/>
              </w:rPr>
              <w:fldChar w:fldCharType="begin">
                <w:ffData>
                  <w:name w:val="Text12"/>
                  <w:enabled/>
                  <w:calcOnExit w:val="0"/>
                  <w:textInput/>
                </w:ffData>
              </w:fldChar>
            </w:r>
            <w:r w:rsidRPr="002E105D">
              <w:rPr>
                <w:rFonts w:cs="Arial"/>
                <w:sz w:val="18"/>
                <w:szCs w:val="18"/>
              </w:rPr>
              <w:instrText xml:space="preserve"> FORMTEXT </w:instrText>
            </w:r>
            <w:r w:rsidRPr="002E105D">
              <w:rPr>
                <w:rFonts w:cs="Arial"/>
                <w:sz w:val="18"/>
                <w:szCs w:val="18"/>
              </w:rPr>
            </w:r>
            <w:r w:rsidRPr="002E105D">
              <w:rPr>
                <w:rFonts w:cs="Arial"/>
                <w:sz w:val="18"/>
                <w:szCs w:val="18"/>
              </w:rPr>
              <w:fldChar w:fldCharType="separate"/>
            </w:r>
            <w:r w:rsidRPr="002E105D">
              <w:rPr>
                <w:rFonts w:eastAsia="Arial Unicode MS" w:hAnsi="Arial Unicode MS" w:cs="Arial"/>
                <w:noProof/>
                <w:sz w:val="18"/>
                <w:szCs w:val="18"/>
              </w:rPr>
              <w:t> </w:t>
            </w:r>
            <w:r w:rsidRPr="002E105D">
              <w:rPr>
                <w:rFonts w:eastAsia="Arial Unicode MS" w:hAnsi="Arial Unicode MS" w:cs="Arial"/>
                <w:noProof/>
                <w:sz w:val="18"/>
                <w:szCs w:val="18"/>
              </w:rPr>
              <w:t> </w:t>
            </w:r>
            <w:r w:rsidRPr="002E105D">
              <w:rPr>
                <w:rFonts w:eastAsia="Arial Unicode MS" w:hAnsi="Arial Unicode MS" w:cs="Arial"/>
                <w:noProof/>
                <w:sz w:val="18"/>
                <w:szCs w:val="18"/>
              </w:rPr>
              <w:t> </w:t>
            </w:r>
            <w:r w:rsidRPr="002E105D">
              <w:rPr>
                <w:rFonts w:eastAsia="Arial Unicode MS" w:hAnsi="Arial Unicode MS" w:cs="Arial"/>
                <w:noProof/>
                <w:sz w:val="18"/>
                <w:szCs w:val="18"/>
              </w:rPr>
              <w:t> </w:t>
            </w:r>
            <w:r w:rsidRPr="002E105D">
              <w:rPr>
                <w:rFonts w:eastAsia="Arial Unicode MS" w:hAnsi="Arial Unicode MS" w:cs="Arial"/>
                <w:noProof/>
                <w:sz w:val="18"/>
                <w:szCs w:val="18"/>
              </w:rPr>
              <w:t> </w:t>
            </w:r>
            <w:r w:rsidRPr="002E105D">
              <w:rPr>
                <w:rFonts w:cs="Arial"/>
                <w:sz w:val="18"/>
                <w:szCs w:val="18"/>
              </w:rPr>
              <w:fldChar w:fldCharType="end"/>
            </w:r>
          </w:p>
        </w:tc>
      </w:tr>
      <w:tr w:rsidR="00AB5580" w:rsidRPr="009C220D" w:rsidTr="009977D7">
        <w:trPr>
          <w:trHeight w:val="432"/>
          <w:jc w:val="center"/>
        </w:trPr>
        <w:tc>
          <w:tcPr>
            <w:tcW w:w="666" w:type="pct"/>
            <w:gridSpan w:val="6"/>
            <w:tcBorders>
              <w:top w:val="single" w:sz="4" w:space="0" w:color="auto"/>
              <w:left w:val="single" w:sz="4" w:space="0" w:color="auto"/>
              <w:bottom w:val="single" w:sz="4" w:space="0" w:color="auto"/>
              <w:right w:val="single" w:sz="4" w:space="0" w:color="auto"/>
            </w:tcBorders>
            <w:shd w:val="clear" w:color="auto" w:fill="A6A6A6"/>
            <w:vAlign w:val="bottom"/>
          </w:tcPr>
          <w:p w:rsidR="00AB5580" w:rsidRPr="002E105D" w:rsidRDefault="00AB5580" w:rsidP="00193898">
            <w:pPr>
              <w:pStyle w:val="BodyText"/>
              <w:rPr>
                <w:rFonts w:cs="Arial"/>
                <w:sz w:val="18"/>
                <w:szCs w:val="18"/>
              </w:rPr>
            </w:pPr>
            <w:r>
              <w:rPr>
                <w:rFonts w:cs="Arial"/>
                <w:sz w:val="18"/>
                <w:szCs w:val="18"/>
              </w:rPr>
              <w:t xml:space="preserve">Co-applicant </w:t>
            </w:r>
            <w:r w:rsidRPr="002E105D">
              <w:rPr>
                <w:rFonts w:cs="Arial"/>
                <w:sz w:val="18"/>
                <w:szCs w:val="18"/>
              </w:rPr>
              <w:t>Social Security Number:</w:t>
            </w:r>
          </w:p>
        </w:tc>
        <w:tc>
          <w:tcPr>
            <w:tcW w:w="4334" w:type="pct"/>
            <w:gridSpan w:val="33"/>
            <w:tcBorders>
              <w:top w:val="single" w:sz="4" w:space="0" w:color="auto"/>
              <w:left w:val="single" w:sz="4" w:space="0" w:color="auto"/>
              <w:bottom w:val="single" w:sz="4" w:space="0" w:color="auto"/>
              <w:right w:val="single" w:sz="4" w:space="0" w:color="auto"/>
            </w:tcBorders>
            <w:vAlign w:val="bottom"/>
          </w:tcPr>
          <w:p w:rsidR="00AB5580" w:rsidRPr="002E105D" w:rsidRDefault="00AB5580" w:rsidP="00193898">
            <w:pPr>
              <w:pStyle w:val="FieldText"/>
              <w:rPr>
                <w:rFonts w:cs="Arial"/>
                <w:sz w:val="18"/>
                <w:szCs w:val="18"/>
              </w:rPr>
            </w:pPr>
            <w:r w:rsidRPr="002E105D">
              <w:rPr>
                <w:rFonts w:cs="Arial"/>
                <w:sz w:val="18"/>
                <w:szCs w:val="18"/>
              </w:rPr>
              <w:fldChar w:fldCharType="begin">
                <w:ffData>
                  <w:name w:val="Text14"/>
                  <w:enabled/>
                  <w:calcOnExit w:val="0"/>
                  <w:textInput/>
                </w:ffData>
              </w:fldChar>
            </w:r>
            <w:r w:rsidRPr="002E105D">
              <w:rPr>
                <w:rFonts w:cs="Arial"/>
                <w:sz w:val="18"/>
                <w:szCs w:val="18"/>
              </w:rPr>
              <w:instrText xml:space="preserve"> FORMTEXT </w:instrText>
            </w:r>
            <w:r w:rsidRPr="002E105D">
              <w:rPr>
                <w:rFonts w:cs="Arial"/>
                <w:sz w:val="18"/>
                <w:szCs w:val="18"/>
              </w:rPr>
            </w:r>
            <w:r w:rsidRPr="002E105D">
              <w:rPr>
                <w:rFonts w:cs="Arial"/>
                <w:sz w:val="18"/>
                <w:szCs w:val="18"/>
              </w:rPr>
              <w:fldChar w:fldCharType="separate"/>
            </w:r>
            <w:r w:rsidRPr="002E105D">
              <w:rPr>
                <w:rFonts w:eastAsia="Arial Unicode MS" w:hAnsi="Arial Unicode MS" w:cs="Arial"/>
                <w:noProof/>
                <w:sz w:val="18"/>
                <w:szCs w:val="18"/>
              </w:rPr>
              <w:t> </w:t>
            </w:r>
            <w:r w:rsidRPr="002E105D">
              <w:rPr>
                <w:rFonts w:eastAsia="Arial Unicode MS" w:hAnsi="Arial Unicode MS" w:cs="Arial"/>
                <w:noProof/>
                <w:sz w:val="18"/>
                <w:szCs w:val="18"/>
              </w:rPr>
              <w:t> </w:t>
            </w:r>
            <w:r w:rsidRPr="002E105D">
              <w:rPr>
                <w:rFonts w:eastAsia="Arial Unicode MS" w:hAnsi="Arial Unicode MS" w:cs="Arial"/>
                <w:noProof/>
                <w:sz w:val="18"/>
                <w:szCs w:val="18"/>
              </w:rPr>
              <w:t> </w:t>
            </w:r>
            <w:r w:rsidRPr="002E105D">
              <w:rPr>
                <w:rFonts w:eastAsia="Arial Unicode MS" w:hAnsi="Arial Unicode MS" w:cs="Arial"/>
                <w:noProof/>
                <w:sz w:val="18"/>
                <w:szCs w:val="18"/>
              </w:rPr>
              <w:t> </w:t>
            </w:r>
            <w:r w:rsidRPr="002E105D">
              <w:rPr>
                <w:rFonts w:eastAsia="Arial Unicode MS" w:hAnsi="Arial Unicode MS" w:cs="Arial"/>
                <w:noProof/>
                <w:sz w:val="18"/>
                <w:szCs w:val="18"/>
              </w:rPr>
              <w:t> </w:t>
            </w:r>
            <w:r w:rsidRPr="002E105D">
              <w:rPr>
                <w:rFonts w:cs="Arial"/>
                <w:sz w:val="18"/>
                <w:szCs w:val="18"/>
              </w:rPr>
              <w:fldChar w:fldCharType="end"/>
            </w:r>
          </w:p>
        </w:tc>
      </w:tr>
      <w:tr w:rsidR="00AB5580" w:rsidRPr="006D779C" w:rsidTr="009977D7">
        <w:trPr>
          <w:trHeight w:hRule="exact" w:val="288"/>
          <w:jc w:val="center"/>
        </w:trPr>
        <w:tc>
          <w:tcPr>
            <w:tcW w:w="5000" w:type="pct"/>
            <w:gridSpan w:val="39"/>
            <w:tcBorders>
              <w:top w:val="single" w:sz="4" w:space="0" w:color="auto"/>
              <w:bottom w:val="single" w:sz="4" w:space="0" w:color="auto"/>
            </w:tcBorders>
            <w:shd w:val="clear" w:color="auto" w:fill="000000"/>
            <w:vAlign w:val="center"/>
          </w:tcPr>
          <w:p w:rsidR="00AB5580" w:rsidRPr="006D779C" w:rsidRDefault="00AB5580" w:rsidP="00D6155E">
            <w:pPr>
              <w:pStyle w:val="Heading3"/>
            </w:pPr>
            <w:r>
              <w:t>Proposed Project Fleet Information</w:t>
            </w:r>
            <w:r w:rsidR="00627A1C">
              <w:t xml:space="preserve"> (if applicable)</w:t>
            </w:r>
          </w:p>
        </w:tc>
      </w:tr>
      <w:tr w:rsidR="00AB5580" w:rsidRPr="00613129" w:rsidTr="009977D7">
        <w:trPr>
          <w:trHeight w:val="432"/>
          <w:jc w:val="center"/>
        </w:trPr>
        <w:tc>
          <w:tcPr>
            <w:tcW w:w="666" w:type="pct"/>
            <w:gridSpan w:val="6"/>
            <w:tcBorders>
              <w:top w:val="single" w:sz="4" w:space="0" w:color="auto"/>
              <w:left w:val="single" w:sz="4" w:space="0" w:color="auto"/>
              <w:bottom w:val="single" w:sz="4" w:space="0" w:color="auto"/>
              <w:right w:val="single" w:sz="4" w:space="0" w:color="auto"/>
            </w:tcBorders>
            <w:vAlign w:val="bottom"/>
          </w:tcPr>
          <w:p w:rsidR="00AB5580" w:rsidRPr="009334B3" w:rsidRDefault="00AB5580" w:rsidP="00617C65">
            <w:pPr>
              <w:pStyle w:val="BodyText"/>
              <w:rPr>
                <w:sz w:val="18"/>
                <w:szCs w:val="18"/>
              </w:rPr>
            </w:pPr>
            <w:r>
              <w:rPr>
                <w:sz w:val="18"/>
                <w:szCs w:val="18"/>
              </w:rPr>
              <w:t>Vehicle t</w:t>
            </w:r>
            <w:r w:rsidRPr="009334B3">
              <w:rPr>
                <w:sz w:val="18"/>
                <w:szCs w:val="18"/>
              </w:rPr>
              <w:t>ype:</w:t>
            </w:r>
          </w:p>
        </w:tc>
        <w:tc>
          <w:tcPr>
            <w:tcW w:w="581" w:type="pct"/>
            <w:gridSpan w:val="8"/>
            <w:tcBorders>
              <w:top w:val="single" w:sz="4" w:space="0" w:color="auto"/>
              <w:left w:val="single" w:sz="4" w:space="0" w:color="auto"/>
              <w:bottom w:val="single" w:sz="4" w:space="0" w:color="auto"/>
              <w:right w:val="single" w:sz="4" w:space="0" w:color="auto"/>
            </w:tcBorders>
            <w:vAlign w:val="bottom"/>
          </w:tcPr>
          <w:p w:rsidR="00AB5580" w:rsidRPr="009334B3" w:rsidRDefault="00AB5580" w:rsidP="00617C65">
            <w:pPr>
              <w:pStyle w:val="FieldText"/>
              <w:rPr>
                <w:sz w:val="18"/>
                <w:szCs w:val="18"/>
              </w:rPr>
            </w:pPr>
            <w:r w:rsidRPr="009334B3">
              <w:rPr>
                <w:sz w:val="18"/>
                <w:szCs w:val="18"/>
              </w:rPr>
              <w:fldChar w:fldCharType="begin">
                <w:ffData>
                  <w:name w:val="Text19"/>
                  <w:enabled/>
                  <w:calcOnExit w:val="0"/>
                  <w:textInput/>
                </w:ffData>
              </w:fldChar>
            </w:r>
            <w:bookmarkStart w:id="0" w:name="Text19"/>
            <w:r w:rsidRPr="009334B3">
              <w:rPr>
                <w:sz w:val="18"/>
                <w:szCs w:val="18"/>
              </w:rPr>
              <w:instrText xml:space="preserve"> FORMTEXT </w:instrText>
            </w:r>
            <w:r w:rsidRPr="009334B3">
              <w:rPr>
                <w:sz w:val="18"/>
                <w:szCs w:val="18"/>
              </w:rPr>
            </w:r>
            <w:r w:rsidRPr="009334B3">
              <w:rPr>
                <w:sz w:val="18"/>
                <w:szCs w:val="18"/>
              </w:rPr>
              <w:fldChar w:fldCharType="separate"/>
            </w:r>
            <w:r w:rsidRPr="009334B3">
              <w:rPr>
                <w:rFonts w:ascii="Arial Unicode MS" w:eastAsia="Arial Unicode MS" w:hAnsi="Arial Unicode MS" w:cs="Arial Unicode MS" w:hint="eastAsia"/>
                <w:noProof/>
                <w:sz w:val="18"/>
                <w:szCs w:val="18"/>
              </w:rPr>
              <w:t> </w:t>
            </w:r>
            <w:r w:rsidRPr="009334B3">
              <w:rPr>
                <w:rFonts w:ascii="Arial Unicode MS" w:eastAsia="Arial Unicode MS" w:hAnsi="Arial Unicode MS" w:cs="Arial Unicode MS" w:hint="eastAsia"/>
                <w:noProof/>
                <w:sz w:val="18"/>
                <w:szCs w:val="18"/>
              </w:rPr>
              <w:t> </w:t>
            </w:r>
            <w:r w:rsidRPr="009334B3">
              <w:rPr>
                <w:rFonts w:ascii="Arial Unicode MS" w:eastAsia="Arial Unicode MS" w:hAnsi="Arial Unicode MS" w:cs="Arial Unicode MS" w:hint="eastAsia"/>
                <w:noProof/>
                <w:sz w:val="18"/>
                <w:szCs w:val="18"/>
              </w:rPr>
              <w:t> </w:t>
            </w:r>
            <w:r w:rsidRPr="009334B3">
              <w:rPr>
                <w:rFonts w:ascii="Arial Unicode MS" w:eastAsia="Arial Unicode MS" w:hAnsi="Arial Unicode MS" w:cs="Arial Unicode MS" w:hint="eastAsia"/>
                <w:noProof/>
                <w:sz w:val="18"/>
                <w:szCs w:val="18"/>
              </w:rPr>
              <w:t> </w:t>
            </w:r>
            <w:r w:rsidRPr="009334B3">
              <w:rPr>
                <w:rFonts w:ascii="Arial Unicode MS" w:eastAsia="Arial Unicode MS" w:hAnsi="Arial Unicode MS" w:cs="Arial Unicode MS" w:hint="eastAsia"/>
                <w:noProof/>
                <w:sz w:val="18"/>
                <w:szCs w:val="18"/>
              </w:rPr>
              <w:t> </w:t>
            </w:r>
            <w:r w:rsidRPr="009334B3">
              <w:rPr>
                <w:sz w:val="18"/>
                <w:szCs w:val="18"/>
              </w:rPr>
              <w:fldChar w:fldCharType="end"/>
            </w:r>
            <w:bookmarkEnd w:id="0"/>
          </w:p>
        </w:tc>
        <w:tc>
          <w:tcPr>
            <w:tcW w:w="1009" w:type="pct"/>
            <w:gridSpan w:val="10"/>
            <w:tcBorders>
              <w:top w:val="single" w:sz="4" w:space="0" w:color="auto"/>
              <w:left w:val="single" w:sz="4" w:space="0" w:color="auto"/>
              <w:bottom w:val="single" w:sz="4" w:space="0" w:color="auto"/>
              <w:right w:val="single" w:sz="4" w:space="0" w:color="auto"/>
            </w:tcBorders>
            <w:vAlign w:val="bottom"/>
          </w:tcPr>
          <w:p w:rsidR="00AB5580" w:rsidRPr="009334B3" w:rsidRDefault="00AB5580" w:rsidP="00193898">
            <w:pPr>
              <w:pStyle w:val="BodyText"/>
              <w:rPr>
                <w:sz w:val="18"/>
                <w:szCs w:val="18"/>
              </w:rPr>
            </w:pPr>
            <w:r>
              <w:rPr>
                <w:sz w:val="18"/>
                <w:szCs w:val="18"/>
              </w:rPr>
              <w:t>Number of v</w:t>
            </w:r>
            <w:r w:rsidRPr="009334B3">
              <w:rPr>
                <w:sz w:val="18"/>
                <w:szCs w:val="18"/>
              </w:rPr>
              <w:t>ehicles</w:t>
            </w:r>
            <w:r w:rsidR="001F595F">
              <w:rPr>
                <w:sz w:val="18"/>
                <w:szCs w:val="18"/>
              </w:rPr>
              <w:t xml:space="preserve"> to be included in project</w:t>
            </w:r>
            <w:r w:rsidRPr="009334B3">
              <w:rPr>
                <w:sz w:val="18"/>
                <w:szCs w:val="18"/>
              </w:rPr>
              <w:t>:</w:t>
            </w:r>
          </w:p>
        </w:tc>
        <w:tc>
          <w:tcPr>
            <w:tcW w:w="2744" w:type="pct"/>
            <w:gridSpan w:val="15"/>
            <w:tcBorders>
              <w:top w:val="single" w:sz="4" w:space="0" w:color="auto"/>
              <w:left w:val="single" w:sz="4" w:space="0" w:color="auto"/>
              <w:bottom w:val="single" w:sz="4" w:space="0" w:color="auto"/>
              <w:right w:val="single" w:sz="4" w:space="0" w:color="auto"/>
            </w:tcBorders>
            <w:vAlign w:val="bottom"/>
          </w:tcPr>
          <w:p w:rsidR="00AB5580" w:rsidRPr="009334B3" w:rsidRDefault="00AB5580" w:rsidP="00193898">
            <w:pPr>
              <w:pStyle w:val="FieldText"/>
              <w:rPr>
                <w:sz w:val="18"/>
                <w:szCs w:val="18"/>
              </w:rPr>
            </w:pPr>
            <w:r w:rsidRPr="009334B3">
              <w:rPr>
                <w:sz w:val="18"/>
                <w:szCs w:val="18"/>
              </w:rPr>
              <w:fldChar w:fldCharType="begin">
                <w:ffData>
                  <w:name w:val="Text21"/>
                  <w:enabled/>
                  <w:calcOnExit w:val="0"/>
                  <w:textInput/>
                </w:ffData>
              </w:fldChar>
            </w:r>
            <w:r w:rsidRPr="009334B3">
              <w:rPr>
                <w:sz w:val="18"/>
                <w:szCs w:val="18"/>
              </w:rPr>
              <w:instrText xml:space="preserve"> FORMTEXT </w:instrText>
            </w:r>
            <w:r w:rsidRPr="009334B3">
              <w:rPr>
                <w:sz w:val="18"/>
                <w:szCs w:val="18"/>
              </w:rPr>
            </w:r>
            <w:r w:rsidRPr="009334B3">
              <w:rPr>
                <w:sz w:val="18"/>
                <w:szCs w:val="18"/>
              </w:rPr>
              <w:fldChar w:fldCharType="separate"/>
            </w:r>
            <w:r w:rsidRPr="009334B3">
              <w:rPr>
                <w:rFonts w:ascii="Arial Unicode MS" w:eastAsia="Arial Unicode MS" w:hAnsi="Arial Unicode MS" w:cs="Arial Unicode MS" w:hint="eastAsia"/>
                <w:noProof/>
                <w:sz w:val="18"/>
                <w:szCs w:val="18"/>
              </w:rPr>
              <w:t> </w:t>
            </w:r>
            <w:r w:rsidRPr="009334B3">
              <w:rPr>
                <w:rFonts w:ascii="Arial Unicode MS" w:eastAsia="Arial Unicode MS" w:hAnsi="Arial Unicode MS" w:cs="Arial Unicode MS" w:hint="eastAsia"/>
                <w:noProof/>
                <w:sz w:val="18"/>
                <w:szCs w:val="18"/>
              </w:rPr>
              <w:t> </w:t>
            </w:r>
            <w:r w:rsidRPr="009334B3">
              <w:rPr>
                <w:rFonts w:ascii="Arial Unicode MS" w:eastAsia="Arial Unicode MS" w:hAnsi="Arial Unicode MS" w:cs="Arial Unicode MS" w:hint="eastAsia"/>
                <w:noProof/>
                <w:sz w:val="18"/>
                <w:szCs w:val="18"/>
              </w:rPr>
              <w:t> </w:t>
            </w:r>
            <w:r w:rsidRPr="009334B3">
              <w:rPr>
                <w:rFonts w:ascii="Arial Unicode MS" w:eastAsia="Arial Unicode MS" w:hAnsi="Arial Unicode MS" w:cs="Arial Unicode MS" w:hint="eastAsia"/>
                <w:noProof/>
                <w:sz w:val="18"/>
                <w:szCs w:val="18"/>
              </w:rPr>
              <w:t> </w:t>
            </w:r>
            <w:r w:rsidRPr="009334B3">
              <w:rPr>
                <w:rFonts w:ascii="Arial Unicode MS" w:eastAsia="Arial Unicode MS" w:hAnsi="Arial Unicode MS" w:cs="Arial Unicode MS" w:hint="eastAsia"/>
                <w:noProof/>
                <w:sz w:val="18"/>
                <w:szCs w:val="18"/>
              </w:rPr>
              <w:t> </w:t>
            </w:r>
            <w:r w:rsidRPr="009334B3">
              <w:rPr>
                <w:sz w:val="18"/>
                <w:szCs w:val="18"/>
              </w:rPr>
              <w:fldChar w:fldCharType="end"/>
            </w:r>
          </w:p>
        </w:tc>
      </w:tr>
      <w:tr w:rsidR="00AB5580" w:rsidRPr="00613129" w:rsidTr="009977D7">
        <w:trPr>
          <w:trHeight w:val="432"/>
          <w:jc w:val="center"/>
        </w:trPr>
        <w:tc>
          <w:tcPr>
            <w:tcW w:w="666" w:type="pct"/>
            <w:gridSpan w:val="6"/>
            <w:tcBorders>
              <w:top w:val="single" w:sz="4" w:space="0" w:color="auto"/>
              <w:left w:val="single" w:sz="4" w:space="0" w:color="auto"/>
              <w:bottom w:val="single" w:sz="4" w:space="0" w:color="auto"/>
              <w:right w:val="single" w:sz="4" w:space="0" w:color="auto"/>
            </w:tcBorders>
            <w:vAlign w:val="bottom"/>
          </w:tcPr>
          <w:p w:rsidR="00AB5580" w:rsidRPr="009334B3" w:rsidRDefault="00AB5580" w:rsidP="00617C65">
            <w:pPr>
              <w:pStyle w:val="BodyText"/>
              <w:rPr>
                <w:sz w:val="18"/>
                <w:szCs w:val="18"/>
              </w:rPr>
            </w:pPr>
            <w:r w:rsidRPr="009334B3">
              <w:rPr>
                <w:sz w:val="18"/>
                <w:szCs w:val="18"/>
              </w:rPr>
              <w:t xml:space="preserve">Fleet </w:t>
            </w:r>
            <w:r>
              <w:rPr>
                <w:sz w:val="18"/>
                <w:szCs w:val="18"/>
              </w:rPr>
              <w:t>d</w:t>
            </w:r>
            <w:r w:rsidRPr="009334B3">
              <w:rPr>
                <w:sz w:val="18"/>
                <w:szCs w:val="18"/>
              </w:rPr>
              <w:t>escription</w:t>
            </w:r>
            <w:r w:rsidR="00EA7451">
              <w:rPr>
                <w:sz w:val="18"/>
                <w:szCs w:val="18"/>
              </w:rPr>
              <w:t xml:space="preserve"> (vehicle use, engine specifications, etc.)</w:t>
            </w:r>
            <w:r w:rsidRPr="009334B3">
              <w:rPr>
                <w:sz w:val="18"/>
                <w:szCs w:val="18"/>
              </w:rPr>
              <w:t>:</w:t>
            </w:r>
          </w:p>
        </w:tc>
        <w:tc>
          <w:tcPr>
            <w:tcW w:w="4334" w:type="pct"/>
            <w:gridSpan w:val="33"/>
            <w:tcBorders>
              <w:top w:val="single" w:sz="4" w:space="0" w:color="auto"/>
              <w:left w:val="single" w:sz="4" w:space="0" w:color="auto"/>
              <w:bottom w:val="single" w:sz="4" w:space="0" w:color="auto"/>
              <w:right w:val="single" w:sz="4" w:space="0" w:color="auto"/>
            </w:tcBorders>
            <w:vAlign w:val="bottom"/>
          </w:tcPr>
          <w:p w:rsidR="00AB5580" w:rsidRPr="009334B3" w:rsidRDefault="00AB5580" w:rsidP="00617C65">
            <w:pPr>
              <w:pStyle w:val="FieldText"/>
              <w:rPr>
                <w:sz w:val="18"/>
                <w:szCs w:val="18"/>
              </w:rPr>
            </w:pPr>
            <w:r w:rsidRPr="009334B3">
              <w:rPr>
                <w:sz w:val="18"/>
                <w:szCs w:val="18"/>
              </w:rPr>
              <w:fldChar w:fldCharType="begin">
                <w:ffData>
                  <w:name w:val="Text21"/>
                  <w:enabled/>
                  <w:calcOnExit w:val="0"/>
                  <w:textInput/>
                </w:ffData>
              </w:fldChar>
            </w:r>
            <w:bookmarkStart w:id="1" w:name="Text21"/>
            <w:r w:rsidRPr="009334B3">
              <w:rPr>
                <w:sz w:val="18"/>
                <w:szCs w:val="18"/>
              </w:rPr>
              <w:instrText xml:space="preserve"> FORMTEXT </w:instrText>
            </w:r>
            <w:r w:rsidRPr="009334B3">
              <w:rPr>
                <w:sz w:val="18"/>
                <w:szCs w:val="18"/>
              </w:rPr>
            </w:r>
            <w:r w:rsidRPr="009334B3">
              <w:rPr>
                <w:sz w:val="18"/>
                <w:szCs w:val="18"/>
              </w:rPr>
              <w:fldChar w:fldCharType="separate"/>
            </w:r>
            <w:r w:rsidRPr="009334B3">
              <w:rPr>
                <w:rFonts w:ascii="Arial Unicode MS" w:eastAsia="Arial Unicode MS" w:hAnsi="Arial Unicode MS" w:cs="Arial Unicode MS" w:hint="eastAsia"/>
                <w:noProof/>
                <w:sz w:val="18"/>
                <w:szCs w:val="18"/>
              </w:rPr>
              <w:t> </w:t>
            </w:r>
            <w:r w:rsidRPr="009334B3">
              <w:rPr>
                <w:rFonts w:ascii="Arial Unicode MS" w:eastAsia="Arial Unicode MS" w:hAnsi="Arial Unicode MS" w:cs="Arial Unicode MS" w:hint="eastAsia"/>
                <w:noProof/>
                <w:sz w:val="18"/>
                <w:szCs w:val="18"/>
              </w:rPr>
              <w:t> </w:t>
            </w:r>
            <w:r w:rsidRPr="009334B3">
              <w:rPr>
                <w:rFonts w:ascii="Arial Unicode MS" w:eastAsia="Arial Unicode MS" w:hAnsi="Arial Unicode MS" w:cs="Arial Unicode MS" w:hint="eastAsia"/>
                <w:noProof/>
                <w:sz w:val="18"/>
                <w:szCs w:val="18"/>
              </w:rPr>
              <w:t> </w:t>
            </w:r>
            <w:r w:rsidRPr="009334B3">
              <w:rPr>
                <w:rFonts w:ascii="Arial Unicode MS" w:eastAsia="Arial Unicode MS" w:hAnsi="Arial Unicode MS" w:cs="Arial Unicode MS" w:hint="eastAsia"/>
                <w:noProof/>
                <w:sz w:val="18"/>
                <w:szCs w:val="18"/>
              </w:rPr>
              <w:t> </w:t>
            </w:r>
            <w:r w:rsidRPr="009334B3">
              <w:rPr>
                <w:rFonts w:ascii="Arial Unicode MS" w:eastAsia="Arial Unicode MS" w:hAnsi="Arial Unicode MS" w:cs="Arial Unicode MS" w:hint="eastAsia"/>
                <w:noProof/>
                <w:sz w:val="18"/>
                <w:szCs w:val="18"/>
              </w:rPr>
              <w:t> </w:t>
            </w:r>
            <w:r w:rsidRPr="009334B3">
              <w:rPr>
                <w:sz w:val="18"/>
                <w:szCs w:val="18"/>
              </w:rPr>
              <w:fldChar w:fldCharType="end"/>
            </w:r>
            <w:bookmarkEnd w:id="1"/>
          </w:p>
        </w:tc>
      </w:tr>
      <w:tr w:rsidR="00AB5580" w:rsidRPr="00613129" w:rsidTr="009977D7">
        <w:trPr>
          <w:trHeight w:hRule="exact" w:val="144"/>
          <w:jc w:val="center"/>
        </w:trPr>
        <w:tc>
          <w:tcPr>
            <w:tcW w:w="5000" w:type="pct"/>
            <w:gridSpan w:val="39"/>
            <w:tcBorders>
              <w:top w:val="single" w:sz="4" w:space="0" w:color="auto"/>
            </w:tcBorders>
            <w:vAlign w:val="bottom"/>
          </w:tcPr>
          <w:p w:rsidR="00AB5580" w:rsidRPr="005114CE" w:rsidRDefault="00AB5580" w:rsidP="00682C69">
            <w:pPr>
              <w:pStyle w:val="BodyText"/>
            </w:pPr>
          </w:p>
        </w:tc>
      </w:tr>
      <w:tr w:rsidR="00AB5580" w:rsidRPr="006D779C" w:rsidTr="009977D7">
        <w:trPr>
          <w:trHeight w:hRule="exact" w:val="288"/>
          <w:jc w:val="center"/>
        </w:trPr>
        <w:tc>
          <w:tcPr>
            <w:tcW w:w="5000" w:type="pct"/>
            <w:gridSpan w:val="39"/>
            <w:tcBorders>
              <w:bottom w:val="single" w:sz="4" w:space="0" w:color="auto"/>
            </w:tcBorders>
            <w:shd w:val="clear" w:color="auto" w:fill="A6A6A6"/>
            <w:vAlign w:val="center"/>
          </w:tcPr>
          <w:p w:rsidR="00AB5580" w:rsidRPr="00AB5580" w:rsidRDefault="00AB5580" w:rsidP="00D6155E">
            <w:pPr>
              <w:pStyle w:val="Heading3"/>
              <w:rPr>
                <w:color w:val="auto"/>
              </w:rPr>
            </w:pPr>
            <w:r w:rsidRPr="00AB5580">
              <w:rPr>
                <w:color w:val="auto"/>
              </w:rPr>
              <w:t>OEM Vehicle Purchase Costs (if applicable)</w:t>
            </w:r>
          </w:p>
        </w:tc>
      </w:tr>
      <w:tr w:rsidR="00AB5580" w:rsidRPr="005114CE" w:rsidTr="009977D7">
        <w:trPr>
          <w:trHeight w:val="683"/>
          <w:jc w:val="center"/>
        </w:trPr>
        <w:tc>
          <w:tcPr>
            <w:tcW w:w="666" w:type="pct"/>
            <w:gridSpan w:val="6"/>
            <w:tcBorders>
              <w:top w:val="single" w:sz="4" w:space="0" w:color="auto"/>
              <w:left w:val="single" w:sz="4" w:space="0" w:color="auto"/>
              <w:bottom w:val="single" w:sz="4" w:space="0" w:color="auto"/>
              <w:right w:val="single" w:sz="4" w:space="0" w:color="auto"/>
            </w:tcBorders>
            <w:vAlign w:val="bottom"/>
          </w:tcPr>
          <w:p w:rsidR="00AB5580" w:rsidRPr="009334B3" w:rsidRDefault="00AB5580" w:rsidP="00A211B2">
            <w:pPr>
              <w:pStyle w:val="BodyText"/>
              <w:rPr>
                <w:rFonts w:cs="Arial"/>
                <w:sz w:val="18"/>
                <w:szCs w:val="18"/>
              </w:rPr>
            </w:pPr>
            <w:r w:rsidRPr="009334B3">
              <w:rPr>
                <w:rFonts w:cs="Arial"/>
                <w:sz w:val="18"/>
                <w:szCs w:val="18"/>
              </w:rPr>
              <w:t xml:space="preserve">Estimated OEM </w:t>
            </w:r>
            <w:r>
              <w:rPr>
                <w:rFonts w:cs="Arial"/>
                <w:sz w:val="18"/>
                <w:szCs w:val="18"/>
              </w:rPr>
              <w:t>v</w:t>
            </w:r>
            <w:r w:rsidRPr="009334B3">
              <w:rPr>
                <w:rFonts w:cs="Arial"/>
                <w:sz w:val="18"/>
                <w:szCs w:val="18"/>
              </w:rPr>
              <w:t xml:space="preserve">ehicle </w:t>
            </w:r>
            <w:r>
              <w:rPr>
                <w:rFonts w:cs="Arial"/>
                <w:sz w:val="18"/>
                <w:szCs w:val="18"/>
              </w:rPr>
              <w:t>i</w:t>
            </w:r>
            <w:r w:rsidRPr="009334B3">
              <w:rPr>
                <w:rFonts w:cs="Arial"/>
                <w:sz w:val="18"/>
                <w:szCs w:val="18"/>
              </w:rPr>
              <w:t xml:space="preserve">ncremental </w:t>
            </w:r>
            <w:r>
              <w:rPr>
                <w:rFonts w:cs="Arial"/>
                <w:sz w:val="18"/>
                <w:szCs w:val="18"/>
              </w:rPr>
              <w:t>c</w:t>
            </w:r>
            <w:r w:rsidRPr="009334B3">
              <w:rPr>
                <w:rFonts w:cs="Arial"/>
                <w:sz w:val="18"/>
                <w:szCs w:val="18"/>
              </w:rPr>
              <w:t>ost:</w:t>
            </w:r>
          </w:p>
        </w:tc>
        <w:tc>
          <w:tcPr>
            <w:tcW w:w="820" w:type="pct"/>
            <w:gridSpan w:val="10"/>
            <w:tcBorders>
              <w:top w:val="single" w:sz="4" w:space="0" w:color="auto"/>
              <w:left w:val="single" w:sz="4" w:space="0" w:color="auto"/>
              <w:bottom w:val="single" w:sz="4" w:space="0" w:color="auto"/>
              <w:right w:val="single" w:sz="4" w:space="0" w:color="auto"/>
            </w:tcBorders>
            <w:vAlign w:val="bottom"/>
          </w:tcPr>
          <w:p w:rsidR="00AB5580" w:rsidRPr="009334B3" w:rsidRDefault="00AB5580" w:rsidP="00A211B2">
            <w:pPr>
              <w:pStyle w:val="FieldText"/>
              <w:rPr>
                <w:rFonts w:cs="Arial"/>
                <w:sz w:val="18"/>
                <w:szCs w:val="18"/>
              </w:rPr>
            </w:pPr>
            <w:r w:rsidRPr="009334B3">
              <w:rPr>
                <w:rFonts w:cs="Arial"/>
                <w:sz w:val="18"/>
                <w:szCs w:val="18"/>
              </w:rPr>
              <w:t>$</w:t>
            </w:r>
            <w:r w:rsidRPr="009334B3">
              <w:rPr>
                <w:rFonts w:cs="Arial"/>
                <w:sz w:val="18"/>
                <w:szCs w:val="18"/>
              </w:rPr>
              <w:fldChar w:fldCharType="begin">
                <w:ffData>
                  <w:name w:val="Text34"/>
                  <w:enabled/>
                  <w:calcOnExit w:val="0"/>
                  <w:textInput/>
                </w:ffData>
              </w:fldChar>
            </w:r>
            <w:bookmarkStart w:id="2" w:name="Text34"/>
            <w:r w:rsidRPr="009334B3">
              <w:rPr>
                <w:rFonts w:cs="Arial"/>
                <w:sz w:val="18"/>
                <w:szCs w:val="18"/>
              </w:rPr>
              <w:instrText xml:space="preserve"> FORMTEXT </w:instrText>
            </w:r>
            <w:r w:rsidRPr="009334B3">
              <w:rPr>
                <w:rFonts w:cs="Arial"/>
                <w:sz w:val="18"/>
                <w:szCs w:val="18"/>
              </w:rPr>
            </w:r>
            <w:r w:rsidRPr="009334B3">
              <w:rPr>
                <w:rFonts w:cs="Arial"/>
                <w:sz w:val="18"/>
                <w:szCs w:val="18"/>
              </w:rPr>
              <w:fldChar w:fldCharType="separate"/>
            </w:r>
            <w:r w:rsidRPr="009334B3">
              <w:rPr>
                <w:rFonts w:eastAsia="Arial Unicode MS" w:hAnsi="Arial Unicode MS" w:cs="Arial"/>
                <w:noProof/>
                <w:sz w:val="18"/>
                <w:szCs w:val="18"/>
              </w:rPr>
              <w:t> </w:t>
            </w:r>
            <w:r w:rsidRPr="009334B3">
              <w:rPr>
                <w:rFonts w:eastAsia="Arial Unicode MS" w:hAnsi="Arial Unicode MS" w:cs="Arial"/>
                <w:noProof/>
                <w:sz w:val="18"/>
                <w:szCs w:val="18"/>
              </w:rPr>
              <w:t> </w:t>
            </w:r>
            <w:r w:rsidRPr="009334B3">
              <w:rPr>
                <w:rFonts w:eastAsia="Arial Unicode MS" w:hAnsi="Arial Unicode MS" w:cs="Arial"/>
                <w:noProof/>
                <w:sz w:val="18"/>
                <w:szCs w:val="18"/>
              </w:rPr>
              <w:t> </w:t>
            </w:r>
            <w:r w:rsidRPr="009334B3">
              <w:rPr>
                <w:rFonts w:eastAsia="Arial Unicode MS" w:hAnsi="Arial Unicode MS" w:cs="Arial"/>
                <w:noProof/>
                <w:sz w:val="18"/>
                <w:szCs w:val="18"/>
              </w:rPr>
              <w:t> </w:t>
            </w:r>
            <w:r w:rsidRPr="009334B3">
              <w:rPr>
                <w:rFonts w:eastAsia="Arial Unicode MS" w:hAnsi="Arial Unicode MS" w:cs="Arial"/>
                <w:noProof/>
                <w:sz w:val="18"/>
                <w:szCs w:val="18"/>
              </w:rPr>
              <w:t> </w:t>
            </w:r>
            <w:r w:rsidRPr="009334B3">
              <w:rPr>
                <w:rFonts w:cs="Arial"/>
                <w:sz w:val="18"/>
                <w:szCs w:val="18"/>
              </w:rPr>
              <w:fldChar w:fldCharType="end"/>
            </w:r>
            <w:bookmarkEnd w:id="2"/>
          </w:p>
        </w:tc>
        <w:tc>
          <w:tcPr>
            <w:tcW w:w="770" w:type="pct"/>
            <w:gridSpan w:val="8"/>
            <w:tcBorders>
              <w:top w:val="single" w:sz="4" w:space="0" w:color="auto"/>
              <w:left w:val="single" w:sz="4" w:space="0" w:color="auto"/>
              <w:bottom w:val="single" w:sz="4" w:space="0" w:color="auto"/>
              <w:right w:val="single" w:sz="4" w:space="0" w:color="auto"/>
            </w:tcBorders>
            <w:vAlign w:val="center"/>
          </w:tcPr>
          <w:p w:rsidR="00AB5580" w:rsidRPr="009334B3" w:rsidRDefault="00AB5580" w:rsidP="00902061">
            <w:pPr>
              <w:pStyle w:val="BodyText"/>
              <w:rPr>
                <w:rFonts w:cs="Arial"/>
                <w:sz w:val="18"/>
                <w:szCs w:val="18"/>
              </w:rPr>
            </w:pPr>
            <w:r w:rsidRPr="009334B3">
              <w:rPr>
                <w:rFonts w:cs="Arial"/>
                <w:sz w:val="18"/>
                <w:szCs w:val="18"/>
              </w:rPr>
              <w:t xml:space="preserve">Amount </w:t>
            </w:r>
            <w:r>
              <w:rPr>
                <w:rFonts w:cs="Arial"/>
                <w:sz w:val="18"/>
                <w:szCs w:val="18"/>
              </w:rPr>
              <w:t>r</w:t>
            </w:r>
            <w:r w:rsidRPr="009334B3">
              <w:rPr>
                <w:rFonts w:cs="Arial"/>
                <w:sz w:val="18"/>
                <w:szCs w:val="18"/>
              </w:rPr>
              <w:t>equested:</w:t>
            </w:r>
          </w:p>
        </w:tc>
        <w:tc>
          <w:tcPr>
            <w:tcW w:w="2744" w:type="pct"/>
            <w:gridSpan w:val="15"/>
            <w:tcBorders>
              <w:top w:val="single" w:sz="4" w:space="0" w:color="auto"/>
              <w:left w:val="single" w:sz="4" w:space="0" w:color="auto"/>
              <w:bottom w:val="single" w:sz="4" w:space="0" w:color="auto"/>
              <w:right w:val="single" w:sz="4" w:space="0" w:color="auto"/>
            </w:tcBorders>
            <w:vAlign w:val="bottom"/>
          </w:tcPr>
          <w:p w:rsidR="00AB5580" w:rsidRPr="009334B3" w:rsidRDefault="00AB5580" w:rsidP="00A211B2">
            <w:pPr>
              <w:pStyle w:val="FieldText"/>
              <w:rPr>
                <w:rFonts w:cs="Arial"/>
                <w:sz w:val="18"/>
                <w:szCs w:val="18"/>
              </w:rPr>
            </w:pPr>
            <w:r w:rsidRPr="009334B3">
              <w:rPr>
                <w:rFonts w:cs="Arial"/>
                <w:sz w:val="18"/>
                <w:szCs w:val="18"/>
              </w:rPr>
              <w:t>$</w:t>
            </w:r>
            <w:r w:rsidRPr="009334B3">
              <w:rPr>
                <w:rFonts w:cs="Arial"/>
                <w:sz w:val="18"/>
                <w:szCs w:val="18"/>
              </w:rPr>
              <w:fldChar w:fldCharType="begin">
                <w:ffData>
                  <w:name w:val="Text35"/>
                  <w:enabled/>
                  <w:calcOnExit w:val="0"/>
                  <w:textInput/>
                </w:ffData>
              </w:fldChar>
            </w:r>
            <w:bookmarkStart w:id="3" w:name="Text35"/>
            <w:r w:rsidRPr="009334B3">
              <w:rPr>
                <w:rFonts w:cs="Arial"/>
                <w:sz w:val="18"/>
                <w:szCs w:val="18"/>
              </w:rPr>
              <w:instrText xml:space="preserve"> FORMTEXT </w:instrText>
            </w:r>
            <w:r w:rsidRPr="009334B3">
              <w:rPr>
                <w:rFonts w:cs="Arial"/>
                <w:sz w:val="18"/>
                <w:szCs w:val="18"/>
              </w:rPr>
            </w:r>
            <w:r w:rsidRPr="009334B3">
              <w:rPr>
                <w:rFonts w:cs="Arial"/>
                <w:sz w:val="18"/>
                <w:szCs w:val="18"/>
              </w:rPr>
              <w:fldChar w:fldCharType="separate"/>
            </w:r>
            <w:r w:rsidRPr="009334B3">
              <w:rPr>
                <w:rFonts w:eastAsia="Arial Unicode MS" w:hAnsi="Arial Unicode MS" w:cs="Arial"/>
                <w:noProof/>
                <w:sz w:val="18"/>
                <w:szCs w:val="18"/>
              </w:rPr>
              <w:t> </w:t>
            </w:r>
            <w:r w:rsidRPr="009334B3">
              <w:rPr>
                <w:rFonts w:eastAsia="Arial Unicode MS" w:hAnsi="Arial Unicode MS" w:cs="Arial"/>
                <w:noProof/>
                <w:sz w:val="18"/>
                <w:szCs w:val="18"/>
              </w:rPr>
              <w:t> </w:t>
            </w:r>
            <w:r w:rsidRPr="009334B3">
              <w:rPr>
                <w:rFonts w:eastAsia="Arial Unicode MS" w:hAnsi="Arial Unicode MS" w:cs="Arial"/>
                <w:noProof/>
                <w:sz w:val="18"/>
                <w:szCs w:val="18"/>
              </w:rPr>
              <w:t> </w:t>
            </w:r>
            <w:r w:rsidRPr="009334B3">
              <w:rPr>
                <w:rFonts w:eastAsia="Arial Unicode MS" w:hAnsi="Arial Unicode MS" w:cs="Arial"/>
                <w:noProof/>
                <w:sz w:val="18"/>
                <w:szCs w:val="18"/>
              </w:rPr>
              <w:t> </w:t>
            </w:r>
            <w:r w:rsidRPr="009334B3">
              <w:rPr>
                <w:rFonts w:eastAsia="Arial Unicode MS" w:hAnsi="Arial Unicode MS" w:cs="Arial"/>
                <w:noProof/>
                <w:sz w:val="18"/>
                <w:szCs w:val="18"/>
              </w:rPr>
              <w:t> </w:t>
            </w:r>
            <w:r w:rsidRPr="009334B3">
              <w:rPr>
                <w:rFonts w:cs="Arial"/>
                <w:sz w:val="18"/>
                <w:szCs w:val="18"/>
              </w:rPr>
              <w:fldChar w:fldCharType="end"/>
            </w:r>
            <w:bookmarkEnd w:id="3"/>
          </w:p>
        </w:tc>
      </w:tr>
      <w:tr w:rsidR="00AB5580" w:rsidRPr="006D779C" w:rsidTr="009977D7">
        <w:trPr>
          <w:trHeight w:hRule="exact" w:val="288"/>
          <w:jc w:val="center"/>
        </w:trPr>
        <w:tc>
          <w:tcPr>
            <w:tcW w:w="5000" w:type="pct"/>
            <w:gridSpan w:val="39"/>
            <w:tcBorders>
              <w:top w:val="single" w:sz="4" w:space="0" w:color="auto"/>
              <w:bottom w:val="single" w:sz="4" w:space="0" w:color="auto"/>
            </w:tcBorders>
            <w:shd w:val="clear" w:color="auto" w:fill="A6A6A6"/>
            <w:vAlign w:val="center"/>
          </w:tcPr>
          <w:p w:rsidR="00AB5580" w:rsidRPr="00AB5580" w:rsidRDefault="00AB5580" w:rsidP="00D6155E">
            <w:pPr>
              <w:pStyle w:val="Heading3"/>
              <w:rPr>
                <w:color w:val="auto"/>
              </w:rPr>
            </w:pPr>
            <w:r w:rsidRPr="00AB5580">
              <w:rPr>
                <w:color w:val="auto"/>
              </w:rPr>
              <w:t>Conversion Costs (if applicable)</w:t>
            </w:r>
          </w:p>
        </w:tc>
      </w:tr>
      <w:tr w:rsidR="00AB5580" w:rsidRPr="00613129" w:rsidTr="009977D7">
        <w:trPr>
          <w:trHeight w:val="432"/>
          <w:jc w:val="center"/>
        </w:trPr>
        <w:tc>
          <w:tcPr>
            <w:tcW w:w="666" w:type="pct"/>
            <w:gridSpan w:val="6"/>
            <w:tcBorders>
              <w:top w:val="single" w:sz="4" w:space="0" w:color="auto"/>
              <w:left w:val="single" w:sz="4" w:space="0" w:color="auto"/>
              <w:bottom w:val="single" w:sz="4" w:space="0" w:color="auto"/>
              <w:right w:val="single" w:sz="4" w:space="0" w:color="auto"/>
            </w:tcBorders>
          </w:tcPr>
          <w:p w:rsidR="00AB5580" w:rsidRPr="009334B3" w:rsidRDefault="00AB5580" w:rsidP="00902061">
            <w:pPr>
              <w:pStyle w:val="BodyText"/>
              <w:rPr>
                <w:rFonts w:cs="Arial"/>
                <w:sz w:val="18"/>
                <w:szCs w:val="18"/>
              </w:rPr>
            </w:pPr>
            <w:r>
              <w:rPr>
                <w:rFonts w:cs="Arial"/>
                <w:sz w:val="18"/>
                <w:szCs w:val="18"/>
              </w:rPr>
              <w:t>Conversion c</w:t>
            </w:r>
            <w:r w:rsidRPr="009334B3">
              <w:rPr>
                <w:rFonts w:cs="Arial"/>
                <w:sz w:val="18"/>
                <w:szCs w:val="18"/>
              </w:rPr>
              <w:t>ost:</w:t>
            </w:r>
          </w:p>
        </w:tc>
        <w:tc>
          <w:tcPr>
            <w:tcW w:w="813" w:type="pct"/>
            <w:gridSpan w:val="9"/>
            <w:tcBorders>
              <w:top w:val="single" w:sz="4" w:space="0" w:color="auto"/>
              <w:left w:val="single" w:sz="4" w:space="0" w:color="auto"/>
              <w:bottom w:val="single" w:sz="4" w:space="0" w:color="auto"/>
              <w:right w:val="single" w:sz="4" w:space="0" w:color="auto"/>
            </w:tcBorders>
            <w:vAlign w:val="bottom"/>
          </w:tcPr>
          <w:p w:rsidR="00AB5580" w:rsidRPr="009334B3" w:rsidRDefault="00AB5580" w:rsidP="0014663E">
            <w:pPr>
              <w:pStyle w:val="FieldText"/>
              <w:rPr>
                <w:rFonts w:cs="Arial"/>
                <w:sz w:val="18"/>
                <w:szCs w:val="18"/>
              </w:rPr>
            </w:pPr>
            <w:r w:rsidRPr="009334B3">
              <w:rPr>
                <w:rFonts w:cs="Arial"/>
                <w:sz w:val="18"/>
                <w:szCs w:val="18"/>
              </w:rPr>
              <w:t>$</w:t>
            </w:r>
            <w:r w:rsidRPr="009334B3">
              <w:rPr>
                <w:rFonts w:cs="Arial"/>
                <w:sz w:val="18"/>
                <w:szCs w:val="18"/>
              </w:rPr>
              <w:fldChar w:fldCharType="begin">
                <w:ffData>
                  <w:name w:val="Text46"/>
                  <w:enabled/>
                  <w:calcOnExit w:val="0"/>
                  <w:textInput/>
                </w:ffData>
              </w:fldChar>
            </w:r>
            <w:bookmarkStart w:id="4" w:name="Text46"/>
            <w:r w:rsidRPr="009334B3">
              <w:rPr>
                <w:rFonts w:cs="Arial"/>
                <w:sz w:val="18"/>
                <w:szCs w:val="18"/>
              </w:rPr>
              <w:instrText xml:space="preserve"> FORMTEXT </w:instrText>
            </w:r>
            <w:r w:rsidRPr="009334B3">
              <w:rPr>
                <w:rFonts w:cs="Arial"/>
                <w:sz w:val="18"/>
                <w:szCs w:val="18"/>
              </w:rPr>
            </w:r>
            <w:r w:rsidRPr="009334B3">
              <w:rPr>
                <w:rFonts w:cs="Arial"/>
                <w:sz w:val="18"/>
                <w:szCs w:val="18"/>
              </w:rPr>
              <w:fldChar w:fldCharType="separate"/>
            </w:r>
            <w:r w:rsidRPr="009334B3">
              <w:rPr>
                <w:rFonts w:eastAsia="Arial Unicode MS" w:hAnsi="Arial Unicode MS" w:cs="Arial"/>
                <w:noProof/>
                <w:sz w:val="18"/>
                <w:szCs w:val="18"/>
              </w:rPr>
              <w:t> </w:t>
            </w:r>
            <w:r w:rsidRPr="009334B3">
              <w:rPr>
                <w:rFonts w:eastAsia="Arial Unicode MS" w:hAnsi="Arial Unicode MS" w:cs="Arial"/>
                <w:noProof/>
                <w:sz w:val="18"/>
                <w:szCs w:val="18"/>
              </w:rPr>
              <w:t> </w:t>
            </w:r>
            <w:r w:rsidRPr="009334B3">
              <w:rPr>
                <w:rFonts w:eastAsia="Arial Unicode MS" w:hAnsi="Arial Unicode MS" w:cs="Arial"/>
                <w:noProof/>
                <w:sz w:val="18"/>
                <w:szCs w:val="18"/>
              </w:rPr>
              <w:t> </w:t>
            </w:r>
            <w:r w:rsidRPr="009334B3">
              <w:rPr>
                <w:rFonts w:eastAsia="Arial Unicode MS" w:hAnsi="Arial Unicode MS" w:cs="Arial"/>
                <w:noProof/>
                <w:sz w:val="18"/>
                <w:szCs w:val="18"/>
              </w:rPr>
              <w:t> </w:t>
            </w:r>
            <w:r w:rsidRPr="009334B3">
              <w:rPr>
                <w:rFonts w:eastAsia="Arial Unicode MS" w:hAnsi="Arial Unicode MS" w:cs="Arial"/>
                <w:noProof/>
                <w:sz w:val="18"/>
                <w:szCs w:val="18"/>
              </w:rPr>
              <w:t> </w:t>
            </w:r>
            <w:r w:rsidRPr="009334B3">
              <w:rPr>
                <w:rFonts w:cs="Arial"/>
                <w:sz w:val="18"/>
                <w:szCs w:val="18"/>
              </w:rPr>
              <w:fldChar w:fldCharType="end"/>
            </w:r>
            <w:bookmarkEnd w:id="4"/>
          </w:p>
        </w:tc>
        <w:tc>
          <w:tcPr>
            <w:tcW w:w="505" w:type="pct"/>
            <w:gridSpan w:val="8"/>
            <w:tcBorders>
              <w:top w:val="single" w:sz="4" w:space="0" w:color="auto"/>
              <w:left w:val="single" w:sz="4" w:space="0" w:color="auto"/>
              <w:bottom w:val="single" w:sz="4" w:space="0" w:color="auto"/>
              <w:right w:val="single" w:sz="4" w:space="0" w:color="auto"/>
            </w:tcBorders>
            <w:vAlign w:val="bottom"/>
          </w:tcPr>
          <w:p w:rsidR="00AB5580" w:rsidRPr="009334B3" w:rsidRDefault="00AB5580" w:rsidP="0014663E">
            <w:pPr>
              <w:pStyle w:val="FieldText"/>
              <w:rPr>
                <w:rFonts w:cs="Arial"/>
                <w:b w:val="0"/>
                <w:sz w:val="18"/>
                <w:szCs w:val="18"/>
              </w:rPr>
            </w:pPr>
            <w:r w:rsidRPr="009334B3">
              <w:rPr>
                <w:rFonts w:cs="Arial"/>
                <w:b w:val="0"/>
                <w:sz w:val="18"/>
                <w:szCs w:val="18"/>
              </w:rPr>
              <w:t xml:space="preserve">Amount </w:t>
            </w:r>
            <w:r>
              <w:rPr>
                <w:rFonts w:cs="Arial"/>
                <w:b w:val="0"/>
                <w:sz w:val="18"/>
                <w:szCs w:val="18"/>
              </w:rPr>
              <w:t>r</w:t>
            </w:r>
            <w:r w:rsidRPr="009334B3">
              <w:rPr>
                <w:rFonts w:cs="Arial"/>
                <w:b w:val="0"/>
                <w:sz w:val="18"/>
                <w:szCs w:val="18"/>
              </w:rPr>
              <w:t>equested</w:t>
            </w:r>
            <w:r>
              <w:rPr>
                <w:rFonts w:cs="Arial"/>
                <w:b w:val="0"/>
                <w:sz w:val="18"/>
                <w:szCs w:val="18"/>
              </w:rPr>
              <w:t>:</w:t>
            </w:r>
          </w:p>
        </w:tc>
        <w:tc>
          <w:tcPr>
            <w:tcW w:w="3016" w:type="pct"/>
            <w:gridSpan w:val="16"/>
            <w:tcBorders>
              <w:top w:val="single" w:sz="4" w:space="0" w:color="auto"/>
              <w:left w:val="single" w:sz="4" w:space="0" w:color="auto"/>
              <w:bottom w:val="single" w:sz="4" w:space="0" w:color="auto"/>
              <w:right w:val="single" w:sz="4" w:space="0" w:color="auto"/>
            </w:tcBorders>
            <w:vAlign w:val="bottom"/>
          </w:tcPr>
          <w:p w:rsidR="00AB5580" w:rsidRPr="009334B3" w:rsidRDefault="00AB5580" w:rsidP="00682C69">
            <w:pPr>
              <w:pStyle w:val="FieldText"/>
              <w:rPr>
                <w:rFonts w:cs="Arial"/>
                <w:sz w:val="18"/>
                <w:szCs w:val="18"/>
              </w:rPr>
            </w:pPr>
            <w:r w:rsidRPr="009334B3">
              <w:rPr>
                <w:rFonts w:cs="Arial"/>
                <w:sz w:val="18"/>
                <w:szCs w:val="18"/>
              </w:rPr>
              <w:t>$</w:t>
            </w:r>
            <w:r w:rsidRPr="009334B3">
              <w:rPr>
                <w:rFonts w:cs="Arial"/>
                <w:sz w:val="18"/>
                <w:szCs w:val="18"/>
              </w:rPr>
              <w:fldChar w:fldCharType="begin">
                <w:ffData>
                  <w:name w:val="Text10"/>
                  <w:enabled/>
                  <w:calcOnExit w:val="0"/>
                  <w:textInput/>
                </w:ffData>
              </w:fldChar>
            </w:r>
            <w:r w:rsidRPr="009334B3">
              <w:rPr>
                <w:rFonts w:cs="Arial"/>
                <w:sz w:val="18"/>
                <w:szCs w:val="18"/>
              </w:rPr>
              <w:instrText xml:space="preserve"> FORMTEXT </w:instrText>
            </w:r>
            <w:r w:rsidRPr="009334B3">
              <w:rPr>
                <w:rFonts w:cs="Arial"/>
                <w:sz w:val="18"/>
                <w:szCs w:val="18"/>
              </w:rPr>
            </w:r>
            <w:r w:rsidRPr="009334B3">
              <w:rPr>
                <w:rFonts w:cs="Arial"/>
                <w:sz w:val="18"/>
                <w:szCs w:val="18"/>
              </w:rPr>
              <w:fldChar w:fldCharType="separate"/>
            </w:r>
            <w:r w:rsidRPr="009334B3">
              <w:rPr>
                <w:rFonts w:eastAsia="Arial Unicode MS" w:hAnsi="Arial Unicode MS" w:cs="Arial"/>
                <w:noProof/>
                <w:sz w:val="18"/>
                <w:szCs w:val="18"/>
              </w:rPr>
              <w:t> </w:t>
            </w:r>
            <w:r w:rsidRPr="009334B3">
              <w:rPr>
                <w:rFonts w:eastAsia="Arial Unicode MS" w:hAnsi="Arial Unicode MS" w:cs="Arial"/>
                <w:noProof/>
                <w:sz w:val="18"/>
                <w:szCs w:val="18"/>
              </w:rPr>
              <w:t> </w:t>
            </w:r>
            <w:r w:rsidRPr="009334B3">
              <w:rPr>
                <w:rFonts w:eastAsia="Arial Unicode MS" w:hAnsi="Arial Unicode MS" w:cs="Arial"/>
                <w:noProof/>
                <w:sz w:val="18"/>
                <w:szCs w:val="18"/>
              </w:rPr>
              <w:t> </w:t>
            </w:r>
            <w:r w:rsidRPr="009334B3">
              <w:rPr>
                <w:rFonts w:eastAsia="Arial Unicode MS" w:hAnsi="Arial Unicode MS" w:cs="Arial"/>
                <w:noProof/>
                <w:sz w:val="18"/>
                <w:szCs w:val="18"/>
              </w:rPr>
              <w:t> </w:t>
            </w:r>
            <w:r w:rsidRPr="009334B3">
              <w:rPr>
                <w:rFonts w:eastAsia="Arial Unicode MS" w:hAnsi="Arial Unicode MS" w:cs="Arial"/>
                <w:noProof/>
                <w:sz w:val="18"/>
                <w:szCs w:val="18"/>
              </w:rPr>
              <w:t> </w:t>
            </w:r>
            <w:r w:rsidRPr="009334B3">
              <w:rPr>
                <w:rFonts w:cs="Arial"/>
                <w:sz w:val="18"/>
                <w:szCs w:val="18"/>
              </w:rPr>
              <w:fldChar w:fldCharType="end"/>
            </w:r>
            <w:r w:rsidRPr="009334B3">
              <w:rPr>
                <w:rFonts w:cs="Arial"/>
                <w:sz w:val="18"/>
                <w:szCs w:val="18"/>
              </w:rPr>
              <w:fldChar w:fldCharType="begin">
                <w:ffData>
                  <w:name w:val="Text11"/>
                  <w:enabled/>
                  <w:calcOnExit w:val="0"/>
                  <w:textInput/>
                </w:ffData>
              </w:fldChar>
            </w:r>
            <w:r w:rsidRPr="009334B3">
              <w:rPr>
                <w:rFonts w:cs="Arial"/>
                <w:sz w:val="18"/>
                <w:szCs w:val="18"/>
              </w:rPr>
              <w:instrText xml:space="preserve"> FORMTEXT </w:instrText>
            </w:r>
            <w:r w:rsidRPr="009334B3">
              <w:rPr>
                <w:rFonts w:cs="Arial"/>
                <w:sz w:val="18"/>
                <w:szCs w:val="18"/>
              </w:rPr>
            </w:r>
            <w:r w:rsidRPr="009334B3">
              <w:rPr>
                <w:rFonts w:cs="Arial"/>
                <w:sz w:val="18"/>
                <w:szCs w:val="18"/>
              </w:rPr>
              <w:fldChar w:fldCharType="separate"/>
            </w:r>
            <w:r w:rsidRPr="009334B3">
              <w:rPr>
                <w:rFonts w:eastAsia="Arial Unicode MS" w:hAnsi="Arial Unicode MS" w:cs="Arial"/>
                <w:noProof/>
                <w:sz w:val="18"/>
                <w:szCs w:val="18"/>
              </w:rPr>
              <w:t> </w:t>
            </w:r>
            <w:r w:rsidRPr="009334B3">
              <w:rPr>
                <w:rFonts w:eastAsia="Arial Unicode MS" w:hAnsi="Arial Unicode MS" w:cs="Arial"/>
                <w:noProof/>
                <w:sz w:val="18"/>
                <w:szCs w:val="18"/>
              </w:rPr>
              <w:t> </w:t>
            </w:r>
            <w:r w:rsidRPr="009334B3">
              <w:rPr>
                <w:rFonts w:eastAsia="Arial Unicode MS" w:hAnsi="Arial Unicode MS" w:cs="Arial"/>
                <w:noProof/>
                <w:sz w:val="18"/>
                <w:szCs w:val="18"/>
              </w:rPr>
              <w:t> </w:t>
            </w:r>
            <w:r w:rsidRPr="009334B3">
              <w:rPr>
                <w:rFonts w:eastAsia="Arial Unicode MS" w:hAnsi="Arial Unicode MS" w:cs="Arial"/>
                <w:noProof/>
                <w:sz w:val="18"/>
                <w:szCs w:val="18"/>
              </w:rPr>
              <w:t> </w:t>
            </w:r>
            <w:r w:rsidRPr="009334B3">
              <w:rPr>
                <w:rFonts w:eastAsia="Arial Unicode MS" w:hAnsi="Arial Unicode MS" w:cs="Arial"/>
                <w:noProof/>
                <w:sz w:val="18"/>
                <w:szCs w:val="18"/>
              </w:rPr>
              <w:t> </w:t>
            </w:r>
            <w:r w:rsidRPr="009334B3">
              <w:rPr>
                <w:rFonts w:cs="Arial"/>
                <w:sz w:val="18"/>
                <w:szCs w:val="18"/>
              </w:rPr>
              <w:fldChar w:fldCharType="end"/>
            </w:r>
          </w:p>
        </w:tc>
      </w:tr>
      <w:tr w:rsidR="00AB5580" w:rsidRPr="00613129" w:rsidTr="009977D7">
        <w:trPr>
          <w:trHeight w:val="432"/>
          <w:jc w:val="center"/>
        </w:trPr>
        <w:tc>
          <w:tcPr>
            <w:tcW w:w="666" w:type="pct"/>
            <w:gridSpan w:val="6"/>
            <w:tcBorders>
              <w:top w:val="single" w:sz="4" w:space="0" w:color="auto"/>
              <w:left w:val="single" w:sz="4" w:space="0" w:color="auto"/>
              <w:bottom w:val="single" w:sz="4" w:space="0" w:color="auto"/>
              <w:right w:val="single" w:sz="4" w:space="0" w:color="auto"/>
            </w:tcBorders>
          </w:tcPr>
          <w:p w:rsidR="00AB5580" w:rsidRPr="009334B3" w:rsidRDefault="00AB5580" w:rsidP="00902061">
            <w:pPr>
              <w:pStyle w:val="BodyText"/>
              <w:rPr>
                <w:rFonts w:cs="Arial"/>
                <w:sz w:val="18"/>
                <w:szCs w:val="18"/>
              </w:rPr>
            </w:pPr>
            <w:r>
              <w:rPr>
                <w:rFonts w:cs="Arial"/>
                <w:sz w:val="18"/>
                <w:szCs w:val="18"/>
              </w:rPr>
              <w:t>VIN n</w:t>
            </w:r>
            <w:r w:rsidRPr="009334B3">
              <w:rPr>
                <w:rFonts w:cs="Arial"/>
                <w:sz w:val="18"/>
                <w:szCs w:val="18"/>
              </w:rPr>
              <w:t>umber(s):</w:t>
            </w:r>
          </w:p>
        </w:tc>
        <w:tc>
          <w:tcPr>
            <w:tcW w:w="1318" w:type="pct"/>
            <w:gridSpan w:val="17"/>
            <w:tcBorders>
              <w:top w:val="single" w:sz="4" w:space="0" w:color="auto"/>
              <w:left w:val="single" w:sz="4" w:space="0" w:color="auto"/>
              <w:bottom w:val="single" w:sz="4" w:space="0" w:color="auto"/>
              <w:right w:val="single" w:sz="4" w:space="0" w:color="auto"/>
            </w:tcBorders>
            <w:vAlign w:val="bottom"/>
          </w:tcPr>
          <w:p w:rsidR="00AB5580" w:rsidRPr="009334B3" w:rsidRDefault="00AB5580" w:rsidP="0014663E">
            <w:pPr>
              <w:pStyle w:val="FieldText"/>
              <w:rPr>
                <w:rFonts w:cs="Arial"/>
                <w:sz w:val="18"/>
                <w:szCs w:val="18"/>
              </w:rPr>
            </w:pPr>
            <w:r w:rsidRPr="009334B3">
              <w:rPr>
                <w:rFonts w:cs="Arial"/>
                <w:sz w:val="18"/>
                <w:szCs w:val="18"/>
              </w:rPr>
              <w:fldChar w:fldCharType="begin">
                <w:ffData>
                  <w:name w:val="Text47"/>
                  <w:enabled/>
                  <w:calcOnExit w:val="0"/>
                  <w:textInput/>
                </w:ffData>
              </w:fldChar>
            </w:r>
            <w:bookmarkStart w:id="5" w:name="Text47"/>
            <w:r w:rsidRPr="009334B3">
              <w:rPr>
                <w:rFonts w:cs="Arial"/>
                <w:sz w:val="18"/>
                <w:szCs w:val="18"/>
              </w:rPr>
              <w:instrText xml:space="preserve"> FORMTEXT </w:instrText>
            </w:r>
            <w:r w:rsidRPr="009334B3">
              <w:rPr>
                <w:rFonts w:cs="Arial"/>
                <w:sz w:val="18"/>
                <w:szCs w:val="18"/>
              </w:rPr>
            </w:r>
            <w:r w:rsidRPr="009334B3">
              <w:rPr>
                <w:rFonts w:cs="Arial"/>
                <w:sz w:val="18"/>
                <w:szCs w:val="18"/>
              </w:rPr>
              <w:fldChar w:fldCharType="separate"/>
            </w:r>
            <w:r w:rsidRPr="009334B3">
              <w:rPr>
                <w:rFonts w:eastAsia="Arial Unicode MS" w:hAnsi="Arial Unicode MS" w:cs="Arial"/>
                <w:noProof/>
                <w:sz w:val="18"/>
                <w:szCs w:val="18"/>
              </w:rPr>
              <w:t> </w:t>
            </w:r>
            <w:r w:rsidRPr="009334B3">
              <w:rPr>
                <w:rFonts w:eastAsia="Arial Unicode MS" w:hAnsi="Arial Unicode MS" w:cs="Arial"/>
                <w:noProof/>
                <w:sz w:val="18"/>
                <w:szCs w:val="18"/>
              </w:rPr>
              <w:t> </w:t>
            </w:r>
            <w:r w:rsidRPr="009334B3">
              <w:rPr>
                <w:rFonts w:eastAsia="Arial Unicode MS" w:hAnsi="Arial Unicode MS" w:cs="Arial"/>
                <w:noProof/>
                <w:sz w:val="18"/>
                <w:szCs w:val="18"/>
              </w:rPr>
              <w:t> </w:t>
            </w:r>
            <w:r w:rsidRPr="009334B3">
              <w:rPr>
                <w:rFonts w:eastAsia="Arial Unicode MS" w:hAnsi="Arial Unicode MS" w:cs="Arial"/>
                <w:noProof/>
                <w:sz w:val="18"/>
                <w:szCs w:val="18"/>
              </w:rPr>
              <w:t> </w:t>
            </w:r>
            <w:r w:rsidRPr="009334B3">
              <w:rPr>
                <w:rFonts w:eastAsia="Arial Unicode MS" w:hAnsi="Arial Unicode MS" w:cs="Arial"/>
                <w:noProof/>
                <w:sz w:val="18"/>
                <w:szCs w:val="18"/>
              </w:rPr>
              <w:t> </w:t>
            </w:r>
            <w:r w:rsidRPr="009334B3">
              <w:rPr>
                <w:rFonts w:cs="Arial"/>
                <w:sz w:val="18"/>
                <w:szCs w:val="18"/>
              </w:rPr>
              <w:fldChar w:fldCharType="end"/>
            </w:r>
            <w:bookmarkEnd w:id="5"/>
          </w:p>
        </w:tc>
        <w:tc>
          <w:tcPr>
            <w:tcW w:w="731" w:type="pct"/>
            <w:gridSpan w:val="6"/>
            <w:tcBorders>
              <w:top w:val="single" w:sz="4" w:space="0" w:color="auto"/>
              <w:left w:val="single" w:sz="4" w:space="0" w:color="auto"/>
              <w:bottom w:val="single" w:sz="4" w:space="0" w:color="auto"/>
              <w:right w:val="single" w:sz="4" w:space="0" w:color="auto"/>
            </w:tcBorders>
          </w:tcPr>
          <w:p w:rsidR="00AB5580" w:rsidRPr="009334B3" w:rsidRDefault="00AB5580" w:rsidP="00902061">
            <w:pPr>
              <w:pStyle w:val="BodyText"/>
              <w:rPr>
                <w:rFonts w:cs="Arial"/>
                <w:sz w:val="18"/>
                <w:szCs w:val="18"/>
              </w:rPr>
            </w:pPr>
            <w:r>
              <w:rPr>
                <w:rFonts w:cs="Arial"/>
                <w:sz w:val="18"/>
                <w:szCs w:val="18"/>
              </w:rPr>
              <w:t>Fuel type after c</w:t>
            </w:r>
            <w:r w:rsidRPr="009334B3">
              <w:rPr>
                <w:rFonts w:cs="Arial"/>
                <w:sz w:val="18"/>
                <w:szCs w:val="18"/>
              </w:rPr>
              <w:t>onversion</w:t>
            </w:r>
            <w:r>
              <w:rPr>
                <w:rFonts w:cs="Arial"/>
                <w:sz w:val="18"/>
                <w:szCs w:val="18"/>
              </w:rPr>
              <w:t>:</w:t>
            </w:r>
          </w:p>
        </w:tc>
        <w:tc>
          <w:tcPr>
            <w:tcW w:w="2285" w:type="pct"/>
            <w:gridSpan w:val="10"/>
            <w:tcBorders>
              <w:top w:val="single" w:sz="4" w:space="0" w:color="auto"/>
              <w:left w:val="single" w:sz="4" w:space="0" w:color="auto"/>
              <w:bottom w:val="single" w:sz="4" w:space="0" w:color="auto"/>
              <w:right w:val="single" w:sz="4" w:space="0" w:color="auto"/>
            </w:tcBorders>
            <w:vAlign w:val="bottom"/>
          </w:tcPr>
          <w:p w:rsidR="00AB5580" w:rsidRPr="009334B3" w:rsidRDefault="00AB5580" w:rsidP="0014663E">
            <w:pPr>
              <w:pStyle w:val="FieldText"/>
              <w:rPr>
                <w:rFonts w:cs="Arial"/>
                <w:sz w:val="18"/>
                <w:szCs w:val="18"/>
              </w:rPr>
            </w:pPr>
            <w:r w:rsidRPr="009334B3">
              <w:rPr>
                <w:rFonts w:cs="Arial"/>
                <w:sz w:val="18"/>
                <w:szCs w:val="18"/>
              </w:rPr>
              <w:fldChar w:fldCharType="begin">
                <w:ffData>
                  <w:name w:val="Text48"/>
                  <w:enabled/>
                  <w:calcOnExit w:val="0"/>
                  <w:textInput/>
                </w:ffData>
              </w:fldChar>
            </w:r>
            <w:bookmarkStart w:id="6" w:name="Text48"/>
            <w:r w:rsidRPr="009334B3">
              <w:rPr>
                <w:rFonts w:cs="Arial"/>
                <w:sz w:val="18"/>
                <w:szCs w:val="18"/>
              </w:rPr>
              <w:instrText xml:space="preserve"> FORMTEXT </w:instrText>
            </w:r>
            <w:r w:rsidRPr="009334B3">
              <w:rPr>
                <w:rFonts w:cs="Arial"/>
                <w:sz w:val="18"/>
                <w:szCs w:val="18"/>
              </w:rPr>
            </w:r>
            <w:r w:rsidRPr="009334B3">
              <w:rPr>
                <w:rFonts w:cs="Arial"/>
                <w:sz w:val="18"/>
                <w:szCs w:val="18"/>
              </w:rPr>
              <w:fldChar w:fldCharType="separate"/>
            </w:r>
            <w:r w:rsidRPr="009334B3">
              <w:rPr>
                <w:rFonts w:eastAsia="Arial Unicode MS" w:hAnsi="Arial Unicode MS" w:cs="Arial"/>
                <w:noProof/>
                <w:sz w:val="18"/>
                <w:szCs w:val="18"/>
              </w:rPr>
              <w:t> </w:t>
            </w:r>
            <w:r w:rsidRPr="009334B3">
              <w:rPr>
                <w:rFonts w:eastAsia="Arial Unicode MS" w:hAnsi="Arial Unicode MS" w:cs="Arial"/>
                <w:noProof/>
                <w:sz w:val="18"/>
                <w:szCs w:val="18"/>
              </w:rPr>
              <w:t> </w:t>
            </w:r>
            <w:r w:rsidRPr="009334B3">
              <w:rPr>
                <w:rFonts w:eastAsia="Arial Unicode MS" w:hAnsi="Arial Unicode MS" w:cs="Arial"/>
                <w:noProof/>
                <w:sz w:val="18"/>
                <w:szCs w:val="18"/>
              </w:rPr>
              <w:t> </w:t>
            </w:r>
            <w:r w:rsidRPr="009334B3">
              <w:rPr>
                <w:rFonts w:eastAsia="Arial Unicode MS" w:hAnsi="Arial Unicode MS" w:cs="Arial"/>
                <w:noProof/>
                <w:sz w:val="18"/>
                <w:szCs w:val="18"/>
              </w:rPr>
              <w:t> </w:t>
            </w:r>
            <w:r w:rsidRPr="009334B3">
              <w:rPr>
                <w:rFonts w:eastAsia="Arial Unicode MS" w:hAnsi="Arial Unicode MS" w:cs="Arial"/>
                <w:noProof/>
                <w:sz w:val="18"/>
                <w:szCs w:val="18"/>
              </w:rPr>
              <w:t> </w:t>
            </w:r>
            <w:r w:rsidRPr="009334B3">
              <w:rPr>
                <w:rFonts w:cs="Arial"/>
                <w:sz w:val="18"/>
                <w:szCs w:val="18"/>
              </w:rPr>
              <w:fldChar w:fldCharType="end"/>
            </w:r>
            <w:bookmarkEnd w:id="6"/>
          </w:p>
        </w:tc>
      </w:tr>
      <w:tr w:rsidR="003A7CCC" w:rsidRPr="00613129" w:rsidTr="009977D7">
        <w:trPr>
          <w:trHeight w:val="890"/>
          <w:jc w:val="center"/>
        </w:trPr>
        <w:tc>
          <w:tcPr>
            <w:tcW w:w="666" w:type="pct"/>
            <w:gridSpan w:val="6"/>
            <w:tcBorders>
              <w:top w:val="single" w:sz="4" w:space="0" w:color="auto"/>
              <w:left w:val="single" w:sz="4" w:space="0" w:color="auto"/>
              <w:bottom w:val="single" w:sz="4" w:space="0" w:color="auto"/>
              <w:right w:val="single" w:sz="4" w:space="0" w:color="auto"/>
            </w:tcBorders>
            <w:vAlign w:val="center"/>
          </w:tcPr>
          <w:p w:rsidR="00AB5580" w:rsidRPr="009334B3" w:rsidRDefault="00AB5580" w:rsidP="0097534A">
            <w:pPr>
              <w:pStyle w:val="BodyText"/>
              <w:rPr>
                <w:rFonts w:cs="Arial"/>
                <w:sz w:val="18"/>
                <w:szCs w:val="18"/>
              </w:rPr>
            </w:pPr>
            <w:r>
              <w:rPr>
                <w:rFonts w:cs="Arial"/>
                <w:sz w:val="18"/>
                <w:szCs w:val="18"/>
              </w:rPr>
              <w:t>System m</w:t>
            </w:r>
            <w:r w:rsidRPr="009334B3">
              <w:rPr>
                <w:rFonts w:cs="Arial"/>
                <w:sz w:val="18"/>
                <w:szCs w:val="18"/>
              </w:rPr>
              <w:t>anufacturer:</w:t>
            </w:r>
          </w:p>
        </w:tc>
        <w:tc>
          <w:tcPr>
            <w:tcW w:w="556" w:type="pct"/>
            <w:gridSpan w:val="7"/>
            <w:tcBorders>
              <w:top w:val="single" w:sz="4" w:space="0" w:color="auto"/>
              <w:left w:val="single" w:sz="4" w:space="0" w:color="auto"/>
              <w:bottom w:val="single" w:sz="4" w:space="0" w:color="auto"/>
              <w:right w:val="single" w:sz="4" w:space="0" w:color="auto"/>
            </w:tcBorders>
            <w:vAlign w:val="center"/>
          </w:tcPr>
          <w:p w:rsidR="00AB5580" w:rsidRPr="009334B3" w:rsidRDefault="00AB5580" w:rsidP="0097534A">
            <w:pPr>
              <w:pStyle w:val="FieldText"/>
              <w:rPr>
                <w:rFonts w:cs="Arial"/>
                <w:sz w:val="18"/>
                <w:szCs w:val="18"/>
              </w:rPr>
            </w:pPr>
            <w:r w:rsidRPr="009334B3">
              <w:rPr>
                <w:rFonts w:cs="Arial"/>
                <w:sz w:val="18"/>
                <w:szCs w:val="18"/>
              </w:rPr>
              <w:fldChar w:fldCharType="begin">
                <w:ffData>
                  <w:name w:val="Text49"/>
                  <w:enabled/>
                  <w:calcOnExit w:val="0"/>
                  <w:textInput/>
                </w:ffData>
              </w:fldChar>
            </w:r>
            <w:bookmarkStart w:id="7" w:name="Text49"/>
            <w:r w:rsidRPr="009334B3">
              <w:rPr>
                <w:rFonts w:cs="Arial"/>
                <w:sz w:val="18"/>
                <w:szCs w:val="18"/>
              </w:rPr>
              <w:instrText xml:space="preserve"> FORMTEXT </w:instrText>
            </w:r>
            <w:r w:rsidRPr="009334B3">
              <w:rPr>
                <w:rFonts w:cs="Arial"/>
                <w:sz w:val="18"/>
                <w:szCs w:val="18"/>
              </w:rPr>
            </w:r>
            <w:r w:rsidRPr="009334B3">
              <w:rPr>
                <w:rFonts w:cs="Arial"/>
                <w:sz w:val="18"/>
                <w:szCs w:val="18"/>
              </w:rPr>
              <w:fldChar w:fldCharType="separate"/>
            </w:r>
            <w:r w:rsidRPr="009334B3">
              <w:rPr>
                <w:rFonts w:eastAsia="Arial Unicode MS" w:hAnsi="Arial Unicode MS" w:cs="Arial"/>
                <w:noProof/>
                <w:sz w:val="18"/>
                <w:szCs w:val="18"/>
              </w:rPr>
              <w:t> </w:t>
            </w:r>
            <w:r w:rsidRPr="009334B3">
              <w:rPr>
                <w:rFonts w:eastAsia="Arial Unicode MS" w:hAnsi="Arial Unicode MS" w:cs="Arial"/>
                <w:noProof/>
                <w:sz w:val="18"/>
                <w:szCs w:val="18"/>
              </w:rPr>
              <w:t> </w:t>
            </w:r>
            <w:r w:rsidRPr="009334B3">
              <w:rPr>
                <w:rFonts w:eastAsia="Arial Unicode MS" w:hAnsi="Arial Unicode MS" w:cs="Arial"/>
                <w:noProof/>
                <w:sz w:val="18"/>
                <w:szCs w:val="18"/>
              </w:rPr>
              <w:t> </w:t>
            </w:r>
            <w:r w:rsidRPr="009334B3">
              <w:rPr>
                <w:rFonts w:eastAsia="Arial Unicode MS" w:hAnsi="Arial Unicode MS" w:cs="Arial"/>
                <w:noProof/>
                <w:sz w:val="18"/>
                <w:szCs w:val="18"/>
              </w:rPr>
              <w:t> </w:t>
            </w:r>
            <w:r w:rsidRPr="009334B3">
              <w:rPr>
                <w:rFonts w:eastAsia="Arial Unicode MS" w:hAnsi="Arial Unicode MS" w:cs="Arial"/>
                <w:noProof/>
                <w:sz w:val="18"/>
                <w:szCs w:val="18"/>
              </w:rPr>
              <w:t> </w:t>
            </w:r>
            <w:r w:rsidRPr="009334B3">
              <w:rPr>
                <w:rFonts w:cs="Arial"/>
                <w:sz w:val="18"/>
                <w:szCs w:val="18"/>
              </w:rPr>
              <w:fldChar w:fldCharType="end"/>
            </w:r>
            <w:bookmarkEnd w:id="7"/>
          </w:p>
        </w:tc>
        <w:tc>
          <w:tcPr>
            <w:tcW w:w="539" w:type="pct"/>
            <w:gridSpan w:val="6"/>
            <w:tcBorders>
              <w:top w:val="single" w:sz="4" w:space="0" w:color="auto"/>
              <w:left w:val="single" w:sz="4" w:space="0" w:color="auto"/>
              <w:bottom w:val="single" w:sz="4" w:space="0" w:color="auto"/>
              <w:right w:val="single" w:sz="4" w:space="0" w:color="auto"/>
            </w:tcBorders>
            <w:vAlign w:val="center"/>
          </w:tcPr>
          <w:p w:rsidR="00AB5580" w:rsidRPr="009334B3" w:rsidRDefault="00AB5580" w:rsidP="0097534A">
            <w:pPr>
              <w:pStyle w:val="BodyText"/>
              <w:rPr>
                <w:rFonts w:cs="Arial"/>
                <w:sz w:val="18"/>
                <w:szCs w:val="18"/>
              </w:rPr>
            </w:pPr>
            <w:r w:rsidRPr="009334B3">
              <w:rPr>
                <w:rFonts w:cs="Arial"/>
                <w:sz w:val="18"/>
                <w:szCs w:val="18"/>
              </w:rPr>
              <w:t xml:space="preserve">EPA or CARB </w:t>
            </w:r>
            <w:r>
              <w:rPr>
                <w:rFonts w:cs="Arial"/>
                <w:sz w:val="18"/>
                <w:szCs w:val="18"/>
              </w:rPr>
              <w:t>c</w:t>
            </w:r>
            <w:r w:rsidRPr="009334B3">
              <w:rPr>
                <w:rFonts w:cs="Arial"/>
                <w:sz w:val="18"/>
                <w:szCs w:val="18"/>
              </w:rPr>
              <w:t>ertification  #:</w:t>
            </w:r>
          </w:p>
        </w:tc>
        <w:tc>
          <w:tcPr>
            <w:tcW w:w="495" w:type="pct"/>
            <w:gridSpan w:val="5"/>
            <w:tcBorders>
              <w:top w:val="single" w:sz="4" w:space="0" w:color="auto"/>
              <w:left w:val="single" w:sz="4" w:space="0" w:color="auto"/>
              <w:bottom w:val="single" w:sz="4" w:space="0" w:color="auto"/>
              <w:right w:val="single" w:sz="4" w:space="0" w:color="auto"/>
            </w:tcBorders>
            <w:vAlign w:val="center"/>
          </w:tcPr>
          <w:p w:rsidR="00AB5580" w:rsidRPr="009334B3" w:rsidRDefault="00AB5580" w:rsidP="0097534A">
            <w:pPr>
              <w:pStyle w:val="FieldText"/>
              <w:rPr>
                <w:rFonts w:cs="Arial"/>
                <w:sz w:val="18"/>
                <w:szCs w:val="18"/>
              </w:rPr>
            </w:pPr>
            <w:r w:rsidRPr="009334B3">
              <w:rPr>
                <w:rFonts w:cs="Arial"/>
                <w:sz w:val="18"/>
                <w:szCs w:val="18"/>
              </w:rPr>
              <w:fldChar w:fldCharType="begin">
                <w:ffData>
                  <w:name w:val="Text15"/>
                  <w:enabled/>
                  <w:calcOnExit w:val="0"/>
                  <w:textInput/>
                </w:ffData>
              </w:fldChar>
            </w:r>
            <w:r w:rsidRPr="009334B3">
              <w:rPr>
                <w:rFonts w:cs="Arial"/>
                <w:sz w:val="18"/>
                <w:szCs w:val="18"/>
              </w:rPr>
              <w:instrText xml:space="preserve"> FORMTEXT </w:instrText>
            </w:r>
            <w:r w:rsidRPr="009334B3">
              <w:rPr>
                <w:rFonts w:cs="Arial"/>
                <w:sz w:val="18"/>
                <w:szCs w:val="18"/>
              </w:rPr>
            </w:r>
            <w:r w:rsidRPr="009334B3">
              <w:rPr>
                <w:rFonts w:cs="Arial"/>
                <w:sz w:val="18"/>
                <w:szCs w:val="18"/>
              </w:rPr>
              <w:fldChar w:fldCharType="separate"/>
            </w:r>
            <w:r w:rsidRPr="009334B3">
              <w:rPr>
                <w:rFonts w:eastAsia="Arial Unicode MS" w:hAnsi="Arial Unicode MS" w:cs="Arial"/>
                <w:noProof/>
                <w:sz w:val="18"/>
                <w:szCs w:val="18"/>
              </w:rPr>
              <w:t> </w:t>
            </w:r>
            <w:r w:rsidRPr="009334B3">
              <w:rPr>
                <w:rFonts w:eastAsia="Arial Unicode MS" w:hAnsi="Arial Unicode MS" w:cs="Arial"/>
                <w:noProof/>
                <w:sz w:val="18"/>
                <w:szCs w:val="18"/>
              </w:rPr>
              <w:t> </w:t>
            </w:r>
            <w:r w:rsidRPr="009334B3">
              <w:rPr>
                <w:rFonts w:eastAsia="Arial Unicode MS" w:hAnsi="Arial Unicode MS" w:cs="Arial"/>
                <w:noProof/>
                <w:sz w:val="18"/>
                <w:szCs w:val="18"/>
              </w:rPr>
              <w:t> </w:t>
            </w:r>
            <w:r w:rsidRPr="009334B3">
              <w:rPr>
                <w:rFonts w:eastAsia="Arial Unicode MS" w:hAnsi="Arial Unicode MS" w:cs="Arial"/>
                <w:noProof/>
                <w:sz w:val="18"/>
                <w:szCs w:val="18"/>
              </w:rPr>
              <w:t> </w:t>
            </w:r>
            <w:r w:rsidRPr="009334B3">
              <w:rPr>
                <w:rFonts w:eastAsia="Arial Unicode MS" w:hAnsi="Arial Unicode MS" w:cs="Arial"/>
                <w:noProof/>
                <w:sz w:val="18"/>
                <w:szCs w:val="18"/>
              </w:rPr>
              <w:t> </w:t>
            </w:r>
            <w:r w:rsidRPr="009334B3">
              <w:rPr>
                <w:rFonts w:cs="Arial"/>
                <w:sz w:val="18"/>
                <w:szCs w:val="18"/>
              </w:rPr>
              <w:fldChar w:fldCharType="end"/>
            </w:r>
          </w:p>
        </w:tc>
        <w:tc>
          <w:tcPr>
            <w:tcW w:w="459" w:type="pct"/>
            <w:gridSpan w:val="5"/>
            <w:tcBorders>
              <w:top w:val="single" w:sz="4" w:space="0" w:color="auto"/>
              <w:left w:val="single" w:sz="4" w:space="0" w:color="auto"/>
              <w:bottom w:val="single" w:sz="4" w:space="0" w:color="auto"/>
              <w:right w:val="single" w:sz="4" w:space="0" w:color="auto"/>
            </w:tcBorders>
            <w:vAlign w:val="center"/>
          </w:tcPr>
          <w:p w:rsidR="00AB5580" w:rsidRPr="009334B3" w:rsidRDefault="00AB5580" w:rsidP="0097534A">
            <w:pPr>
              <w:pStyle w:val="BodyText"/>
              <w:rPr>
                <w:rFonts w:cs="Arial"/>
                <w:sz w:val="18"/>
                <w:szCs w:val="18"/>
              </w:rPr>
            </w:pPr>
            <w:r w:rsidRPr="009334B3">
              <w:rPr>
                <w:rFonts w:cs="Arial"/>
                <w:sz w:val="18"/>
                <w:szCs w:val="18"/>
              </w:rPr>
              <w:t xml:space="preserve">System </w:t>
            </w:r>
            <w:r>
              <w:rPr>
                <w:rFonts w:cs="Arial"/>
                <w:sz w:val="18"/>
                <w:szCs w:val="18"/>
              </w:rPr>
              <w:t>m</w:t>
            </w:r>
            <w:r w:rsidRPr="009334B3">
              <w:rPr>
                <w:rFonts w:cs="Arial"/>
                <w:sz w:val="18"/>
                <w:szCs w:val="18"/>
              </w:rPr>
              <w:t xml:space="preserve">odel </w:t>
            </w:r>
            <w:r w:rsidR="00694D9F">
              <w:rPr>
                <w:rFonts w:cs="Arial"/>
                <w:sz w:val="18"/>
                <w:szCs w:val="18"/>
              </w:rPr>
              <w:t>n</w:t>
            </w:r>
            <w:r w:rsidRPr="009334B3">
              <w:rPr>
                <w:rFonts w:cs="Arial"/>
                <w:sz w:val="18"/>
                <w:szCs w:val="18"/>
              </w:rPr>
              <w:t>umber:</w:t>
            </w:r>
          </w:p>
        </w:tc>
        <w:tc>
          <w:tcPr>
            <w:tcW w:w="2285" w:type="pct"/>
            <w:gridSpan w:val="10"/>
            <w:tcBorders>
              <w:top w:val="single" w:sz="4" w:space="0" w:color="auto"/>
              <w:left w:val="single" w:sz="4" w:space="0" w:color="auto"/>
              <w:bottom w:val="single" w:sz="4" w:space="0" w:color="auto"/>
              <w:right w:val="single" w:sz="4" w:space="0" w:color="auto"/>
            </w:tcBorders>
            <w:vAlign w:val="center"/>
          </w:tcPr>
          <w:p w:rsidR="00AB5580" w:rsidRDefault="001F595F" w:rsidP="0097534A">
            <w:pPr>
              <w:pStyle w:val="FieldText"/>
              <w:rPr>
                <w:rFonts w:cs="Arial"/>
                <w:sz w:val="18"/>
                <w:szCs w:val="18"/>
              </w:rPr>
            </w:pPr>
            <w:r w:rsidRPr="009334B3">
              <w:rPr>
                <w:sz w:val="18"/>
                <w:szCs w:val="18"/>
              </w:rPr>
              <w:fldChar w:fldCharType="begin">
                <w:ffData>
                  <w:name w:val=""/>
                  <w:enabled/>
                  <w:calcOnExit w:val="0"/>
                  <w:textInput/>
                </w:ffData>
              </w:fldChar>
            </w:r>
            <w:r w:rsidRPr="009334B3">
              <w:rPr>
                <w:sz w:val="18"/>
                <w:szCs w:val="18"/>
              </w:rPr>
              <w:instrText xml:space="preserve"> FORMTEXT </w:instrText>
            </w:r>
            <w:r w:rsidRPr="009334B3">
              <w:rPr>
                <w:sz w:val="18"/>
                <w:szCs w:val="18"/>
              </w:rPr>
            </w:r>
            <w:r w:rsidRPr="009334B3">
              <w:rPr>
                <w:sz w:val="18"/>
                <w:szCs w:val="18"/>
              </w:rPr>
              <w:fldChar w:fldCharType="separate"/>
            </w:r>
            <w:r w:rsidRPr="009334B3">
              <w:rPr>
                <w:rFonts w:ascii="Arial Unicode MS" w:eastAsia="Arial Unicode MS" w:hAnsi="Arial Unicode MS" w:cs="Arial Unicode MS" w:hint="eastAsia"/>
                <w:noProof/>
                <w:sz w:val="18"/>
                <w:szCs w:val="18"/>
              </w:rPr>
              <w:t> </w:t>
            </w:r>
            <w:r w:rsidRPr="009334B3">
              <w:rPr>
                <w:rFonts w:ascii="Arial Unicode MS" w:eastAsia="Arial Unicode MS" w:hAnsi="Arial Unicode MS" w:cs="Arial Unicode MS" w:hint="eastAsia"/>
                <w:noProof/>
                <w:sz w:val="18"/>
                <w:szCs w:val="18"/>
              </w:rPr>
              <w:t> </w:t>
            </w:r>
            <w:r w:rsidRPr="009334B3">
              <w:rPr>
                <w:rFonts w:ascii="Arial Unicode MS" w:eastAsia="Arial Unicode MS" w:hAnsi="Arial Unicode MS" w:cs="Arial Unicode MS" w:hint="eastAsia"/>
                <w:noProof/>
                <w:sz w:val="18"/>
                <w:szCs w:val="18"/>
              </w:rPr>
              <w:t> </w:t>
            </w:r>
            <w:r w:rsidRPr="009334B3">
              <w:rPr>
                <w:rFonts w:ascii="Arial Unicode MS" w:eastAsia="Arial Unicode MS" w:hAnsi="Arial Unicode MS" w:cs="Arial Unicode MS" w:hint="eastAsia"/>
                <w:noProof/>
                <w:sz w:val="18"/>
                <w:szCs w:val="18"/>
              </w:rPr>
              <w:t> </w:t>
            </w:r>
            <w:r w:rsidRPr="009334B3">
              <w:rPr>
                <w:rFonts w:ascii="Arial Unicode MS" w:eastAsia="Arial Unicode MS" w:hAnsi="Arial Unicode MS" w:cs="Arial Unicode MS" w:hint="eastAsia"/>
                <w:noProof/>
                <w:sz w:val="18"/>
                <w:szCs w:val="18"/>
              </w:rPr>
              <w:t> </w:t>
            </w:r>
            <w:r w:rsidRPr="009334B3">
              <w:rPr>
                <w:sz w:val="18"/>
                <w:szCs w:val="18"/>
              </w:rPr>
              <w:fldChar w:fldCharType="end"/>
            </w:r>
          </w:p>
          <w:p w:rsidR="0097534A" w:rsidRPr="009334B3" w:rsidRDefault="0097534A" w:rsidP="0097534A">
            <w:pPr>
              <w:pStyle w:val="FieldText"/>
              <w:rPr>
                <w:rFonts w:cs="Arial"/>
                <w:sz w:val="18"/>
                <w:szCs w:val="18"/>
              </w:rPr>
            </w:pPr>
          </w:p>
        </w:tc>
      </w:tr>
      <w:tr w:rsidR="00193898" w:rsidRPr="005114CE" w:rsidTr="009977D7">
        <w:trPr>
          <w:trHeight w:val="432"/>
          <w:jc w:val="center"/>
        </w:trPr>
        <w:tc>
          <w:tcPr>
            <w:tcW w:w="637" w:type="pct"/>
            <w:gridSpan w:val="4"/>
            <w:tcBorders>
              <w:top w:val="single" w:sz="4" w:space="0" w:color="auto"/>
              <w:left w:val="single" w:sz="4" w:space="0" w:color="auto"/>
              <w:bottom w:val="single" w:sz="4" w:space="0" w:color="auto"/>
              <w:right w:val="single" w:sz="4" w:space="0" w:color="auto"/>
            </w:tcBorders>
          </w:tcPr>
          <w:p w:rsidR="009812D7" w:rsidRPr="009334B3" w:rsidRDefault="00B13991" w:rsidP="00902061">
            <w:pPr>
              <w:pStyle w:val="BodyText"/>
              <w:rPr>
                <w:sz w:val="18"/>
                <w:szCs w:val="18"/>
              </w:rPr>
            </w:pPr>
            <w:r>
              <w:rPr>
                <w:sz w:val="18"/>
                <w:szCs w:val="18"/>
              </w:rPr>
              <w:t>System or c</w:t>
            </w:r>
            <w:r w:rsidR="009812D7" w:rsidRPr="009334B3">
              <w:rPr>
                <w:sz w:val="18"/>
                <w:szCs w:val="18"/>
              </w:rPr>
              <w:t xml:space="preserve">omponent </w:t>
            </w:r>
            <w:r>
              <w:rPr>
                <w:sz w:val="18"/>
                <w:szCs w:val="18"/>
              </w:rPr>
              <w:t>m</w:t>
            </w:r>
            <w:r w:rsidR="009812D7" w:rsidRPr="009334B3">
              <w:rPr>
                <w:sz w:val="18"/>
                <w:szCs w:val="18"/>
              </w:rPr>
              <w:t>anufacturer</w:t>
            </w:r>
            <w:r w:rsidR="00902061">
              <w:rPr>
                <w:sz w:val="18"/>
                <w:szCs w:val="18"/>
              </w:rPr>
              <w:t>:</w:t>
            </w:r>
          </w:p>
        </w:tc>
        <w:tc>
          <w:tcPr>
            <w:tcW w:w="933" w:type="pct"/>
            <w:gridSpan w:val="13"/>
            <w:tcBorders>
              <w:top w:val="single" w:sz="4" w:space="0" w:color="auto"/>
              <w:left w:val="single" w:sz="4" w:space="0" w:color="auto"/>
              <w:bottom w:val="single" w:sz="4" w:space="0" w:color="auto"/>
              <w:right w:val="single" w:sz="4" w:space="0" w:color="auto"/>
            </w:tcBorders>
            <w:vAlign w:val="bottom"/>
          </w:tcPr>
          <w:p w:rsidR="009812D7" w:rsidRPr="009334B3" w:rsidRDefault="009812D7" w:rsidP="00902964">
            <w:pPr>
              <w:pStyle w:val="FieldText"/>
              <w:rPr>
                <w:sz w:val="18"/>
                <w:szCs w:val="18"/>
              </w:rPr>
            </w:pPr>
            <w:r w:rsidRPr="009334B3">
              <w:rPr>
                <w:sz w:val="18"/>
                <w:szCs w:val="18"/>
              </w:rPr>
              <w:fldChar w:fldCharType="begin">
                <w:ffData>
                  <w:name w:val="Text46"/>
                  <w:enabled/>
                  <w:calcOnExit w:val="0"/>
                  <w:textInput/>
                </w:ffData>
              </w:fldChar>
            </w:r>
            <w:r w:rsidRPr="009334B3">
              <w:rPr>
                <w:sz w:val="18"/>
                <w:szCs w:val="18"/>
              </w:rPr>
              <w:instrText xml:space="preserve"> FORMTEXT </w:instrText>
            </w:r>
            <w:r w:rsidRPr="009334B3">
              <w:rPr>
                <w:sz w:val="18"/>
                <w:szCs w:val="18"/>
              </w:rPr>
            </w:r>
            <w:r w:rsidRPr="009334B3">
              <w:rPr>
                <w:sz w:val="18"/>
                <w:szCs w:val="18"/>
              </w:rPr>
              <w:fldChar w:fldCharType="separate"/>
            </w:r>
            <w:r w:rsidRPr="009334B3">
              <w:rPr>
                <w:rFonts w:ascii="Arial Unicode MS" w:eastAsia="Arial Unicode MS" w:hAnsi="Arial Unicode MS" w:cs="Arial Unicode MS" w:hint="eastAsia"/>
                <w:noProof/>
                <w:sz w:val="18"/>
                <w:szCs w:val="18"/>
              </w:rPr>
              <w:t> </w:t>
            </w:r>
            <w:r w:rsidRPr="009334B3">
              <w:rPr>
                <w:rFonts w:ascii="Arial Unicode MS" w:eastAsia="Arial Unicode MS" w:hAnsi="Arial Unicode MS" w:cs="Arial Unicode MS" w:hint="eastAsia"/>
                <w:noProof/>
                <w:sz w:val="18"/>
                <w:szCs w:val="18"/>
              </w:rPr>
              <w:t> </w:t>
            </w:r>
            <w:r w:rsidRPr="009334B3">
              <w:rPr>
                <w:rFonts w:ascii="Arial Unicode MS" w:eastAsia="Arial Unicode MS" w:hAnsi="Arial Unicode MS" w:cs="Arial Unicode MS" w:hint="eastAsia"/>
                <w:noProof/>
                <w:sz w:val="18"/>
                <w:szCs w:val="18"/>
              </w:rPr>
              <w:t> </w:t>
            </w:r>
            <w:r w:rsidRPr="009334B3">
              <w:rPr>
                <w:rFonts w:ascii="Arial Unicode MS" w:eastAsia="Arial Unicode MS" w:hAnsi="Arial Unicode MS" w:cs="Arial Unicode MS" w:hint="eastAsia"/>
                <w:noProof/>
                <w:sz w:val="18"/>
                <w:szCs w:val="18"/>
              </w:rPr>
              <w:t> </w:t>
            </w:r>
            <w:r w:rsidRPr="009334B3">
              <w:rPr>
                <w:rFonts w:ascii="Arial Unicode MS" w:eastAsia="Arial Unicode MS" w:hAnsi="Arial Unicode MS" w:cs="Arial Unicode MS" w:hint="eastAsia"/>
                <w:noProof/>
                <w:sz w:val="18"/>
                <w:szCs w:val="18"/>
              </w:rPr>
              <w:t> </w:t>
            </w:r>
            <w:r w:rsidRPr="009334B3">
              <w:rPr>
                <w:sz w:val="18"/>
                <w:szCs w:val="18"/>
              </w:rPr>
              <w:fldChar w:fldCharType="end"/>
            </w:r>
          </w:p>
        </w:tc>
        <w:tc>
          <w:tcPr>
            <w:tcW w:w="733" w:type="pct"/>
            <w:gridSpan w:val="8"/>
            <w:tcBorders>
              <w:top w:val="single" w:sz="4" w:space="0" w:color="auto"/>
              <w:left w:val="single" w:sz="4" w:space="0" w:color="auto"/>
              <w:bottom w:val="single" w:sz="4" w:space="0" w:color="auto"/>
              <w:right w:val="single" w:sz="4" w:space="0" w:color="auto"/>
            </w:tcBorders>
          </w:tcPr>
          <w:p w:rsidR="009812D7" w:rsidRPr="009334B3" w:rsidRDefault="009812D7" w:rsidP="00902061">
            <w:pPr>
              <w:pStyle w:val="BodyText"/>
              <w:rPr>
                <w:sz w:val="18"/>
                <w:szCs w:val="18"/>
              </w:rPr>
            </w:pPr>
            <w:r w:rsidRPr="009334B3">
              <w:rPr>
                <w:sz w:val="18"/>
                <w:szCs w:val="18"/>
              </w:rPr>
              <w:t>System</w:t>
            </w:r>
            <w:r w:rsidR="00B13991">
              <w:rPr>
                <w:sz w:val="18"/>
                <w:szCs w:val="18"/>
              </w:rPr>
              <w:t xml:space="preserve"> or</w:t>
            </w:r>
            <w:r w:rsidRPr="009334B3">
              <w:rPr>
                <w:sz w:val="18"/>
                <w:szCs w:val="18"/>
              </w:rPr>
              <w:t xml:space="preserve"> </w:t>
            </w:r>
            <w:r w:rsidR="00B13991">
              <w:rPr>
                <w:sz w:val="18"/>
                <w:szCs w:val="18"/>
              </w:rPr>
              <w:t>c</w:t>
            </w:r>
            <w:r w:rsidRPr="009334B3">
              <w:rPr>
                <w:sz w:val="18"/>
                <w:szCs w:val="18"/>
              </w:rPr>
              <w:t xml:space="preserve">omponent </w:t>
            </w:r>
            <w:r w:rsidR="00B13991">
              <w:rPr>
                <w:sz w:val="18"/>
                <w:szCs w:val="18"/>
              </w:rPr>
              <w:t>m</w:t>
            </w:r>
            <w:r w:rsidRPr="009334B3">
              <w:rPr>
                <w:sz w:val="18"/>
                <w:szCs w:val="18"/>
              </w:rPr>
              <w:t xml:space="preserve">odel </w:t>
            </w:r>
            <w:r w:rsidR="00B13991">
              <w:rPr>
                <w:sz w:val="18"/>
                <w:szCs w:val="18"/>
              </w:rPr>
              <w:t>n</w:t>
            </w:r>
            <w:r w:rsidRPr="009334B3">
              <w:rPr>
                <w:sz w:val="18"/>
                <w:szCs w:val="18"/>
              </w:rPr>
              <w:t>umber</w:t>
            </w:r>
            <w:r w:rsidR="00902061">
              <w:rPr>
                <w:sz w:val="18"/>
                <w:szCs w:val="18"/>
              </w:rPr>
              <w:t>:</w:t>
            </w:r>
          </w:p>
        </w:tc>
        <w:tc>
          <w:tcPr>
            <w:tcW w:w="2697" w:type="pct"/>
            <w:gridSpan w:val="14"/>
            <w:tcBorders>
              <w:top w:val="single" w:sz="4" w:space="0" w:color="auto"/>
              <w:left w:val="single" w:sz="4" w:space="0" w:color="auto"/>
              <w:bottom w:val="single" w:sz="4" w:space="0" w:color="auto"/>
              <w:right w:val="single" w:sz="4" w:space="0" w:color="auto"/>
            </w:tcBorders>
            <w:vAlign w:val="bottom"/>
          </w:tcPr>
          <w:p w:rsidR="009812D7" w:rsidRPr="009334B3" w:rsidRDefault="009812D7" w:rsidP="00902964">
            <w:pPr>
              <w:pStyle w:val="FieldText"/>
              <w:rPr>
                <w:sz w:val="18"/>
                <w:szCs w:val="18"/>
              </w:rPr>
            </w:pPr>
            <w:r w:rsidRPr="009334B3">
              <w:rPr>
                <w:sz w:val="18"/>
                <w:szCs w:val="18"/>
              </w:rPr>
              <w:fldChar w:fldCharType="begin">
                <w:ffData>
                  <w:name w:val="Text46"/>
                  <w:enabled/>
                  <w:calcOnExit w:val="0"/>
                  <w:textInput/>
                </w:ffData>
              </w:fldChar>
            </w:r>
            <w:r w:rsidRPr="009334B3">
              <w:rPr>
                <w:sz w:val="18"/>
                <w:szCs w:val="18"/>
              </w:rPr>
              <w:instrText xml:space="preserve"> FORMTEXT </w:instrText>
            </w:r>
            <w:r w:rsidRPr="009334B3">
              <w:rPr>
                <w:sz w:val="18"/>
                <w:szCs w:val="18"/>
              </w:rPr>
            </w:r>
            <w:r w:rsidRPr="009334B3">
              <w:rPr>
                <w:sz w:val="18"/>
                <w:szCs w:val="18"/>
              </w:rPr>
              <w:fldChar w:fldCharType="separate"/>
            </w:r>
            <w:r w:rsidRPr="009334B3">
              <w:rPr>
                <w:rFonts w:ascii="Arial Unicode MS" w:eastAsia="Arial Unicode MS" w:hAnsi="Arial Unicode MS" w:cs="Arial Unicode MS" w:hint="eastAsia"/>
                <w:noProof/>
                <w:sz w:val="18"/>
                <w:szCs w:val="18"/>
              </w:rPr>
              <w:t> </w:t>
            </w:r>
            <w:r w:rsidRPr="009334B3">
              <w:rPr>
                <w:rFonts w:ascii="Arial Unicode MS" w:eastAsia="Arial Unicode MS" w:hAnsi="Arial Unicode MS" w:cs="Arial Unicode MS" w:hint="eastAsia"/>
                <w:noProof/>
                <w:sz w:val="18"/>
                <w:szCs w:val="18"/>
              </w:rPr>
              <w:t> </w:t>
            </w:r>
            <w:r w:rsidRPr="009334B3">
              <w:rPr>
                <w:rFonts w:ascii="Arial Unicode MS" w:eastAsia="Arial Unicode MS" w:hAnsi="Arial Unicode MS" w:cs="Arial Unicode MS" w:hint="eastAsia"/>
                <w:noProof/>
                <w:sz w:val="18"/>
                <w:szCs w:val="18"/>
              </w:rPr>
              <w:t> </w:t>
            </w:r>
            <w:r w:rsidRPr="009334B3">
              <w:rPr>
                <w:rFonts w:ascii="Arial Unicode MS" w:eastAsia="Arial Unicode MS" w:hAnsi="Arial Unicode MS" w:cs="Arial Unicode MS" w:hint="eastAsia"/>
                <w:noProof/>
                <w:sz w:val="18"/>
                <w:szCs w:val="18"/>
              </w:rPr>
              <w:t> </w:t>
            </w:r>
            <w:r w:rsidRPr="009334B3">
              <w:rPr>
                <w:rFonts w:ascii="Arial Unicode MS" w:eastAsia="Arial Unicode MS" w:hAnsi="Arial Unicode MS" w:cs="Arial Unicode MS" w:hint="eastAsia"/>
                <w:noProof/>
                <w:sz w:val="18"/>
                <w:szCs w:val="18"/>
              </w:rPr>
              <w:t> </w:t>
            </w:r>
            <w:r w:rsidRPr="009334B3">
              <w:rPr>
                <w:sz w:val="18"/>
                <w:szCs w:val="18"/>
              </w:rPr>
              <w:fldChar w:fldCharType="end"/>
            </w:r>
          </w:p>
        </w:tc>
      </w:tr>
      <w:tr w:rsidR="00E52651" w:rsidRPr="00613129" w:rsidTr="009977D7">
        <w:trPr>
          <w:trHeight w:hRule="exact" w:val="288"/>
          <w:jc w:val="center"/>
        </w:trPr>
        <w:tc>
          <w:tcPr>
            <w:tcW w:w="5000" w:type="pct"/>
            <w:gridSpan w:val="39"/>
            <w:tcBorders>
              <w:bottom w:val="single" w:sz="4" w:space="0" w:color="auto"/>
            </w:tcBorders>
            <w:shd w:val="clear" w:color="auto" w:fill="000000"/>
            <w:vAlign w:val="center"/>
          </w:tcPr>
          <w:p w:rsidR="00E52651" w:rsidRPr="009C220D" w:rsidRDefault="009812D7" w:rsidP="00D6155E">
            <w:pPr>
              <w:pStyle w:val="Heading3"/>
            </w:pPr>
            <w:r>
              <w:t xml:space="preserve">Refueling Equipment </w:t>
            </w:r>
            <w:r w:rsidR="007E6D4A">
              <w:t>(if applicable)</w:t>
            </w:r>
          </w:p>
        </w:tc>
      </w:tr>
      <w:tr w:rsidR="009812D7" w:rsidRPr="00613129" w:rsidTr="009977D7">
        <w:trPr>
          <w:trHeight w:val="144"/>
          <w:jc w:val="center"/>
        </w:trPr>
        <w:tc>
          <w:tcPr>
            <w:tcW w:w="1895" w:type="pct"/>
            <w:gridSpan w:val="22"/>
            <w:tcBorders>
              <w:top w:val="single" w:sz="4" w:space="0" w:color="auto"/>
              <w:left w:val="single" w:sz="4" w:space="0" w:color="auto"/>
              <w:bottom w:val="single" w:sz="4" w:space="0" w:color="auto"/>
              <w:right w:val="single" w:sz="4" w:space="0" w:color="auto"/>
            </w:tcBorders>
            <w:vAlign w:val="center"/>
          </w:tcPr>
          <w:p w:rsidR="009812D7" w:rsidRPr="00486D4E" w:rsidRDefault="009812D7" w:rsidP="00193898">
            <w:pPr>
              <w:pStyle w:val="BodyText3"/>
              <w:rPr>
                <w:sz w:val="18"/>
                <w:szCs w:val="18"/>
              </w:rPr>
            </w:pPr>
            <w:r>
              <w:rPr>
                <w:sz w:val="18"/>
                <w:szCs w:val="18"/>
              </w:rPr>
              <w:t xml:space="preserve">Public Facility </w:t>
            </w:r>
            <w:r w:rsidRPr="00486D4E">
              <w:rPr>
                <w:sz w:val="18"/>
                <w:szCs w:val="18"/>
              </w:rPr>
              <w:t xml:space="preserve"> </w:t>
            </w:r>
            <w:r w:rsidRPr="00486D4E">
              <w:rPr>
                <w:sz w:val="18"/>
                <w:szCs w:val="18"/>
              </w:rPr>
              <w:fldChar w:fldCharType="begin">
                <w:ffData>
                  <w:name w:val="Check3"/>
                  <w:enabled/>
                  <w:calcOnExit w:val="0"/>
                  <w:checkBox>
                    <w:sizeAuto/>
                    <w:default w:val="0"/>
                  </w:checkBox>
                </w:ffData>
              </w:fldChar>
            </w:r>
            <w:r w:rsidRPr="00486D4E">
              <w:rPr>
                <w:sz w:val="18"/>
                <w:szCs w:val="18"/>
              </w:rPr>
              <w:instrText xml:space="preserve"> FORMCHECKBOX </w:instrText>
            </w:r>
            <w:r w:rsidR="003A7CCC">
              <w:rPr>
                <w:sz w:val="18"/>
                <w:szCs w:val="18"/>
              </w:rPr>
            </w:r>
            <w:r w:rsidR="003A7CCC">
              <w:rPr>
                <w:sz w:val="18"/>
                <w:szCs w:val="18"/>
              </w:rPr>
              <w:fldChar w:fldCharType="separate"/>
            </w:r>
            <w:r w:rsidRPr="00486D4E">
              <w:rPr>
                <w:sz w:val="18"/>
                <w:szCs w:val="18"/>
              </w:rPr>
              <w:fldChar w:fldCharType="end"/>
            </w:r>
          </w:p>
        </w:tc>
        <w:tc>
          <w:tcPr>
            <w:tcW w:w="3105" w:type="pct"/>
            <w:gridSpan w:val="17"/>
            <w:tcBorders>
              <w:top w:val="single" w:sz="4" w:space="0" w:color="auto"/>
              <w:left w:val="single" w:sz="4" w:space="0" w:color="auto"/>
              <w:bottom w:val="single" w:sz="4" w:space="0" w:color="auto"/>
              <w:right w:val="single" w:sz="4" w:space="0" w:color="auto"/>
            </w:tcBorders>
            <w:vAlign w:val="center"/>
          </w:tcPr>
          <w:p w:rsidR="009812D7" w:rsidRPr="00486D4E" w:rsidRDefault="009812D7" w:rsidP="00193898">
            <w:pPr>
              <w:pStyle w:val="BodyText3"/>
              <w:rPr>
                <w:sz w:val="18"/>
                <w:szCs w:val="18"/>
              </w:rPr>
            </w:pPr>
            <w:r>
              <w:rPr>
                <w:sz w:val="18"/>
                <w:szCs w:val="18"/>
              </w:rPr>
              <w:t>Private Facility</w:t>
            </w:r>
            <w:r w:rsidRPr="00486D4E">
              <w:rPr>
                <w:sz w:val="18"/>
                <w:szCs w:val="18"/>
              </w:rPr>
              <w:t xml:space="preserve"> </w:t>
            </w:r>
            <w:r w:rsidRPr="00486D4E">
              <w:rPr>
                <w:sz w:val="18"/>
                <w:szCs w:val="18"/>
              </w:rPr>
              <w:fldChar w:fldCharType="begin">
                <w:ffData>
                  <w:name w:val="Check4"/>
                  <w:enabled/>
                  <w:calcOnExit w:val="0"/>
                  <w:checkBox>
                    <w:sizeAuto/>
                    <w:default w:val="0"/>
                  </w:checkBox>
                </w:ffData>
              </w:fldChar>
            </w:r>
            <w:r w:rsidRPr="00486D4E">
              <w:rPr>
                <w:sz w:val="18"/>
                <w:szCs w:val="18"/>
              </w:rPr>
              <w:instrText xml:space="preserve"> FORMCHECKBOX </w:instrText>
            </w:r>
            <w:r w:rsidR="003A7CCC">
              <w:rPr>
                <w:sz w:val="18"/>
                <w:szCs w:val="18"/>
              </w:rPr>
            </w:r>
            <w:r w:rsidR="003A7CCC">
              <w:rPr>
                <w:sz w:val="18"/>
                <w:szCs w:val="18"/>
              </w:rPr>
              <w:fldChar w:fldCharType="separate"/>
            </w:r>
            <w:r w:rsidRPr="00486D4E">
              <w:rPr>
                <w:sz w:val="18"/>
                <w:szCs w:val="18"/>
              </w:rPr>
              <w:fldChar w:fldCharType="end"/>
            </w:r>
          </w:p>
        </w:tc>
      </w:tr>
      <w:tr w:rsidR="00193898" w:rsidRPr="005114CE" w:rsidTr="009977D7">
        <w:trPr>
          <w:trHeight w:val="432"/>
          <w:jc w:val="center"/>
        </w:trPr>
        <w:tc>
          <w:tcPr>
            <w:tcW w:w="902" w:type="pct"/>
            <w:gridSpan w:val="7"/>
            <w:tcBorders>
              <w:top w:val="single" w:sz="4" w:space="0" w:color="auto"/>
              <w:left w:val="single" w:sz="4" w:space="0" w:color="auto"/>
              <w:bottom w:val="single" w:sz="4" w:space="0" w:color="auto"/>
              <w:right w:val="single" w:sz="4" w:space="0" w:color="auto"/>
            </w:tcBorders>
          </w:tcPr>
          <w:p w:rsidR="009812D7" w:rsidRPr="009812D7" w:rsidRDefault="009812D7" w:rsidP="00902061">
            <w:pPr>
              <w:pStyle w:val="BodyText4"/>
              <w:rPr>
                <w:sz w:val="18"/>
                <w:szCs w:val="18"/>
              </w:rPr>
            </w:pPr>
            <w:r w:rsidRPr="009812D7">
              <w:rPr>
                <w:sz w:val="18"/>
                <w:szCs w:val="18"/>
              </w:rPr>
              <w:t xml:space="preserve">Estimated # of </w:t>
            </w:r>
            <w:r w:rsidR="00B13991">
              <w:rPr>
                <w:sz w:val="18"/>
                <w:szCs w:val="18"/>
              </w:rPr>
              <w:t>v</w:t>
            </w:r>
            <w:r w:rsidRPr="009812D7">
              <w:rPr>
                <w:sz w:val="18"/>
                <w:szCs w:val="18"/>
              </w:rPr>
              <w:t xml:space="preserve">ehicles to </w:t>
            </w:r>
            <w:r w:rsidR="00B13991">
              <w:rPr>
                <w:sz w:val="18"/>
                <w:szCs w:val="18"/>
              </w:rPr>
              <w:t>u</w:t>
            </w:r>
            <w:r w:rsidRPr="009812D7">
              <w:rPr>
                <w:sz w:val="18"/>
                <w:szCs w:val="18"/>
              </w:rPr>
              <w:t xml:space="preserve">se </w:t>
            </w:r>
            <w:r w:rsidR="00B13991">
              <w:rPr>
                <w:sz w:val="18"/>
                <w:szCs w:val="18"/>
              </w:rPr>
              <w:t>e</w:t>
            </w:r>
            <w:r w:rsidRPr="009812D7">
              <w:rPr>
                <w:sz w:val="18"/>
                <w:szCs w:val="18"/>
              </w:rPr>
              <w:t>quipment</w:t>
            </w:r>
            <w:r w:rsidR="00902061">
              <w:rPr>
                <w:sz w:val="18"/>
                <w:szCs w:val="18"/>
              </w:rPr>
              <w:t>:</w:t>
            </w:r>
          </w:p>
        </w:tc>
        <w:tc>
          <w:tcPr>
            <w:tcW w:w="993" w:type="pct"/>
            <w:gridSpan w:val="15"/>
            <w:tcBorders>
              <w:top w:val="single" w:sz="4" w:space="0" w:color="auto"/>
              <w:left w:val="single" w:sz="4" w:space="0" w:color="auto"/>
              <w:bottom w:val="single" w:sz="4" w:space="0" w:color="auto"/>
              <w:right w:val="single" w:sz="4" w:space="0" w:color="auto"/>
            </w:tcBorders>
            <w:vAlign w:val="bottom"/>
          </w:tcPr>
          <w:p w:rsidR="009812D7" w:rsidRPr="005114CE" w:rsidRDefault="009812D7" w:rsidP="00193898">
            <w:pPr>
              <w:pStyle w:val="BodyText4"/>
            </w:pP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p>
        </w:tc>
        <w:tc>
          <w:tcPr>
            <w:tcW w:w="679" w:type="pct"/>
            <w:gridSpan w:val="5"/>
            <w:tcBorders>
              <w:top w:val="single" w:sz="4" w:space="0" w:color="auto"/>
              <w:left w:val="single" w:sz="4" w:space="0" w:color="auto"/>
              <w:bottom w:val="single" w:sz="4" w:space="0" w:color="auto"/>
              <w:right w:val="single" w:sz="4" w:space="0" w:color="auto"/>
            </w:tcBorders>
          </w:tcPr>
          <w:p w:rsidR="009812D7" w:rsidRPr="009812D7" w:rsidRDefault="009812D7" w:rsidP="00902061">
            <w:pPr>
              <w:pStyle w:val="BodyText4"/>
              <w:rPr>
                <w:sz w:val="18"/>
                <w:szCs w:val="18"/>
              </w:rPr>
            </w:pPr>
            <w:r w:rsidRPr="009812D7">
              <w:rPr>
                <w:sz w:val="18"/>
                <w:szCs w:val="18"/>
              </w:rPr>
              <w:t xml:space="preserve">Estimated </w:t>
            </w:r>
            <w:r w:rsidR="00B13991">
              <w:rPr>
                <w:sz w:val="18"/>
                <w:szCs w:val="18"/>
              </w:rPr>
              <w:t>r</w:t>
            </w:r>
            <w:r w:rsidRPr="009812D7">
              <w:rPr>
                <w:sz w:val="18"/>
                <w:szCs w:val="18"/>
              </w:rPr>
              <w:t xml:space="preserve">efueling </w:t>
            </w:r>
            <w:r w:rsidR="00B13991">
              <w:rPr>
                <w:sz w:val="18"/>
                <w:szCs w:val="18"/>
              </w:rPr>
              <w:t>c</w:t>
            </w:r>
            <w:r w:rsidRPr="009812D7">
              <w:rPr>
                <w:sz w:val="18"/>
                <w:szCs w:val="18"/>
              </w:rPr>
              <w:t>apacity</w:t>
            </w:r>
            <w:r w:rsidR="00902061">
              <w:rPr>
                <w:sz w:val="18"/>
                <w:szCs w:val="18"/>
              </w:rPr>
              <w:t>:</w:t>
            </w:r>
          </w:p>
        </w:tc>
        <w:tc>
          <w:tcPr>
            <w:tcW w:w="2426" w:type="pct"/>
            <w:gridSpan w:val="12"/>
            <w:tcBorders>
              <w:top w:val="single" w:sz="4" w:space="0" w:color="auto"/>
              <w:left w:val="single" w:sz="4" w:space="0" w:color="auto"/>
              <w:bottom w:val="single" w:sz="4" w:space="0" w:color="auto"/>
              <w:right w:val="single" w:sz="4" w:space="0" w:color="auto"/>
            </w:tcBorders>
            <w:vAlign w:val="bottom"/>
          </w:tcPr>
          <w:p w:rsidR="009812D7" w:rsidRPr="005114CE" w:rsidRDefault="009812D7" w:rsidP="00193898">
            <w:pPr>
              <w:pStyle w:val="BodyText4"/>
            </w:pP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p>
        </w:tc>
      </w:tr>
      <w:tr w:rsidR="009812D7" w:rsidRPr="005114CE" w:rsidTr="009977D7">
        <w:trPr>
          <w:trHeight w:val="1007"/>
          <w:jc w:val="center"/>
        </w:trPr>
        <w:tc>
          <w:tcPr>
            <w:tcW w:w="902" w:type="pct"/>
            <w:gridSpan w:val="7"/>
            <w:tcBorders>
              <w:top w:val="single" w:sz="4" w:space="0" w:color="auto"/>
              <w:left w:val="single" w:sz="4" w:space="0" w:color="auto"/>
              <w:bottom w:val="single" w:sz="4" w:space="0" w:color="auto"/>
              <w:right w:val="single" w:sz="4" w:space="0" w:color="auto"/>
            </w:tcBorders>
          </w:tcPr>
          <w:p w:rsidR="009812D7" w:rsidRPr="005114CE" w:rsidRDefault="009812D7" w:rsidP="00902061">
            <w:pPr>
              <w:pStyle w:val="BodyText4"/>
            </w:pPr>
            <w:r>
              <w:rPr>
                <w:sz w:val="18"/>
                <w:szCs w:val="18"/>
              </w:rPr>
              <w:t xml:space="preserve">Estimated </w:t>
            </w:r>
            <w:r w:rsidR="00B13991">
              <w:rPr>
                <w:sz w:val="18"/>
                <w:szCs w:val="18"/>
              </w:rPr>
              <w:t>gallons, v</w:t>
            </w:r>
            <w:r>
              <w:rPr>
                <w:sz w:val="18"/>
                <w:szCs w:val="18"/>
              </w:rPr>
              <w:t>ehicle</w:t>
            </w:r>
            <w:r w:rsidR="00B13991">
              <w:rPr>
                <w:sz w:val="18"/>
                <w:szCs w:val="18"/>
              </w:rPr>
              <w:t xml:space="preserve"> per</w:t>
            </w:r>
            <w:r>
              <w:rPr>
                <w:sz w:val="18"/>
                <w:szCs w:val="18"/>
              </w:rPr>
              <w:t xml:space="preserve"> </w:t>
            </w:r>
            <w:r w:rsidR="00B13991">
              <w:rPr>
                <w:sz w:val="18"/>
                <w:szCs w:val="18"/>
              </w:rPr>
              <w:t>m</w:t>
            </w:r>
            <w:r>
              <w:rPr>
                <w:sz w:val="18"/>
                <w:szCs w:val="18"/>
              </w:rPr>
              <w:t>onth</w:t>
            </w:r>
            <w:r w:rsidR="00902061">
              <w:rPr>
                <w:sz w:val="18"/>
                <w:szCs w:val="18"/>
              </w:rPr>
              <w:t>:</w:t>
            </w:r>
          </w:p>
        </w:tc>
        <w:tc>
          <w:tcPr>
            <w:tcW w:w="993" w:type="pct"/>
            <w:gridSpan w:val="15"/>
            <w:tcBorders>
              <w:top w:val="single" w:sz="4" w:space="0" w:color="auto"/>
              <w:left w:val="single" w:sz="4" w:space="0" w:color="auto"/>
              <w:bottom w:val="single" w:sz="4" w:space="0" w:color="auto"/>
              <w:right w:val="single" w:sz="4" w:space="0" w:color="auto"/>
            </w:tcBorders>
            <w:vAlign w:val="bottom"/>
          </w:tcPr>
          <w:p w:rsidR="009812D7" w:rsidRPr="005114CE" w:rsidRDefault="009812D7" w:rsidP="00193898">
            <w:pPr>
              <w:pStyle w:val="BodyText4"/>
            </w:pP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p>
        </w:tc>
        <w:tc>
          <w:tcPr>
            <w:tcW w:w="679" w:type="pct"/>
            <w:gridSpan w:val="5"/>
            <w:tcBorders>
              <w:top w:val="single" w:sz="4" w:space="0" w:color="auto"/>
              <w:left w:val="single" w:sz="4" w:space="0" w:color="auto"/>
              <w:bottom w:val="single" w:sz="4" w:space="0" w:color="auto"/>
              <w:right w:val="single" w:sz="4" w:space="0" w:color="auto"/>
            </w:tcBorders>
          </w:tcPr>
          <w:p w:rsidR="009812D7" w:rsidRPr="005114CE" w:rsidRDefault="009812D7" w:rsidP="00902061">
            <w:pPr>
              <w:pStyle w:val="BodyText4"/>
            </w:pPr>
            <w:r>
              <w:rPr>
                <w:sz w:val="18"/>
                <w:szCs w:val="18"/>
              </w:rPr>
              <w:t xml:space="preserve">Estimated </w:t>
            </w:r>
            <w:r w:rsidR="00B13991">
              <w:rPr>
                <w:sz w:val="18"/>
                <w:szCs w:val="18"/>
              </w:rPr>
              <w:t>t</w:t>
            </w:r>
            <w:r>
              <w:rPr>
                <w:sz w:val="18"/>
                <w:szCs w:val="18"/>
              </w:rPr>
              <w:t xml:space="preserve">otal </w:t>
            </w:r>
            <w:r w:rsidR="00B13991">
              <w:rPr>
                <w:sz w:val="18"/>
                <w:szCs w:val="18"/>
              </w:rPr>
              <w:t>g</w:t>
            </w:r>
            <w:r>
              <w:rPr>
                <w:sz w:val="18"/>
                <w:szCs w:val="18"/>
              </w:rPr>
              <w:t>allons</w:t>
            </w:r>
            <w:r w:rsidR="00B13991">
              <w:rPr>
                <w:sz w:val="18"/>
                <w:szCs w:val="18"/>
              </w:rPr>
              <w:t xml:space="preserve"> per m</w:t>
            </w:r>
            <w:r>
              <w:rPr>
                <w:sz w:val="18"/>
                <w:szCs w:val="18"/>
              </w:rPr>
              <w:t>onth</w:t>
            </w:r>
            <w:r w:rsidR="00902061">
              <w:rPr>
                <w:sz w:val="18"/>
                <w:szCs w:val="18"/>
              </w:rPr>
              <w:t>:</w:t>
            </w:r>
          </w:p>
        </w:tc>
        <w:tc>
          <w:tcPr>
            <w:tcW w:w="2426" w:type="pct"/>
            <w:gridSpan w:val="12"/>
            <w:tcBorders>
              <w:top w:val="single" w:sz="4" w:space="0" w:color="auto"/>
              <w:left w:val="single" w:sz="4" w:space="0" w:color="auto"/>
              <w:bottom w:val="single" w:sz="4" w:space="0" w:color="auto"/>
              <w:right w:val="single" w:sz="4" w:space="0" w:color="auto"/>
            </w:tcBorders>
            <w:vAlign w:val="bottom"/>
          </w:tcPr>
          <w:p w:rsidR="009812D7" w:rsidRPr="005114CE" w:rsidRDefault="009812D7" w:rsidP="00193898">
            <w:pPr>
              <w:pStyle w:val="BodyText4"/>
            </w:pP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p>
        </w:tc>
      </w:tr>
      <w:tr w:rsidR="00237BD9" w:rsidRPr="005114CE" w:rsidTr="009977D7">
        <w:trPr>
          <w:trHeight w:val="188"/>
          <w:jc w:val="center"/>
        </w:trPr>
        <w:tc>
          <w:tcPr>
            <w:tcW w:w="5000" w:type="pct"/>
            <w:gridSpan w:val="39"/>
            <w:tcBorders>
              <w:top w:val="single" w:sz="4" w:space="0" w:color="auto"/>
              <w:left w:val="single" w:sz="4" w:space="0" w:color="auto"/>
              <w:bottom w:val="single" w:sz="4" w:space="0" w:color="auto"/>
              <w:right w:val="single" w:sz="4" w:space="0" w:color="auto"/>
            </w:tcBorders>
            <w:shd w:val="clear" w:color="auto" w:fill="A6A6A6"/>
            <w:vAlign w:val="bottom"/>
          </w:tcPr>
          <w:p w:rsidR="00237BD9" w:rsidRPr="00EA7451" w:rsidRDefault="00237BD9" w:rsidP="00EA7451">
            <w:pPr>
              <w:pStyle w:val="BodyText4"/>
              <w:jc w:val="center"/>
              <w:rPr>
                <w:b/>
                <w:i w:val="0"/>
              </w:rPr>
            </w:pPr>
            <w:r w:rsidRPr="00EA7451">
              <w:rPr>
                <w:b/>
                <w:i w:val="0"/>
              </w:rPr>
              <w:t xml:space="preserve">Successful </w:t>
            </w:r>
            <w:r w:rsidR="002971BB" w:rsidRPr="00EA7451">
              <w:rPr>
                <w:b/>
                <w:i w:val="0"/>
              </w:rPr>
              <w:t>V</w:t>
            </w:r>
            <w:r w:rsidRPr="00EA7451">
              <w:rPr>
                <w:b/>
                <w:i w:val="0"/>
              </w:rPr>
              <w:t xml:space="preserve">endor </w:t>
            </w:r>
            <w:r w:rsidR="002971BB" w:rsidRPr="00EA7451">
              <w:rPr>
                <w:b/>
                <w:i w:val="0"/>
              </w:rPr>
              <w:t>I</w:t>
            </w:r>
            <w:r w:rsidRPr="00EA7451">
              <w:rPr>
                <w:b/>
                <w:i w:val="0"/>
              </w:rPr>
              <w:t>nformation</w:t>
            </w:r>
            <w:r w:rsidR="00EA7451">
              <w:rPr>
                <w:b/>
                <w:i w:val="0"/>
              </w:rPr>
              <w:t xml:space="preserve"> (for refueling equipment)</w:t>
            </w:r>
          </w:p>
        </w:tc>
      </w:tr>
      <w:tr w:rsidR="00237BD9" w:rsidRPr="005114CE" w:rsidTr="009977D7">
        <w:trPr>
          <w:trHeight w:val="432"/>
          <w:jc w:val="center"/>
        </w:trPr>
        <w:tc>
          <w:tcPr>
            <w:tcW w:w="906" w:type="pct"/>
            <w:gridSpan w:val="8"/>
            <w:tcBorders>
              <w:top w:val="single" w:sz="4" w:space="0" w:color="auto"/>
              <w:left w:val="single" w:sz="4" w:space="0" w:color="auto"/>
              <w:bottom w:val="single" w:sz="4" w:space="0" w:color="auto"/>
              <w:right w:val="single" w:sz="4" w:space="0" w:color="auto"/>
            </w:tcBorders>
            <w:vAlign w:val="bottom"/>
          </w:tcPr>
          <w:p w:rsidR="00237BD9" w:rsidRPr="00827069" w:rsidRDefault="00193898" w:rsidP="00237BD9">
            <w:pPr>
              <w:rPr>
                <w:rFonts w:cs="Arial"/>
                <w:i/>
                <w:sz w:val="18"/>
                <w:szCs w:val="18"/>
              </w:rPr>
            </w:pPr>
            <w:r w:rsidRPr="00827069">
              <w:rPr>
                <w:rFonts w:cs="Arial"/>
                <w:i/>
                <w:sz w:val="18"/>
                <w:szCs w:val="18"/>
              </w:rPr>
              <w:t xml:space="preserve">Name of </w:t>
            </w:r>
            <w:r w:rsidR="00B13991" w:rsidRPr="00827069">
              <w:rPr>
                <w:rFonts w:cs="Arial"/>
                <w:i/>
                <w:sz w:val="18"/>
                <w:szCs w:val="18"/>
              </w:rPr>
              <w:t>v</w:t>
            </w:r>
            <w:r w:rsidRPr="00827069">
              <w:rPr>
                <w:rFonts w:cs="Arial"/>
                <w:i/>
                <w:sz w:val="18"/>
                <w:szCs w:val="18"/>
              </w:rPr>
              <w:t>endor</w:t>
            </w:r>
            <w:r w:rsidR="00902061" w:rsidRPr="00827069">
              <w:rPr>
                <w:rFonts w:cs="Arial"/>
                <w:i/>
                <w:sz w:val="18"/>
                <w:szCs w:val="18"/>
              </w:rPr>
              <w:t>:</w:t>
            </w:r>
          </w:p>
          <w:p w:rsidR="00237BD9" w:rsidRPr="009334B3" w:rsidRDefault="00237BD9" w:rsidP="00193898">
            <w:pPr>
              <w:pStyle w:val="BodyText4"/>
              <w:rPr>
                <w:rFonts w:cs="Arial"/>
                <w:sz w:val="18"/>
                <w:szCs w:val="18"/>
              </w:rPr>
            </w:pPr>
          </w:p>
        </w:tc>
        <w:tc>
          <w:tcPr>
            <w:tcW w:w="989" w:type="pct"/>
            <w:gridSpan w:val="14"/>
            <w:tcBorders>
              <w:top w:val="single" w:sz="4" w:space="0" w:color="auto"/>
              <w:left w:val="single" w:sz="4" w:space="0" w:color="auto"/>
              <w:bottom w:val="single" w:sz="4" w:space="0" w:color="auto"/>
              <w:right w:val="single" w:sz="4" w:space="0" w:color="auto"/>
            </w:tcBorders>
            <w:vAlign w:val="bottom"/>
          </w:tcPr>
          <w:p w:rsidR="00237BD9" w:rsidRPr="009334B3" w:rsidRDefault="00237BD9" w:rsidP="00193898">
            <w:pPr>
              <w:pStyle w:val="BodyText4"/>
              <w:rPr>
                <w:rFonts w:cs="Arial"/>
                <w:i w:val="0"/>
                <w:sz w:val="18"/>
                <w:szCs w:val="18"/>
              </w:rPr>
            </w:pPr>
            <w:r w:rsidRPr="009334B3">
              <w:rPr>
                <w:rFonts w:cs="Arial"/>
                <w:i w:val="0"/>
                <w:sz w:val="18"/>
                <w:szCs w:val="18"/>
              </w:rPr>
              <w:fldChar w:fldCharType="begin">
                <w:ffData>
                  <w:name w:val="Text46"/>
                  <w:enabled/>
                  <w:calcOnExit w:val="0"/>
                  <w:textInput/>
                </w:ffData>
              </w:fldChar>
            </w:r>
            <w:r w:rsidRPr="009334B3">
              <w:rPr>
                <w:rFonts w:cs="Arial"/>
                <w:i w:val="0"/>
                <w:sz w:val="18"/>
                <w:szCs w:val="18"/>
              </w:rPr>
              <w:instrText xml:space="preserve"> FORMTEXT </w:instrText>
            </w:r>
            <w:r w:rsidRPr="009334B3">
              <w:rPr>
                <w:rFonts w:cs="Arial"/>
                <w:i w:val="0"/>
                <w:sz w:val="18"/>
                <w:szCs w:val="18"/>
              </w:rPr>
            </w:r>
            <w:r w:rsidRPr="009334B3">
              <w:rPr>
                <w:rFonts w:cs="Arial"/>
                <w:i w:val="0"/>
                <w:sz w:val="18"/>
                <w:szCs w:val="18"/>
              </w:rPr>
              <w:fldChar w:fldCharType="separate"/>
            </w:r>
            <w:r w:rsidRPr="009334B3">
              <w:rPr>
                <w:rFonts w:eastAsia="Arial Unicode MS" w:hAnsi="Arial Unicode MS" w:cs="Arial"/>
                <w:i w:val="0"/>
                <w:noProof/>
                <w:sz w:val="18"/>
                <w:szCs w:val="18"/>
              </w:rPr>
              <w:t> </w:t>
            </w:r>
            <w:r w:rsidRPr="009334B3">
              <w:rPr>
                <w:rFonts w:eastAsia="Arial Unicode MS" w:hAnsi="Arial Unicode MS" w:cs="Arial"/>
                <w:i w:val="0"/>
                <w:noProof/>
                <w:sz w:val="18"/>
                <w:szCs w:val="18"/>
              </w:rPr>
              <w:t> </w:t>
            </w:r>
            <w:r w:rsidRPr="009334B3">
              <w:rPr>
                <w:rFonts w:eastAsia="Arial Unicode MS" w:hAnsi="Arial Unicode MS" w:cs="Arial"/>
                <w:i w:val="0"/>
                <w:noProof/>
                <w:sz w:val="18"/>
                <w:szCs w:val="18"/>
              </w:rPr>
              <w:t> </w:t>
            </w:r>
            <w:r w:rsidRPr="009334B3">
              <w:rPr>
                <w:rFonts w:eastAsia="Arial Unicode MS" w:hAnsi="Arial Unicode MS" w:cs="Arial"/>
                <w:i w:val="0"/>
                <w:noProof/>
                <w:sz w:val="18"/>
                <w:szCs w:val="18"/>
              </w:rPr>
              <w:t> </w:t>
            </w:r>
            <w:r w:rsidRPr="009334B3">
              <w:rPr>
                <w:rFonts w:eastAsia="Arial Unicode MS" w:hAnsi="Arial Unicode MS" w:cs="Arial"/>
                <w:i w:val="0"/>
                <w:noProof/>
                <w:sz w:val="18"/>
                <w:szCs w:val="18"/>
              </w:rPr>
              <w:t> </w:t>
            </w:r>
            <w:r w:rsidRPr="009334B3">
              <w:rPr>
                <w:rFonts w:cs="Arial"/>
                <w:i w:val="0"/>
                <w:sz w:val="18"/>
                <w:szCs w:val="18"/>
              </w:rPr>
              <w:fldChar w:fldCharType="end"/>
            </w:r>
          </w:p>
        </w:tc>
        <w:tc>
          <w:tcPr>
            <w:tcW w:w="679" w:type="pct"/>
            <w:gridSpan w:val="5"/>
            <w:tcBorders>
              <w:top w:val="single" w:sz="4" w:space="0" w:color="auto"/>
              <w:left w:val="single" w:sz="4" w:space="0" w:color="auto"/>
              <w:bottom w:val="single" w:sz="4" w:space="0" w:color="auto"/>
              <w:right w:val="single" w:sz="4" w:space="0" w:color="auto"/>
            </w:tcBorders>
          </w:tcPr>
          <w:p w:rsidR="00237BD9" w:rsidRPr="00827069" w:rsidRDefault="00B13991" w:rsidP="00902061">
            <w:pPr>
              <w:pStyle w:val="BodyText4"/>
              <w:rPr>
                <w:rFonts w:cs="Arial"/>
                <w:sz w:val="18"/>
                <w:szCs w:val="18"/>
              </w:rPr>
            </w:pPr>
            <w:r w:rsidRPr="00827069">
              <w:rPr>
                <w:rFonts w:cs="Arial"/>
                <w:sz w:val="18"/>
                <w:szCs w:val="18"/>
              </w:rPr>
              <w:t>Estimated cost of e</w:t>
            </w:r>
            <w:r w:rsidR="00237BD9" w:rsidRPr="00827069">
              <w:rPr>
                <w:rFonts w:cs="Arial"/>
                <w:sz w:val="18"/>
                <w:szCs w:val="18"/>
              </w:rPr>
              <w:t>quipment</w:t>
            </w:r>
            <w:r w:rsidR="00902061" w:rsidRPr="00827069">
              <w:rPr>
                <w:rFonts w:cs="Arial"/>
                <w:sz w:val="18"/>
                <w:szCs w:val="18"/>
              </w:rPr>
              <w:t>:</w:t>
            </w:r>
          </w:p>
        </w:tc>
        <w:tc>
          <w:tcPr>
            <w:tcW w:w="2426" w:type="pct"/>
            <w:gridSpan w:val="12"/>
            <w:tcBorders>
              <w:top w:val="single" w:sz="4" w:space="0" w:color="auto"/>
              <w:left w:val="single" w:sz="4" w:space="0" w:color="auto"/>
              <w:bottom w:val="single" w:sz="4" w:space="0" w:color="auto"/>
              <w:right w:val="single" w:sz="4" w:space="0" w:color="auto"/>
            </w:tcBorders>
            <w:vAlign w:val="bottom"/>
          </w:tcPr>
          <w:p w:rsidR="00237BD9" w:rsidRPr="009334B3" w:rsidRDefault="00237BD9" w:rsidP="00193898">
            <w:pPr>
              <w:pStyle w:val="BodyText4"/>
              <w:rPr>
                <w:rFonts w:cs="Arial"/>
                <w:i w:val="0"/>
                <w:sz w:val="18"/>
                <w:szCs w:val="18"/>
              </w:rPr>
            </w:pPr>
            <w:r w:rsidRPr="009334B3">
              <w:rPr>
                <w:rFonts w:cs="Arial"/>
                <w:b/>
                <w:i w:val="0"/>
                <w:sz w:val="18"/>
                <w:szCs w:val="18"/>
              </w:rPr>
              <w:t>$</w:t>
            </w:r>
            <w:r w:rsidRPr="009334B3">
              <w:rPr>
                <w:rFonts w:cs="Arial"/>
                <w:i w:val="0"/>
                <w:sz w:val="18"/>
                <w:szCs w:val="18"/>
              </w:rPr>
              <w:fldChar w:fldCharType="begin">
                <w:ffData>
                  <w:name w:val="Text46"/>
                  <w:enabled/>
                  <w:calcOnExit w:val="0"/>
                  <w:textInput/>
                </w:ffData>
              </w:fldChar>
            </w:r>
            <w:r w:rsidRPr="009334B3">
              <w:rPr>
                <w:rFonts w:cs="Arial"/>
                <w:i w:val="0"/>
                <w:sz w:val="18"/>
                <w:szCs w:val="18"/>
              </w:rPr>
              <w:instrText xml:space="preserve"> FORMTEXT </w:instrText>
            </w:r>
            <w:r w:rsidRPr="009334B3">
              <w:rPr>
                <w:rFonts w:cs="Arial"/>
                <w:i w:val="0"/>
                <w:sz w:val="18"/>
                <w:szCs w:val="18"/>
              </w:rPr>
            </w:r>
            <w:r w:rsidRPr="009334B3">
              <w:rPr>
                <w:rFonts w:cs="Arial"/>
                <w:i w:val="0"/>
                <w:sz w:val="18"/>
                <w:szCs w:val="18"/>
              </w:rPr>
              <w:fldChar w:fldCharType="separate"/>
            </w:r>
            <w:r w:rsidRPr="009334B3">
              <w:rPr>
                <w:rFonts w:eastAsia="Arial Unicode MS" w:hAnsi="Arial Unicode MS" w:cs="Arial"/>
                <w:i w:val="0"/>
                <w:noProof/>
                <w:sz w:val="18"/>
                <w:szCs w:val="18"/>
              </w:rPr>
              <w:t> </w:t>
            </w:r>
            <w:r w:rsidRPr="009334B3">
              <w:rPr>
                <w:rFonts w:eastAsia="Arial Unicode MS" w:hAnsi="Arial Unicode MS" w:cs="Arial"/>
                <w:i w:val="0"/>
                <w:noProof/>
                <w:sz w:val="18"/>
                <w:szCs w:val="18"/>
              </w:rPr>
              <w:t> </w:t>
            </w:r>
            <w:r w:rsidRPr="009334B3">
              <w:rPr>
                <w:rFonts w:eastAsia="Arial Unicode MS" w:hAnsi="Arial Unicode MS" w:cs="Arial"/>
                <w:i w:val="0"/>
                <w:noProof/>
                <w:sz w:val="18"/>
                <w:szCs w:val="18"/>
              </w:rPr>
              <w:t> </w:t>
            </w:r>
            <w:r w:rsidRPr="009334B3">
              <w:rPr>
                <w:rFonts w:eastAsia="Arial Unicode MS" w:hAnsi="Arial Unicode MS" w:cs="Arial"/>
                <w:i w:val="0"/>
                <w:noProof/>
                <w:sz w:val="18"/>
                <w:szCs w:val="18"/>
              </w:rPr>
              <w:t> </w:t>
            </w:r>
            <w:r w:rsidRPr="009334B3">
              <w:rPr>
                <w:rFonts w:eastAsia="Arial Unicode MS" w:hAnsi="Arial Unicode MS" w:cs="Arial"/>
                <w:i w:val="0"/>
                <w:noProof/>
                <w:sz w:val="18"/>
                <w:szCs w:val="18"/>
              </w:rPr>
              <w:t> </w:t>
            </w:r>
            <w:r w:rsidRPr="009334B3">
              <w:rPr>
                <w:rFonts w:cs="Arial"/>
                <w:i w:val="0"/>
                <w:sz w:val="18"/>
                <w:szCs w:val="18"/>
              </w:rPr>
              <w:fldChar w:fldCharType="end"/>
            </w:r>
          </w:p>
        </w:tc>
      </w:tr>
      <w:tr w:rsidR="00237BD9" w:rsidRPr="005114CE" w:rsidTr="009977D7">
        <w:trPr>
          <w:trHeight w:val="432"/>
          <w:jc w:val="center"/>
        </w:trPr>
        <w:tc>
          <w:tcPr>
            <w:tcW w:w="588" w:type="pct"/>
            <w:gridSpan w:val="3"/>
            <w:tcBorders>
              <w:top w:val="single" w:sz="4" w:space="0" w:color="auto"/>
              <w:left w:val="single" w:sz="4" w:space="0" w:color="auto"/>
              <w:bottom w:val="single" w:sz="4" w:space="0" w:color="auto"/>
              <w:right w:val="single" w:sz="4" w:space="0" w:color="auto"/>
            </w:tcBorders>
            <w:vAlign w:val="bottom"/>
          </w:tcPr>
          <w:p w:rsidR="00237BD9" w:rsidRPr="009334B3" w:rsidRDefault="00237BD9" w:rsidP="00193898">
            <w:pPr>
              <w:pStyle w:val="BodyText4"/>
              <w:rPr>
                <w:rFonts w:cs="Arial"/>
                <w:sz w:val="18"/>
                <w:szCs w:val="18"/>
              </w:rPr>
            </w:pPr>
            <w:r w:rsidRPr="009334B3">
              <w:rPr>
                <w:rFonts w:cs="Arial"/>
                <w:sz w:val="18"/>
                <w:szCs w:val="18"/>
              </w:rPr>
              <w:t xml:space="preserve">Contact </w:t>
            </w:r>
            <w:r w:rsidR="00B13991">
              <w:rPr>
                <w:rFonts w:cs="Arial"/>
                <w:sz w:val="18"/>
                <w:szCs w:val="18"/>
              </w:rPr>
              <w:t>n</w:t>
            </w:r>
            <w:r w:rsidRPr="009334B3">
              <w:rPr>
                <w:rFonts w:cs="Arial"/>
                <w:sz w:val="18"/>
                <w:szCs w:val="18"/>
              </w:rPr>
              <w:t xml:space="preserve">ame: </w:t>
            </w:r>
          </w:p>
        </w:tc>
        <w:tc>
          <w:tcPr>
            <w:tcW w:w="1308" w:type="pct"/>
            <w:gridSpan w:val="19"/>
            <w:tcBorders>
              <w:top w:val="single" w:sz="4" w:space="0" w:color="auto"/>
              <w:left w:val="single" w:sz="4" w:space="0" w:color="auto"/>
              <w:bottom w:val="single" w:sz="4" w:space="0" w:color="auto"/>
              <w:right w:val="single" w:sz="4" w:space="0" w:color="auto"/>
            </w:tcBorders>
            <w:vAlign w:val="bottom"/>
          </w:tcPr>
          <w:p w:rsidR="00237BD9" w:rsidRPr="009334B3" w:rsidRDefault="009334B3" w:rsidP="00193898">
            <w:pPr>
              <w:pStyle w:val="BodyText4"/>
              <w:rPr>
                <w:rFonts w:cs="Arial"/>
                <w:i w:val="0"/>
                <w:sz w:val="18"/>
                <w:szCs w:val="18"/>
              </w:rPr>
            </w:pPr>
            <w:r w:rsidRPr="009334B3">
              <w:rPr>
                <w:rFonts w:cs="Arial"/>
                <w:i w:val="0"/>
                <w:sz w:val="18"/>
                <w:szCs w:val="18"/>
              </w:rPr>
              <w:fldChar w:fldCharType="begin">
                <w:ffData>
                  <w:name w:val="Text46"/>
                  <w:enabled/>
                  <w:calcOnExit w:val="0"/>
                  <w:textInput/>
                </w:ffData>
              </w:fldChar>
            </w:r>
            <w:r w:rsidRPr="009334B3">
              <w:rPr>
                <w:rFonts w:cs="Arial"/>
                <w:i w:val="0"/>
                <w:sz w:val="18"/>
                <w:szCs w:val="18"/>
              </w:rPr>
              <w:instrText xml:space="preserve"> FORMTEXT </w:instrText>
            </w:r>
            <w:r w:rsidRPr="009334B3">
              <w:rPr>
                <w:rFonts w:cs="Arial"/>
                <w:i w:val="0"/>
                <w:sz w:val="18"/>
                <w:szCs w:val="18"/>
              </w:rPr>
            </w:r>
            <w:r w:rsidRPr="009334B3">
              <w:rPr>
                <w:rFonts w:cs="Arial"/>
                <w:i w:val="0"/>
                <w:sz w:val="18"/>
                <w:szCs w:val="18"/>
              </w:rPr>
              <w:fldChar w:fldCharType="separate"/>
            </w:r>
            <w:r w:rsidRPr="009334B3">
              <w:rPr>
                <w:rFonts w:eastAsia="Arial Unicode MS" w:hAnsi="Arial Unicode MS" w:cs="Arial"/>
                <w:i w:val="0"/>
                <w:noProof/>
                <w:sz w:val="18"/>
                <w:szCs w:val="18"/>
              </w:rPr>
              <w:t> </w:t>
            </w:r>
            <w:r w:rsidRPr="009334B3">
              <w:rPr>
                <w:rFonts w:eastAsia="Arial Unicode MS" w:hAnsi="Arial Unicode MS" w:cs="Arial"/>
                <w:i w:val="0"/>
                <w:noProof/>
                <w:sz w:val="18"/>
                <w:szCs w:val="18"/>
              </w:rPr>
              <w:t> </w:t>
            </w:r>
            <w:r w:rsidRPr="009334B3">
              <w:rPr>
                <w:rFonts w:eastAsia="Arial Unicode MS" w:hAnsi="Arial Unicode MS" w:cs="Arial"/>
                <w:i w:val="0"/>
                <w:noProof/>
                <w:sz w:val="18"/>
                <w:szCs w:val="18"/>
              </w:rPr>
              <w:t> </w:t>
            </w:r>
            <w:r w:rsidRPr="009334B3">
              <w:rPr>
                <w:rFonts w:eastAsia="Arial Unicode MS" w:hAnsi="Arial Unicode MS" w:cs="Arial"/>
                <w:i w:val="0"/>
                <w:noProof/>
                <w:sz w:val="18"/>
                <w:szCs w:val="18"/>
              </w:rPr>
              <w:t> </w:t>
            </w:r>
            <w:r w:rsidRPr="009334B3">
              <w:rPr>
                <w:rFonts w:eastAsia="Arial Unicode MS" w:hAnsi="Arial Unicode MS" w:cs="Arial"/>
                <w:i w:val="0"/>
                <w:noProof/>
                <w:sz w:val="18"/>
                <w:szCs w:val="18"/>
              </w:rPr>
              <w:t> </w:t>
            </w:r>
            <w:r w:rsidRPr="009334B3">
              <w:rPr>
                <w:rFonts w:cs="Arial"/>
                <w:i w:val="0"/>
                <w:sz w:val="18"/>
                <w:szCs w:val="18"/>
              </w:rPr>
              <w:fldChar w:fldCharType="end"/>
            </w:r>
          </w:p>
        </w:tc>
        <w:tc>
          <w:tcPr>
            <w:tcW w:w="470" w:type="pct"/>
            <w:gridSpan w:val="4"/>
            <w:tcBorders>
              <w:top w:val="single" w:sz="4" w:space="0" w:color="auto"/>
              <w:left w:val="single" w:sz="4" w:space="0" w:color="auto"/>
              <w:bottom w:val="single" w:sz="4" w:space="0" w:color="auto"/>
              <w:right w:val="single" w:sz="4" w:space="0" w:color="auto"/>
            </w:tcBorders>
            <w:vAlign w:val="bottom"/>
          </w:tcPr>
          <w:p w:rsidR="00237BD9" w:rsidRPr="00827069" w:rsidRDefault="00237BD9" w:rsidP="00193898">
            <w:pPr>
              <w:pStyle w:val="BodyText4"/>
              <w:rPr>
                <w:rFonts w:cs="Arial"/>
                <w:sz w:val="18"/>
                <w:szCs w:val="18"/>
              </w:rPr>
            </w:pPr>
            <w:r w:rsidRPr="00827069">
              <w:rPr>
                <w:rFonts w:cs="Arial"/>
                <w:sz w:val="18"/>
                <w:szCs w:val="18"/>
              </w:rPr>
              <w:t xml:space="preserve">Phone: </w:t>
            </w:r>
          </w:p>
        </w:tc>
        <w:tc>
          <w:tcPr>
            <w:tcW w:w="2634" w:type="pct"/>
            <w:gridSpan w:val="13"/>
            <w:tcBorders>
              <w:top w:val="single" w:sz="4" w:space="0" w:color="auto"/>
              <w:left w:val="single" w:sz="4" w:space="0" w:color="auto"/>
              <w:bottom w:val="single" w:sz="4" w:space="0" w:color="auto"/>
              <w:right w:val="single" w:sz="4" w:space="0" w:color="auto"/>
            </w:tcBorders>
            <w:vAlign w:val="bottom"/>
          </w:tcPr>
          <w:p w:rsidR="00237BD9" w:rsidRPr="009334B3" w:rsidRDefault="00237BD9" w:rsidP="00193898">
            <w:pPr>
              <w:pStyle w:val="BodyText4"/>
              <w:rPr>
                <w:rFonts w:cs="Arial"/>
                <w:i w:val="0"/>
                <w:sz w:val="18"/>
                <w:szCs w:val="18"/>
              </w:rPr>
            </w:pPr>
            <w:r w:rsidRPr="009334B3">
              <w:rPr>
                <w:rFonts w:cs="Arial"/>
                <w:i w:val="0"/>
                <w:sz w:val="18"/>
                <w:szCs w:val="18"/>
              </w:rPr>
              <w:t>(</w:t>
            </w:r>
            <w:r w:rsidRPr="009334B3">
              <w:rPr>
                <w:rFonts w:cs="Arial"/>
                <w:i w:val="0"/>
                <w:sz w:val="18"/>
                <w:szCs w:val="18"/>
              </w:rPr>
              <w:fldChar w:fldCharType="begin">
                <w:ffData>
                  <w:name w:val="Text10"/>
                  <w:enabled/>
                  <w:calcOnExit w:val="0"/>
                  <w:textInput/>
                </w:ffData>
              </w:fldChar>
            </w:r>
            <w:r w:rsidRPr="009334B3">
              <w:rPr>
                <w:rFonts w:cs="Arial"/>
                <w:i w:val="0"/>
                <w:sz w:val="18"/>
                <w:szCs w:val="18"/>
              </w:rPr>
              <w:instrText xml:space="preserve"> FORMTEXT </w:instrText>
            </w:r>
            <w:r w:rsidRPr="009334B3">
              <w:rPr>
                <w:rFonts w:cs="Arial"/>
                <w:i w:val="0"/>
                <w:sz w:val="18"/>
                <w:szCs w:val="18"/>
              </w:rPr>
            </w:r>
            <w:r w:rsidRPr="009334B3">
              <w:rPr>
                <w:rFonts w:cs="Arial"/>
                <w:i w:val="0"/>
                <w:sz w:val="18"/>
                <w:szCs w:val="18"/>
              </w:rPr>
              <w:fldChar w:fldCharType="separate"/>
            </w:r>
            <w:r w:rsidRPr="009334B3">
              <w:rPr>
                <w:rFonts w:eastAsia="Arial Unicode MS" w:hAnsi="Arial Unicode MS" w:cs="Arial"/>
                <w:i w:val="0"/>
                <w:noProof/>
                <w:sz w:val="18"/>
                <w:szCs w:val="18"/>
              </w:rPr>
              <w:t> </w:t>
            </w:r>
            <w:r w:rsidRPr="009334B3">
              <w:rPr>
                <w:rFonts w:eastAsia="Arial Unicode MS" w:hAnsi="Arial Unicode MS" w:cs="Arial"/>
                <w:i w:val="0"/>
                <w:noProof/>
                <w:sz w:val="18"/>
                <w:szCs w:val="18"/>
              </w:rPr>
              <w:t> </w:t>
            </w:r>
            <w:r w:rsidRPr="009334B3">
              <w:rPr>
                <w:rFonts w:eastAsia="Arial Unicode MS" w:hAnsi="Arial Unicode MS" w:cs="Arial"/>
                <w:i w:val="0"/>
                <w:noProof/>
                <w:sz w:val="18"/>
                <w:szCs w:val="18"/>
              </w:rPr>
              <w:t> </w:t>
            </w:r>
            <w:r w:rsidRPr="009334B3">
              <w:rPr>
                <w:rFonts w:eastAsia="Arial Unicode MS" w:hAnsi="Arial Unicode MS" w:cs="Arial"/>
                <w:i w:val="0"/>
                <w:noProof/>
                <w:sz w:val="18"/>
                <w:szCs w:val="18"/>
              </w:rPr>
              <w:t> </w:t>
            </w:r>
            <w:r w:rsidRPr="009334B3">
              <w:rPr>
                <w:rFonts w:eastAsia="Arial Unicode MS" w:hAnsi="Arial Unicode MS" w:cs="Arial"/>
                <w:i w:val="0"/>
                <w:noProof/>
                <w:sz w:val="18"/>
                <w:szCs w:val="18"/>
              </w:rPr>
              <w:t> </w:t>
            </w:r>
            <w:r w:rsidRPr="009334B3">
              <w:rPr>
                <w:rFonts w:cs="Arial"/>
                <w:i w:val="0"/>
                <w:sz w:val="18"/>
                <w:szCs w:val="18"/>
              </w:rPr>
              <w:fldChar w:fldCharType="end"/>
            </w:r>
            <w:r w:rsidRPr="009334B3">
              <w:rPr>
                <w:rFonts w:cs="Arial"/>
                <w:i w:val="0"/>
                <w:sz w:val="18"/>
                <w:szCs w:val="18"/>
              </w:rPr>
              <w:t xml:space="preserve">) </w:t>
            </w:r>
            <w:r w:rsidRPr="009334B3">
              <w:rPr>
                <w:rFonts w:cs="Arial"/>
                <w:i w:val="0"/>
                <w:sz w:val="18"/>
                <w:szCs w:val="18"/>
              </w:rPr>
              <w:fldChar w:fldCharType="begin">
                <w:ffData>
                  <w:name w:val="Text11"/>
                  <w:enabled/>
                  <w:calcOnExit w:val="0"/>
                  <w:textInput/>
                </w:ffData>
              </w:fldChar>
            </w:r>
            <w:r w:rsidRPr="009334B3">
              <w:rPr>
                <w:rFonts w:cs="Arial"/>
                <w:i w:val="0"/>
                <w:sz w:val="18"/>
                <w:szCs w:val="18"/>
              </w:rPr>
              <w:instrText xml:space="preserve"> FORMTEXT </w:instrText>
            </w:r>
            <w:r w:rsidRPr="009334B3">
              <w:rPr>
                <w:rFonts w:cs="Arial"/>
                <w:i w:val="0"/>
                <w:sz w:val="18"/>
                <w:szCs w:val="18"/>
              </w:rPr>
            </w:r>
            <w:r w:rsidRPr="009334B3">
              <w:rPr>
                <w:rFonts w:cs="Arial"/>
                <w:i w:val="0"/>
                <w:sz w:val="18"/>
                <w:szCs w:val="18"/>
              </w:rPr>
              <w:fldChar w:fldCharType="separate"/>
            </w:r>
            <w:r w:rsidRPr="009334B3">
              <w:rPr>
                <w:rFonts w:eastAsia="Arial Unicode MS" w:hAnsi="Arial Unicode MS" w:cs="Arial"/>
                <w:i w:val="0"/>
                <w:noProof/>
                <w:sz w:val="18"/>
                <w:szCs w:val="18"/>
              </w:rPr>
              <w:t> </w:t>
            </w:r>
            <w:r w:rsidRPr="009334B3">
              <w:rPr>
                <w:rFonts w:eastAsia="Arial Unicode MS" w:hAnsi="Arial Unicode MS" w:cs="Arial"/>
                <w:i w:val="0"/>
                <w:noProof/>
                <w:sz w:val="18"/>
                <w:szCs w:val="18"/>
              </w:rPr>
              <w:t> </w:t>
            </w:r>
            <w:r w:rsidRPr="009334B3">
              <w:rPr>
                <w:rFonts w:eastAsia="Arial Unicode MS" w:hAnsi="Arial Unicode MS" w:cs="Arial"/>
                <w:i w:val="0"/>
                <w:noProof/>
                <w:sz w:val="18"/>
                <w:szCs w:val="18"/>
              </w:rPr>
              <w:t> </w:t>
            </w:r>
            <w:r w:rsidRPr="009334B3">
              <w:rPr>
                <w:rFonts w:eastAsia="Arial Unicode MS" w:hAnsi="Arial Unicode MS" w:cs="Arial"/>
                <w:i w:val="0"/>
                <w:noProof/>
                <w:sz w:val="18"/>
                <w:szCs w:val="18"/>
              </w:rPr>
              <w:t> </w:t>
            </w:r>
            <w:r w:rsidRPr="009334B3">
              <w:rPr>
                <w:rFonts w:eastAsia="Arial Unicode MS" w:hAnsi="Arial Unicode MS" w:cs="Arial"/>
                <w:i w:val="0"/>
                <w:noProof/>
                <w:sz w:val="18"/>
                <w:szCs w:val="18"/>
              </w:rPr>
              <w:t> </w:t>
            </w:r>
            <w:r w:rsidRPr="009334B3">
              <w:rPr>
                <w:rFonts w:cs="Arial"/>
                <w:i w:val="0"/>
                <w:sz w:val="18"/>
                <w:szCs w:val="18"/>
              </w:rPr>
              <w:fldChar w:fldCharType="end"/>
            </w:r>
          </w:p>
        </w:tc>
      </w:tr>
      <w:tr w:rsidR="00237BD9" w:rsidRPr="005114CE" w:rsidTr="009977D7">
        <w:trPr>
          <w:trHeight w:val="432"/>
          <w:jc w:val="center"/>
        </w:trPr>
        <w:tc>
          <w:tcPr>
            <w:tcW w:w="588" w:type="pct"/>
            <w:gridSpan w:val="3"/>
            <w:tcBorders>
              <w:top w:val="single" w:sz="4" w:space="0" w:color="auto"/>
              <w:left w:val="single" w:sz="4" w:space="0" w:color="auto"/>
              <w:bottom w:val="single" w:sz="4" w:space="0" w:color="auto"/>
              <w:right w:val="single" w:sz="4" w:space="0" w:color="auto"/>
            </w:tcBorders>
            <w:vAlign w:val="bottom"/>
          </w:tcPr>
          <w:p w:rsidR="00237BD9" w:rsidRPr="009334B3" w:rsidRDefault="00237BD9" w:rsidP="00193898">
            <w:pPr>
              <w:pStyle w:val="BodyText4"/>
              <w:rPr>
                <w:rFonts w:cs="Arial"/>
                <w:sz w:val="18"/>
                <w:szCs w:val="18"/>
              </w:rPr>
            </w:pPr>
            <w:r w:rsidRPr="009334B3">
              <w:rPr>
                <w:rFonts w:cs="Arial"/>
                <w:sz w:val="18"/>
                <w:szCs w:val="18"/>
              </w:rPr>
              <w:lastRenderedPageBreak/>
              <w:t>Address</w:t>
            </w:r>
            <w:r w:rsidR="00902061">
              <w:rPr>
                <w:rFonts w:cs="Arial"/>
                <w:sz w:val="18"/>
                <w:szCs w:val="18"/>
              </w:rPr>
              <w:t>:</w:t>
            </w:r>
          </w:p>
        </w:tc>
        <w:tc>
          <w:tcPr>
            <w:tcW w:w="1308" w:type="pct"/>
            <w:gridSpan w:val="19"/>
            <w:tcBorders>
              <w:top w:val="single" w:sz="4" w:space="0" w:color="auto"/>
              <w:left w:val="single" w:sz="4" w:space="0" w:color="auto"/>
              <w:bottom w:val="single" w:sz="4" w:space="0" w:color="auto"/>
              <w:right w:val="single" w:sz="4" w:space="0" w:color="auto"/>
            </w:tcBorders>
            <w:vAlign w:val="bottom"/>
          </w:tcPr>
          <w:p w:rsidR="00237BD9" w:rsidRPr="009334B3" w:rsidRDefault="00237BD9" w:rsidP="00193898">
            <w:pPr>
              <w:pStyle w:val="BodyText4"/>
              <w:rPr>
                <w:rFonts w:cs="Arial"/>
                <w:i w:val="0"/>
                <w:sz w:val="18"/>
                <w:szCs w:val="18"/>
              </w:rPr>
            </w:pPr>
            <w:r w:rsidRPr="009334B3">
              <w:rPr>
                <w:rFonts w:cs="Arial"/>
                <w:i w:val="0"/>
                <w:sz w:val="18"/>
                <w:szCs w:val="18"/>
              </w:rPr>
              <w:fldChar w:fldCharType="begin">
                <w:ffData>
                  <w:name w:val="Text46"/>
                  <w:enabled/>
                  <w:calcOnExit w:val="0"/>
                  <w:textInput/>
                </w:ffData>
              </w:fldChar>
            </w:r>
            <w:r w:rsidRPr="009334B3">
              <w:rPr>
                <w:rFonts w:cs="Arial"/>
                <w:i w:val="0"/>
                <w:sz w:val="18"/>
                <w:szCs w:val="18"/>
              </w:rPr>
              <w:instrText xml:space="preserve"> FORMTEXT </w:instrText>
            </w:r>
            <w:r w:rsidRPr="009334B3">
              <w:rPr>
                <w:rFonts w:cs="Arial"/>
                <w:i w:val="0"/>
                <w:sz w:val="18"/>
                <w:szCs w:val="18"/>
              </w:rPr>
            </w:r>
            <w:r w:rsidRPr="009334B3">
              <w:rPr>
                <w:rFonts w:cs="Arial"/>
                <w:i w:val="0"/>
                <w:sz w:val="18"/>
                <w:szCs w:val="18"/>
              </w:rPr>
              <w:fldChar w:fldCharType="separate"/>
            </w:r>
            <w:r w:rsidRPr="009334B3">
              <w:rPr>
                <w:rFonts w:eastAsia="Arial Unicode MS" w:hAnsi="Arial Unicode MS" w:cs="Arial"/>
                <w:i w:val="0"/>
                <w:noProof/>
                <w:sz w:val="18"/>
                <w:szCs w:val="18"/>
              </w:rPr>
              <w:t> </w:t>
            </w:r>
            <w:r w:rsidRPr="009334B3">
              <w:rPr>
                <w:rFonts w:eastAsia="Arial Unicode MS" w:hAnsi="Arial Unicode MS" w:cs="Arial"/>
                <w:i w:val="0"/>
                <w:noProof/>
                <w:sz w:val="18"/>
                <w:szCs w:val="18"/>
              </w:rPr>
              <w:t> </w:t>
            </w:r>
            <w:r w:rsidRPr="009334B3">
              <w:rPr>
                <w:rFonts w:eastAsia="Arial Unicode MS" w:hAnsi="Arial Unicode MS" w:cs="Arial"/>
                <w:i w:val="0"/>
                <w:noProof/>
                <w:sz w:val="18"/>
                <w:szCs w:val="18"/>
              </w:rPr>
              <w:t> </w:t>
            </w:r>
            <w:r w:rsidRPr="009334B3">
              <w:rPr>
                <w:rFonts w:eastAsia="Arial Unicode MS" w:hAnsi="Arial Unicode MS" w:cs="Arial"/>
                <w:i w:val="0"/>
                <w:noProof/>
                <w:sz w:val="18"/>
                <w:szCs w:val="18"/>
              </w:rPr>
              <w:t> </w:t>
            </w:r>
            <w:r w:rsidRPr="009334B3">
              <w:rPr>
                <w:rFonts w:eastAsia="Arial Unicode MS" w:hAnsi="Arial Unicode MS" w:cs="Arial"/>
                <w:i w:val="0"/>
                <w:noProof/>
                <w:sz w:val="18"/>
                <w:szCs w:val="18"/>
              </w:rPr>
              <w:t> </w:t>
            </w:r>
            <w:r w:rsidRPr="009334B3">
              <w:rPr>
                <w:rFonts w:cs="Arial"/>
                <w:i w:val="0"/>
                <w:sz w:val="18"/>
                <w:szCs w:val="18"/>
              </w:rPr>
              <w:fldChar w:fldCharType="end"/>
            </w:r>
          </w:p>
        </w:tc>
        <w:tc>
          <w:tcPr>
            <w:tcW w:w="470" w:type="pct"/>
            <w:gridSpan w:val="4"/>
            <w:tcBorders>
              <w:top w:val="single" w:sz="4" w:space="0" w:color="auto"/>
              <w:left w:val="single" w:sz="4" w:space="0" w:color="auto"/>
              <w:bottom w:val="single" w:sz="4" w:space="0" w:color="auto"/>
              <w:right w:val="single" w:sz="4" w:space="0" w:color="auto"/>
            </w:tcBorders>
            <w:vAlign w:val="bottom"/>
          </w:tcPr>
          <w:p w:rsidR="00237BD9" w:rsidRPr="009334B3" w:rsidRDefault="00237BD9" w:rsidP="00193898">
            <w:pPr>
              <w:pStyle w:val="BodyText4"/>
              <w:rPr>
                <w:rFonts w:cs="Arial"/>
                <w:i w:val="0"/>
                <w:sz w:val="18"/>
                <w:szCs w:val="18"/>
              </w:rPr>
            </w:pPr>
          </w:p>
        </w:tc>
        <w:tc>
          <w:tcPr>
            <w:tcW w:w="394" w:type="pct"/>
            <w:gridSpan w:val="4"/>
            <w:tcBorders>
              <w:top w:val="single" w:sz="4" w:space="0" w:color="auto"/>
              <w:left w:val="single" w:sz="4" w:space="0" w:color="auto"/>
              <w:bottom w:val="single" w:sz="4" w:space="0" w:color="auto"/>
              <w:right w:val="single" w:sz="4" w:space="0" w:color="auto"/>
            </w:tcBorders>
            <w:vAlign w:val="bottom"/>
          </w:tcPr>
          <w:p w:rsidR="00237BD9" w:rsidRPr="009334B3" w:rsidRDefault="00237BD9" w:rsidP="00193898">
            <w:pPr>
              <w:pStyle w:val="BodyText4"/>
              <w:rPr>
                <w:rFonts w:cs="Arial"/>
                <w:i w:val="0"/>
                <w:sz w:val="18"/>
                <w:szCs w:val="18"/>
              </w:rPr>
            </w:pPr>
          </w:p>
        </w:tc>
        <w:tc>
          <w:tcPr>
            <w:tcW w:w="2241" w:type="pct"/>
            <w:gridSpan w:val="9"/>
            <w:tcBorders>
              <w:top w:val="single" w:sz="4" w:space="0" w:color="auto"/>
              <w:left w:val="single" w:sz="4" w:space="0" w:color="auto"/>
              <w:bottom w:val="single" w:sz="4" w:space="0" w:color="auto"/>
              <w:right w:val="single" w:sz="4" w:space="0" w:color="auto"/>
            </w:tcBorders>
            <w:vAlign w:val="bottom"/>
          </w:tcPr>
          <w:p w:rsidR="00237BD9" w:rsidRPr="009334B3" w:rsidRDefault="00237BD9" w:rsidP="00193898">
            <w:pPr>
              <w:pStyle w:val="BodyText4"/>
              <w:rPr>
                <w:rFonts w:cs="Arial"/>
                <w:i w:val="0"/>
                <w:sz w:val="18"/>
                <w:szCs w:val="18"/>
              </w:rPr>
            </w:pPr>
          </w:p>
        </w:tc>
      </w:tr>
      <w:tr w:rsidR="00237BD9" w:rsidRPr="005114CE" w:rsidTr="009977D7">
        <w:trPr>
          <w:trHeight w:val="216"/>
          <w:jc w:val="center"/>
        </w:trPr>
        <w:tc>
          <w:tcPr>
            <w:tcW w:w="1895" w:type="pct"/>
            <w:gridSpan w:val="22"/>
            <w:tcBorders>
              <w:top w:val="single" w:sz="4" w:space="0" w:color="auto"/>
              <w:left w:val="single" w:sz="4" w:space="0" w:color="auto"/>
              <w:bottom w:val="single" w:sz="4" w:space="0" w:color="auto"/>
              <w:right w:val="single" w:sz="4" w:space="0" w:color="auto"/>
            </w:tcBorders>
            <w:vAlign w:val="bottom"/>
          </w:tcPr>
          <w:p w:rsidR="00237BD9" w:rsidRPr="009334B3" w:rsidRDefault="00827069" w:rsidP="00827069">
            <w:pPr>
              <w:pStyle w:val="FieldText"/>
              <w:rPr>
                <w:rFonts w:cs="Arial"/>
                <w:b w:val="0"/>
                <w:i/>
                <w:sz w:val="18"/>
                <w:szCs w:val="18"/>
              </w:rPr>
            </w:pPr>
            <w:r>
              <w:rPr>
                <w:rFonts w:cs="Arial"/>
                <w:b w:val="0"/>
                <w:i/>
                <w:sz w:val="18"/>
                <w:szCs w:val="18"/>
              </w:rPr>
              <w:t xml:space="preserve">                           </w:t>
            </w:r>
            <w:r w:rsidR="00237BD9" w:rsidRPr="009334B3">
              <w:rPr>
                <w:rFonts w:cs="Arial"/>
                <w:b w:val="0"/>
                <w:i/>
                <w:sz w:val="18"/>
                <w:szCs w:val="18"/>
              </w:rPr>
              <w:t xml:space="preserve">Street </w:t>
            </w:r>
            <w:r w:rsidR="00B13991">
              <w:rPr>
                <w:rFonts w:cs="Arial"/>
                <w:b w:val="0"/>
                <w:i/>
                <w:sz w:val="18"/>
                <w:szCs w:val="18"/>
              </w:rPr>
              <w:t>a</w:t>
            </w:r>
            <w:r w:rsidR="00237BD9" w:rsidRPr="009334B3">
              <w:rPr>
                <w:rFonts w:cs="Arial"/>
                <w:b w:val="0"/>
                <w:i/>
                <w:sz w:val="18"/>
                <w:szCs w:val="18"/>
              </w:rPr>
              <w:t>ddress</w:t>
            </w:r>
          </w:p>
        </w:tc>
        <w:tc>
          <w:tcPr>
            <w:tcW w:w="470" w:type="pct"/>
            <w:gridSpan w:val="4"/>
            <w:tcBorders>
              <w:top w:val="single" w:sz="4" w:space="0" w:color="auto"/>
              <w:left w:val="single" w:sz="4" w:space="0" w:color="auto"/>
              <w:bottom w:val="single" w:sz="4" w:space="0" w:color="auto"/>
              <w:right w:val="single" w:sz="4" w:space="0" w:color="auto"/>
            </w:tcBorders>
            <w:vAlign w:val="bottom"/>
          </w:tcPr>
          <w:p w:rsidR="00237BD9" w:rsidRPr="009334B3" w:rsidRDefault="00237BD9" w:rsidP="00682C69">
            <w:pPr>
              <w:pStyle w:val="FieldText"/>
              <w:rPr>
                <w:rFonts w:cs="Arial"/>
                <w:b w:val="0"/>
                <w:i/>
                <w:sz w:val="18"/>
                <w:szCs w:val="18"/>
              </w:rPr>
            </w:pPr>
            <w:r w:rsidRPr="009334B3">
              <w:rPr>
                <w:rFonts w:cs="Arial"/>
                <w:b w:val="0"/>
                <w:i/>
                <w:sz w:val="18"/>
                <w:szCs w:val="18"/>
              </w:rPr>
              <w:t>City</w:t>
            </w:r>
          </w:p>
        </w:tc>
        <w:tc>
          <w:tcPr>
            <w:tcW w:w="394" w:type="pct"/>
            <w:gridSpan w:val="4"/>
            <w:tcBorders>
              <w:top w:val="single" w:sz="4" w:space="0" w:color="auto"/>
              <w:left w:val="single" w:sz="4" w:space="0" w:color="auto"/>
              <w:bottom w:val="single" w:sz="4" w:space="0" w:color="auto"/>
              <w:right w:val="single" w:sz="4" w:space="0" w:color="auto"/>
            </w:tcBorders>
            <w:vAlign w:val="bottom"/>
          </w:tcPr>
          <w:p w:rsidR="00237BD9" w:rsidRPr="009334B3" w:rsidRDefault="00237BD9" w:rsidP="00682C69">
            <w:pPr>
              <w:pStyle w:val="FieldText"/>
              <w:rPr>
                <w:rFonts w:cs="Arial"/>
                <w:b w:val="0"/>
                <w:i/>
                <w:sz w:val="18"/>
                <w:szCs w:val="18"/>
              </w:rPr>
            </w:pPr>
            <w:r w:rsidRPr="009334B3">
              <w:rPr>
                <w:rFonts w:cs="Arial"/>
                <w:b w:val="0"/>
                <w:i/>
                <w:sz w:val="18"/>
                <w:szCs w:val="18"/>
              </w:rPr>
              <w:t>State</w:t>
            </w:r>
          </w:p>
        </w:tc>
        <w:tc>
          <w:tcPr>
            <w:tcW w:w="2241" w:type="pct"/>
            <w:gridSpan w:val="9"/>
            <w:tcBorders>
              <w:top w:val="single" w:sz="4" w:space="0" w:color="auto"/>
              <w:left w:val="single" w:sz="4" w:space="0" w:color="auto"/>
              <w:bottom w:val="single" w:sz="4" w:space="0" w:color="auto"/>
              <w:right w:val="single" w:sz="4" w:space="0" w:color="auto"/>
            </w:tcBorders>
            <w:vAlign w:val="bottom"/>
          </w:tcPr>
          <w:p w:rsidR="00237BD9" w:rsidRPr="009334B3" w:rsidRDefault="00237BD9" w:rsidP="00682C69">
            <w:pPr>
              <w:pStyle w:val="FieldText"/>
              <w:rPr>
                <w:rFonts w:cs="Arial"/>
                <w:b w:val="0"/>
                <w:i/>
                <w:sz w:val="18"/>
                <w:szCs w:val="18"/>
              </w:rPr>
            </w:pPr>
            <w:r w:rsidRPr="009334B3">
              <w:rPr>
                <w:rFonts w:cs="Arial"/>
                <w:b w:val="0"/>
                <w:i/>
                <w:sz w:val="18"/>
                <w:szCs w:val="18"/>
              </w:rPr>
              <w:t xml:space="preserve">ZIP </w:t>
            </w:r>
            <w:r w:rsidR="00B13991">
              <w:rPr>
                <w:rFonts w:cs="Arial"/>
                <w:b w:val="0"/>
                <w:i/>
                <w:sz w:val="18"/>
                <w:szCs w:val="18"/>
              </w:rPr>
              <w:t>c</w:t>
            </w:r>
            <w:r w:rsidRPr="009334B3">
              <w:rPr>
                <w:rFonts w:cs="Arial"/>
                <w:b w:val="0"/>
                <w:i/>
                <w:sz w:val="18"/>
                <w:szCs w:val="18"/>
              </w:rPr>
              <w:t>ode</w:t>
            </w:r>
          </w:p>
        </w:tc>
      </w:tr>
      <w:tr w:rsidR="00193898" w:rsidRPr="005114CE" w:rsidTr="009977D7">
        <w:trPr>
          <w:trHeight w:val="360"/>
          <w:jc w:val="center"/>
        </w:trPr>
        <w:tc>
          <w:tcPr>
            <w:tcW w:w="588" w:type="pct"/>
            <w:gridSpan w:val="3"/>
            <w:tcBorders>
              <w:top w:val="single" w:sz="4" w:space="0" w:color="auto"/>
              <w:left w:val="single" w:sz="4" w:space="0" w:color="auto"/>
              <w:bottom w:val="single" w:sz="4" w:space="0" w:color="auto"/>
              <w:right w:val="single" w:sz="4" w:space="0" w:color="auto"/>
            </w:tcBorders>
            <w:vAlign w:val="bottom"/>
          </w:tcPr>
          <w:p w:rsidR="00193898" w:rsidRPr="00827069" w:rsidRDefault="00193898" w:rsidP="00193898">
            <w:pPr>
              <w:pStyle w:val="FieldText"/>
              <w:rPr>
                <w:rFonts w:cs="Arial"/>
                <w:b w:val="0"/>
                <w:i/>
                <w:sz w:val="18"/>
                <w:szCs w:val="18"/>
              </w:rPr>
            </w:pPr>
            <w:r w:rsidRPr="00827069">
              <w:rPr>
                <w:rFonts w:cs="Arial"/>
                <w:b w:val="0"/>
                <w:i/>
                <w:sz w:val="18"/>
                <w:szCs w:val="18"/>
              </w:rPr>
              <w:t>Email</w:t>
            </w:r>
            <w:r w:rsidR="00902061" w:rsidRPr="00827069">
              <w:rPr>
                <w:rFonts w:cs="Arial"/>
                <w:b w:val="0"/>
                <w:i/>
                <w:sz w:val="18"/>
                <w:szCs w:val="18"/>
              </w:rPr>
              <w:t>:</w:t>
            </w:r>
          </w:p>
        </w:tc>
        <w:tc>
          <w:tcPr>
            <w:tcW w:w="4412" w:type="pct"/>
            <w:gridSpan w:val="36"/>
            <w:tcBorders>
              <w:top w:val="single" w:sz="4" w:space="0" w:color="auto"/>
              <w:left w:val="single" w:sz="4" w:space="0" w:color="auto"/>
              <w:bottom w:val="single" w:sz="4" w:space="0" w:color="auto"/>
              <w:right w:val="single" w:sz="4" w:space="0" w:color="auto"/>
            </w:tcBorders>
            <w:vAlign w:val="bottom"/>
          </w:tcPr>
          <w:p w:rsidR="00193898" w:rsidRPr="009334B3" w:rsidRDefault="00193898" w:rsidP="00682C69">
            <w:pPr>
              <w:pStyle w:val="FieldText"/>
              <w:rPr>
                <w:rFonts w:cs="Arial"/>
                <w:b w:val="0"/>
                <w:i/>
                <w:sz w:val="18"/>
                <w:szCs w:val="18"/>
              </w:rPr>
            </w:pPr>
            <w:r w:rsidRPr="009334B3">
              <w:rPr>
                <w:rFonts w:cs="Arial"/>
                <w:sz w:val="18"/>
                <w:szCs w:val="18"/>
              </w:rPr>
              <w:fldChar w:fldCharType="begin">
                <w:ffData>
                  <w:name w:val="Text46"/>
                  <w:enabled/>
                  <w:calcOnExit w:val="0"/>
                  <w:textInput/>
                </w:ffData>
              </w:fldChar>
            </w:r>
            <w:r w:rsidRPr="009334B3">
              <w:rPr>
                <w:rFonts w:cs="Arial"/>
                <w:sz w:val="18"/>
                <w:szCs w:val="18"/>
              </w:rPr>
              <w:instrText xml:space="preserve"> FORMTEXT </w:instrText>
            </w:r>
            <w:r w:rsidRPr="009334B3">
              <w:rPr>
                <w:rFonts w:cs="Arial"/>
                <w:sz w:val="18"/>
                <w:szCs w:val="18"/>
              </w:rPr>
            </w:r>
            <w:r w:rsidRPr="009334B3">
              <w:rPr>
                <w:rFonts w:cs="Arial"/>
                <w:sz w:val="18"/>
                <w:szCs w:val="18"/>
              </w:rPr>
              <w:fldChar w:fldCharType="separate"/>
            </w:r>
            <w:r w:rsidRPr="009334B3">
              <w:rPr>
                <w:rFonts w:eastAsia="Arial Unicode MS" w:hAnsi="Arial Unicode MS" w:cs="Arial"/>
                <w:noProof/>
                <w:sz w:val="18"/>
                <w:szCs w:val="18"/>
              </w:rPr>
              <w:t> </w:t>
            </w:r>
            <w:r w:rsidRPr="009334B3">
              <w:rPr>
                <w:rFonts w:eastAsia="Arial Unicode MS" w:hAnsi="Arial Unicode MS" w:cs="Arial"/>
                <w:noProof/>
                <w:sz w:val="18"/>
                <w:szCs w:val="18"/>
              </w:rPr>
              <w:t> </w:t>
            </w:r>
            <w:r w:rsidRPr="009334B3">
              <w:rPr>
                <w:rFonts w:eastAsia="Arial Unicode MS" w:hAnsi="Arial Unicode MS" w:cs="Arial"/>
                <w:noProof/>
                <w:sz w:val="18"/>
                <w:szCs w:val="18"/>
              </w:rPr>
              <w:t> </w:t>
            </w:r>
            <w:r w:rsidRPr="009334B3">
              <w:rPr>
                <w:rFonts w:eastAsia="Arial Unicode MS" w:hAnsi="Arial Unicode MS" w:cs="Arial"/>
                <w:noProof/>
                <w:sz w:val="18"/>
                <w:szCs w:val="18"/>
              </w:rPr>
              <w:t> </w:t>
            </w:r>
            <w:r w:rsidRPr="009334B3">
              <w:rPr>
                <w:rFonts w:eastAsia="Arial Unicode MS" w:hAnsi="Arial Unicode MS" w:cs="Arial"/>
                <w:noProof/>
                <w:sz w:val="18"/>
                <w:szCs w:val="18"/>
              </w:rPr>
              <w:t> </w:t>
            </w:r>
            <w:r w:rsidRPr="009334B3">
              <w:rPr>
                <w:rFonts w:cs="Arial"/>
                <w:sz w:val="18"/>
                <w:szCs w:val="18"/>
              </w:rPr>
              <w:fldChar w:fldCharType="end"/>
            </w:r>
          </w:p>
        </w:tc>
      </w:tr>
      <w:tr w:rsidR="00237BD9" w:rsidRPr="005114CE" w:rsidTr="009977D7">
        <w:trPr>
          <w:trHeight w:val="206"/>
          <w:jc w:val="center"/>
        </w:trPr>
        <w:tc>
          <w:tcPr>
            <w:tcW w:w="5000" w:type="pct"/>
            <w:gridSpan w:val="39"/>
            <w:tcBorders>
              <w:top w:val="single" w:sz="4" w:space="0" w:color="auto"/>
              <w:left w:val="single" w:sz="4" w:space="0" w:color="auto"/>
              <w:bottom w:val="single" w:sz="4" w:space="0" w:color="auto"/>
              <w:right w:val="single" w:sz="4" w:space="0" w:color="auto"/>
            </w:tcBorders>
            <w:shd w:val="clear" w:color="auto" w:fill="A6A6A6"/>
            <w:vAlign w:val="bottom"/>
          </w:tcPr>
          <w:p w:rsidR="00237BD9" w:rsidRPr="00EA7451" w:rsidRDefault="00237BD9" w:rsidP="00237BD9">
            <w:pPr>
              <w:pStyle w:val="FieldText"/>
              <w:jc w:val="center"/>
              <w:rPr>
                <w:sz w:val="20"/>
                <w:szCs w:val="20"/>
              </w:rPr>
            </w:pPr>
            <w:r w:rsidRPr="00EA7451">
              <w:rPr>
                <w:sz w:val="20"/>
                <w:szCs w:val="20"/>
              </w:rPr>
              <w:t>Second Vendor Information</w:t>
            </w:r>
            <w:r w:rsidR="00EA7451">
              <w:rPr>
                <w:sz w:val="20"/>
                <w:szCs w:val="20"/>
              </w:rPr>
              <w:t xml:space="preserve"> (for refueling equipment)</w:t>
            </w:r>
          </w:p>
        </w:tc>
      </w:tr>
      <w:tr w:rsidR="00193898" w:rsidRPr="005114CE" w:rsidTr="009977D7">
        <w:trPr>
          <w:trHeight w:val="432"/>
          <w:jc w:val="center"/>
        </w:trPr>
        <w:tc>
          <w:tcPr>
            <w:tcW w:w="637" w:type="pct"/>
            <w:gridSpan w:val="4"/>
            <w:tcBorders>
              <w:top w:val="single" w:sz="4" w:space="0" w:color="auto"/>
              <w:left w:val="single" w:sz="4" w:space="0" w:color="auto"/>
              <w:bottom w:val="single" w:sz="4" w:space="0" w:color="auto"/>
              <w:right w:val="single" w:sz="4" w:space="0" w:color="auto"/>
            </w:tcBorders>
            <w:vAlign w:val="bottom"/>
          </w:tcPr>
          <w:p w:rsidR="00193898" w:rsidRPr="00827069" w:rsidRDefault="00193898" w:rsidP="00193898">
            <w:pPr>
              <w:rPr>
                <w:rFonts w:cs="Arial"/>
                <w:i/>
                <w:sz w:val="18"/>
                <w:szCs w:val="18"/>
              </w:rPr>
            </w:pPr>
            <w:r w:rsidRPr="00827069">
              <w:rPr>
                <w:rFonts w:cs="Arial"/>
                <w:i/>
                <w:sz w:val="18"/>
                <w:szCs w:val="18"/>
              </w:rPr>
              <w:t xml:space="preserve">Name of </w:t>
            </w:r>
            <w:r w:rsidR="00B13991" w:rsidRPr="00827069">
              <w:rPr>
                <w:rFonts w:cs="Arial"/>
                <w:i/>
                <w:sz w:val="18"/>
                <w:szCs w:val="18"/>
              </w:rPr>
              <w:t>v</w:t>
            </w:r>
            <w:r w:rsidRPr="00827069">
              <w:rPr>
                <w:rFonts w:cs="Arial"/>
                <w:i/>
                <w:sz w:val="18"/>
                <w:szCs w:val="18"/>
              </w:rPr>
              <w:t>endor</w:t>
            </w:r>
            <w:r w:rsidR="00902061" w:rsidRPr="00827069">
              <w:rPr>
                <w:rFonts w:cs="Arial"/>
                <w:i/>
                <w:sz w:val="18"/>
                <w:szCs w:val="18"/>
              </w:rPr>
              <w:t>:</w:t>
            </w:r>
          </w:p>
          <w:p w:rsidR="00193898" w:rsidRPr="009334B3" w:rsidRDefault="00193898" w:rsidP="00193898">
            <w:pPr>
              <w:pStyle w:val="BodyText4"/>
              <w:rPr>
                <w:rFonts w:cs="Arial"/>
                <w:sz w:val="18"/>
                <w:szCs w:val="18"/>
              </w:rPr>
            </w:pPr>
          </w:p>
        </w:tc>
        <w:tc>
          <w:tcPr>
            <w:tcW w:w="1258" w:type="pct"/>
            <w:gridSpan w:val="18"/>
            <w:tcBorders>
              <w:top w:val="single" w:sz="4" w:space="0" w:color="auto"/>
              <w:left w:val="single" w:sz="4" w:space="0" w:color="auto"/>
              <w:bottom w:val="single" w:sz="4" w:space="0" w:color="auto"/>
              <w:right w:val="single" w:sz="4" w:space="0" w:color="auto"/>
            </w:tcBorders>
            <w:vAlign w:val="bottom"/>
          </w:tcPr>
          <w:p w:rsidR="00193898" w:rsidRPr="009334B3" w:rsidRDefault="00193898" w:rsidP="00193898">
            <w:pPr>
              <w:pStyle w:val="BodyText4"/>
              <w:rPr>
                <w:rFonts w:cs="Arial"/>
                <w:sz w:val="18"/>
                <w:szCs w:val="18"/>
              </w:rPr>
            </w:pPr>
            <w:r w:rsidRPr="009334B3">
              <w:rPr>
                <w:rFonts w:cs="Arial"/>
                <w:sz w:val="18"/>
                <w:szCs w:val="18"/>
              </w:rPr>
              <w:fldChar w:fldCharType="begin">
                <w:ffData>
                  <w:name w:val="Text46"/>
                  <w:enabled/>
                  <w:calcOnExit w:val="0"/>
                  <w:textInput/>
                </w:ffData>
              </w:fldChar>
            </w:r>
            <w:r w:rsidRPr="009334B3">
              <w:rPr>
                <w:rFonts w:cs="Arial"/>
                <w:sz w:val="18"/>
                <w:szCs w:val="18"/>
              </w:rPr>
              <w:instrText xml:space="preserve"> FORMTEXT </w:instrText>
            </w:r>
            <w:r w:rsidRPr="009334B3">
              <w:rPr>
                <w:rFonts w:cs="Arial"/>
                <w:sz w:val="18"/>
                <w:szCs w:val="18"/>
              </w:rPr>
            </w:r>
            <w:r w:rsidRPr="009334B3">
              <w:rPr>
                <w:rFonts w:cs="Arial"/>
                <w:sz w:val="18"/>
                <w:szCs w:val="18"/>
              </w:rPr>
              <w:fldChar w:fldCharType="separate"/>
            </w:r>
            <w:r w:rsidRPr="009334B3">
              <w:rPr>
                <w:rFonts w:eastAsia="Arial Unicode MS" w:hAnsi="Arial Unicode MS" w:cs="Arial"/>
                <w:noProof/>
                <w:sz w:val="18"/>
                <w:szCs w:val="18"/>
              </w:rPr>
              <w:t> </w:t>
            </w:r>
            <w:r w:rsidRPr="009334B3">
              <w:rPr>
                <w:rFonts w:eastAsia="Arial Unicode MS" w:hAnsi="Arial Unicode MS" w:cs="Arial"/>
                <w:noProof/>
                <w:sz w:val="18"/>
                <w:szCs w:val="18"/>
              </w:rPr>
              <w:t> </w:t>
            </w:r>
            <w:r w:rsidRPr="009334B3">
              <w:rPr>
                <w:rFonts w:eastAsia="Arial Unicode MS" w:hAnsi="Arial Unicode MS" w:cs="Arial"/>
                <w:noProof/>
                <w:sz w:val="18"/>
                <w:szCs w:val="18"/>
              </w:rPr>
              <w:t> </w:t>
            </w:r>
            <w:r w:rsidRPr="009334B3">
              <w:rPr>
                <w:rFonts w:eastAsia="Arial Unicode MS" w:hAnsi="Arial Unicode MS" w:cs="Arial"/>
                <w:noProof/>
                <w:sz w:val="18"/>
                <w:szCs w:val="18"/>
              </w:rPr>
              <w:t> </w:t>
            </w:r>
            <w:r w:rsidRPr="009334B3">
              <w:rPr>
                <w:rFonts w:eastAsia="Arial Unicode MS" w:hAnsi="Arial Unicode MS" w:cs="Arial"/>
                <w:noProof/>
                <w:sz w:val="18"/>
                <w:szCs w:val="18"/>
              </w:rPr>
              <w:t> </w:t>
            </w:r>
            <w:r w:rsidRPr="009334B3">
              <w:rPr>
                <w:rFonts w:cs="Arial"/>
                <w:sz w:val="18"/>
                <w:szCs w:val="18"/>
              </w:rPr>
              <w:fldChar w:fldCharType="end"/>
            </w:r>
          </w:p>
        </w:tc>
        <w:tc>
          <w:tcPr>
            <w:tcW w:w="679" w:type="pct"/>
            <w:gridSpan w:val="5"/>
            <w:tcBorders>
              <w:top w:val="single" w:sz="4" w:space="0" w:color="auto"/>
              <w:left w:val="single" w:sz="4" w:space="0" w:color="auto"/>
              <w:bottom w:val="single" w:sz="4" w:space="0" w:color="auto"/>
              <w:right w:val="single" w:sz="4" w:space="0" w:color="auto"/>
            </w:tcBorders>
            <w:vAlign w:val="bottom"/>
          </w:tcPr>
          <w:p w:rsidR="00193898" w:rsidRPr="009334B3" w:rsidRDefault="00193898" w:rsidP="00193898">
            <w:pPr>
              <w:pStyle w:val="BodyText4"/>
              <w:rPr>
                <w:rFonts w:cs="Arial"/>
                <w:sz w:val="18"/>
                <w:szCs w:val="18"/>
              </w:rPr>
            </w:pPr>
            <w:r w:rsidRPr="009334B3">
              <w:rPr>
                <w:rFonts w:cs="Arial"/>
                <w:sz w:val="18"/>
                <w:szCs w:val="18"/>
              </w:rPr>
              <w:t xml:space="preserve">Estimated </w:t>
            </w:r>
            <w:r w:rsidR="00B13991">
              <w:rPr>
                <w:rFonts w:cs="Arial"/>
                <w:sz w:val="18"/>
                <w:szCs w:val="18"/>
              </w:rPr>
              <w:t>c</w:t>
            </w:r>
            <w:r w:rsidRPr="009334B3">
              <w:rPr>
                <w:rFonts w:cs="Arial"/>
                <w:sz w:val="18"/>
                <w:szCs w:val="18"/>
              </w:rPr>
              <w:t xml:space="preserve">ost of </w:t>
            </w:r>
            <w:r w:rsidR="00B13991">
              <w:rPr>
                <w:rFonts w:cs="Arial"/>
                <w:sz w:val="18"/>
                <w:szCs w:val="18"/>
              </w:rPr>
              <w:t>e</w:t>
            </w:r>
            <w:r w:rsidRPr="009334B3">
              <w:rPr>
                <w:rFonts w:cs="Arial"/>
                <w:sz w:val="18"/>
                <w:szCs w:val="18"/>
              </w:rPr>
              <w:t>quipment</w:t>
            </w:r>
            <w:r w:rsidR="00902061">
              <w:rPr>
                <w:rFonts w:cs="Arial"/>
                <w:sz w:val="18"/>
                <w:szCs w:val="18"/>
              </w:rPr>
              <w:t>:</w:t>
            </w:r>
          </w:p>
        </w:tc>
        <w:tc>
          <w:tcPr>
            <w:tcW w:w="2426" w:type="pct"/>
            <w:gridSpan w:val="12"/>
            <w:tcBorders>
              <w:top w:val="single" w:sz="4" w:space="0" w:color="auto"/>
              <w:left w:val="single" w:sz="4" w:space="0" w:color="auto"/>
              <w:bottom w:val="single" w:sz="4" w:space="0" w:color="auto"/>
              <w:right w:val="single" w:sz="4" w:space="0" w:color="auto"/>
            </w:tcBorders>
            <w:vAlign w:val="bottom"/>
          </w:tcPr>
          <w:p w:rsidR="00193898" w:rsidRPr="009334B3" w:rsidRDefault="00193898" w:rsidP="00193898">
            <w:pPr>
              <w:pStyle w:val="BodyText4"/>
              <w:rPr>
                <w:rFonts w:cs="Arial"/>
                <w:sz w:val="18"/>
                <w:szCs w:val="18"/>
              </w:rPr>
            </w:pPr>
            <w:r w:rsidRPr="009334B3">
              <w:rPr>
                <w:rFonts w:cs="Arial"/>
                <w:b/>
                <w:sz w:val="18"/>
                <w:szCs w:val="18"/>
              </w:rPr>
              <w:t>$</w:t>
            </w:r>
            <w:r w:rsidRPr="009334B3">
              <w:rPr>
                <w:rFonts w:cs="Arial"/>
                <w:sz w:val="18"/>
                <w:szCs w:val="18"/>
              </w:rPr>
              <w:fldChar w:fldCharType="begin">
                <w:ffData>
                  <w:name w:val="Text46"/>
                  <w:enabled/>
                  <w:calcOnExit w:val="0"/>
                  <w:textInput/>
                </w:ffData>
              </w:fldChar>
            </w:r>
            <w:r w:rsidRPr="009334B3">
              <w:rPr>
                <w:rFonts w:cs="Arial"/>
                <w:sz w:val="18"/>
                <w:szCs w:val="18"/>
              </w:rPr>
              <w:instrText xml:space="preserve"> FORMTEXT </w:instrText>
            </w:r>
            <w:r w:rsidRPr="009334B3">
              <w:rPr>
                <w:rFonts w:cs="Arial"/>
                <w:sz w:val="18"/>
                <w:szCs w:val="18"/>
              </w:rPr>
            </w:r>
            <w:r w:rsidRPr="009334B3">
              <w:rPr>
                <w:rFonts w:cs="Arial"/>
                <w:sz w:val="18"/>
                <w:szCs w:val="18"/>
              </w:rPr>
              <w:fldChar w:fldCharType="separate"/>
            </w:r>
            <w:r w:rsidRPr="009334B3">
              <w:rPr>
                <w:rFonts w:eastAsia="Arial Unicode MS" w:hAnsi="Arial Unicode MS" w:cs="Arial"/>
                <w:noProof/>
                <w:sz w:val="18"/>
                <w:szCs w:val="18"/>
              </w:rPr>
              <w:t> </w:t>
            </w:r>
            <w:r w:rsidRPr="009334B3">
              <w:rPr>
                <w:rFonts w:eastAsia="Arial Unicode MS" w:hAnsi="Arial Unicode MS" w:cs="Arial"/>
                <w:noProof/>
                <w:sz w:val="18"/>
                <w:szCs w:val="18"/>
              </w:rPr>
              <w:t> </w:t>
            </w:r>
            <w:r w:rsidRPr="009334B3">
              <w:rPr>
                <w:rFonts w:eastAsia="Arial Unicode MS" w:hAnsi="Arial Unicode MS" w:cs="Arial"/>
                <w:noProof/>
                <w:sz w:val="18"/>
                <w:szCs w:val="18"/>
              </w:rPr>
              <w:t> </w:t>
            </w:r>
            <w:r w:rsidRPr="009334B3">
              <w:rPr>
                <w:rFonts w:eastAsia="Arial Unicode MS" w:hAnsi="Arial Unicode MS" w:cs="Arial"/>
                <w:noProof/>
                <w:sz w:val="18"/>
                <w:szCs w:val="18"/>
              </w:rPr>
              <w:t> </w:t>
            </w:r>
            <w:r w:rsidRPr="009334B3">
              <w:rPr>
                <w:rFonts w:eastAsia="Arial Unicode MS" w:hAnsi="Arial Unicode MS" w:cs="Arial"/>
                <w:noProof/>
                <w:sz w:val="18"/>
                <w:szCs w:val="18"/>
              </w:rPr>
              <w:t> </w:t>
            </w:r>
            <w:r w:rsidRPr="009334B3">
              <w:rPr>
                <w:rFonts w:cs="Arial"/>
                <w:sz w:val="18"/>
                <w:szCs w:val="18"/>
              </w:rPr>
              <w:fldChar w:fldCharType="end"/>
            </w:r>
          </w:p>
        </w:tc>
      </w:tr>
      <w:tr w:rsidR="00193898" w:rsidRPr="005114CE" w:rsidTr="009977D7">
        <w:trPr>
          <w:trHeight w:val="432"/>
          <w:jc w:val="center"/>
        </w:trPr>
        <w:tc>
          <w:tcPr>
            <w:tcW w:w="637" w:type="pct"/>
            <w:gridSpan w:val="4"/>
            <w:tcBorders>
              <w:top w:val="single" w:sz="4" w:space="0" w:color="auto"/>
              <w:left w:val="single" w:sz="4" w:space="0" w:color="auto"/>
              <w:bottom w:val="single" w:sz="4" w:space="0" w:color="auto"/>
              <w:right w:val="single" w:sz="4" w:space="0" w:color="auto"/>
            </w:tcBorders>
            <w:vAlign w:val="bottom"/>
          </w:tcPr>
          <w:p w:rsidR="00193898" w:rsidRPr="009334B3" w:rsidRDefault="00193898" w:rsidP="00193898">
            <w:pPr>
              <w:pStyle w:val="BodyText4"/>
              <w:rPr>
                <w:rFonts w:cs="Arial"/>
                <w:sz w:val="18"/>
                <w:szCs w:val="18"/>
              </w:rPr>
            </w:pPr>
            <w:r w:rsidRPr="009334B3">
              <w:rPr>
                <w:rFonts w:cs="Arial"/>
                <w:sz w:val="18"/>
                <w:szCs w:val="18"/>
              </w:rPr>
              <w:t xml:space="preserve">Contact </w:t>
            </w:r>
            <w:r w:rsidR="00B13991">
              <w:rPr>
                <w:rFonts w:cs="Arial"/>
                <w:sz w:val="18"/>
                <w:szCs w:val="18"/>
              </w:rPr>
              <w:t>n</w:t>
            </w:r>
            <w:r w:rsidRPr="009334B3">
              <w:rPr>
                <w:rFonts w:cs="Arial"/>
                <w:sz w:val="18"/>
                <w:szCs w:val="18"/>
              </w:rPr>
              <w:t xml:space="preserve">ame: </w:t>
            </w:r>
          </w:p>
        </w:tc>
        <w:tc>
          <w:tcPr>
            <w:tcW w:w="1258" w:type="pct"/>
            <w:gridSpan w:val="18"/>
            <w:tcBorders>
              <w:top w:val="single" w:sz="4" w:space="0" w:color="auto"/>
              <w:left w:val="single" w:sz="4" w:space="0" w:color="auto"/>
              <w:bottom w:val="single" w:sz="4" w:space="0" w:color="auto"/>
              <w:right w:val="single" w:sz="4" w:space="0" w:color="auto"/>
            </w:tcBorders>
            <w:vAlign w:val="bottom"/>
          </w:tcPr>
          <w:p w:rsidR="00193898" w:rsidRPr="009334B3" w:rsidRDefault="00193898" w:rsidP="00193898">
            <w:pPr>
              <w:pStyle w:val="BodyText4"/>
              <w:rPr>
                <w:rFonts w:cs="Arial"/>
                <w:sz w:val="18"/>
                <w:szCs w:val="18"/>
              </w:rPr>
            </w:pPr>
            <w:r w:rsidRPr="009334B3">
              <w:rPr>
                <w:rFonts w:cs="Arial"/>
                <w:sz w:val="18"/>
                <w:szCs w:val="18"/>
              </w:rPr>
              <w:fldChar w:fldCharType="begin">
                <w:ffData>
                  <w:name w:val="Text46"/>
                  <w:enabled/>
                  <w:calcOnExit w:val="0"/>
                  <w:textInput/>
                </w:ffData>
              </w:fldChar>
            </w:r>
            <w:r w:rsidRPr="009334B3">
              <w:rPr>
                <w:rFonts w:cs="Arial"/>
                <w:sz w:val="18"/>
                <w:szCs w:val="18"/>
              </w:rPr>
              <w:instrText xml:space="preserve"> FORMTEXT </w:instrText>
            </w:r>
            <w:r w:rsidRPr="009334B3">
              <w:rPr>
                <w:rFonts w:cs="Arial"/>
                <w:sz w:val="18"/>
                <w:szCs w:val="18"/>
              </w:rPr>
            </w:r>
            <w:r w:rsidRPr="009334B3">
              <w:rPr>
                <w:rFonts w:cs="Arial"/>
                <w:sz w:val="18"/>
                <w:szCs w:val="18"/>
              </w:rPr>
              <w:fldChar w:fldCharType="separate"/>
            </w:r>
            <w:r w:rsidRPr="009334B3">
              <w:rPr>
                <w:rFonts w:eastAsia="Arial Unicode MS" w:hAnsi="Arial Unicode MS" w:cs="Arial"/>
                <w:noProof/>
                <w:sz w:val="18"/>
                <w:szCs w:val="18"/>
              </w:rPr>
              <w:t> </w:t>
            </w:r>
            <w:r w:rsidRPr="009334B3">
              <w:rPr>
                <w:rFonts w:eastAsia="Arial Unicode MS" w:hAnsi="Arial Unicode MS" w:cs="Arial"/>
                <w:noProof/>
                <w:sz w:val="18"/>
                <w:szCs w:val="18"/>
              </w:rPr>
              <w:t> </w:t>
            </w:r>
            <w:r w:rsidRPr="009334B3">
              <w:rPr>
                <w:rFonts w:eastAsia="Arial Unicode MS" w:hAnsi="Arial Unicode MS" w:cs="Arial"/>
                <w:noProof/>
                <w:sz w:val="18"/>
                <w:szCs w:val="18"/>
              </w:rPr>
              <w:t> </w:t>
            </w:r>
            <w:r w:rsidRPr="009334B3">
              <w:rPr>
                <w:rFonts w:eastAsia="Arial Unicode MS" w:hAnsi="Arial Unicode MS" w:cs="Arial"/>
                <w:noProof/>
                <w:sz w:val="18"/>
                <w:szCs w:val="18"/>
              </w:rPr>
              <w:t> </w:t>
            </w:r>
            <w:r w:rsidRPr="009334B3">
              <w:rPr>
                <w:rFonts w:eastAsia="Arial Unicode MS" w:hAnsi="Arial Unicode MS" w:cs="Arial"/>
                <w:noProof/>
                <w:sz w:val="18"/>
                <w:szCs w:val="18"/>
              </w:rPr>
              <w:t> </w:t>
            </w:r>
            <w:r w:rsidRPr="009334B3">
              <w:rPr>
                <w:rFonts w:cs="Arial"/>
                <w:sz w:val="18"/>
                <w:szCs w:val="18"/>
              </w:rPr>
              <w:fldChar w:fldCharType="end"/>
            </w:r>
          </w:p>
        </w:tc>
        <w:tc>
          <w:tcPr>
            <w:tcW w:w="361" w:type="pct"/>
            <w:gridSpan w:val="2"/>
            <w:tcBorders>
              <w:top w:val="single" w:sz="4" w:space="0" w:color="auto"/>
              <w:left w:val="single" w:sz="4" w:space="0" w:color="auto"/>
              <w:bottom w:val="single" w:sz="4" w:space="0" w:color="auto"/>
              <w:right w:val="single" w:sz="4" w:space="0" w:color="auto"/>
            </w:tcBorders>
            <w:vAlign w:val="bottom"/>
          </w:tcPr>
          <w:p w:rsidR="00193898" w:rsidRPr="009334B3" w:rsidRDefault="00193898" w:rsidP="00193898">
            <w:pPr>
              <w:pStyle w:val="BodyText4"/>
              <w:rPr>
                <w:rFonts w:cs="Arial"/>
                <w:sz w:val="18"/>
                <w:szCs w:val="18"/>
              </w:rPr>
            </w:pPr>
            <w:r w:rsidRPr="009334B3">
              <w:rPr>
                <w:rFonts w:cs="Arial"/>
                <w:sz w:val="18"/>
                <w:szCs w:val="18"/>
              </w:rPr>
              <w:t xml:space="preserve">Phone: </w:t>
            </w:r>
          </w:p>
        </w:tc>
        <w:tc>
          <w:tcPr>
            <w:tcW w:w="2744" w:type="pct"/>
            <w:gridSpan w:val="15"/>
            <w:tcBorders>
              <w:top w:val="single" w:sz="4" w:space="0" w:color="auto"/>
              <w:left w:val="single" w:sz="4" w:space="0" w:color="auto"/>
              <w:bottom w:val="single" w:sz="4" w:space="0" w:color="auto"/>
              <w:right w:val="single" w:sz="4" w:space="0" w:color="auto"/>
            </w:tcBorders>
            <w:vAlign w:val="bottom"/>
          </w:tcPr>
          <w:p w:rsidR="00193898" w:rsidRPr="009334B3" w:rsidRDefault="00193898" w:rsidP="00193898">
            <w:pPr>
              <w:pStyle w:val="BodyText4"/>
              <w:rPr>
                <w:rFonts w:cs="Arial"/>
                <w:sz w:val="18"/>
                <w:szCs w:val="18"/>
              </w:rPr>
            </w:pPr>
            <w:r w:rsidRPr="009334B3">
              <w:rPr>
                <w:rFonts w:cs="Arial"/>
                <w:sz w:val="18"/>
                <w:szCs w:val="18"/>
              </w:rPr>
              <w:t>(</w:t>
            </w:r>
            <w:r w:rsidRPr="009334B3">
              <w:rPr>
                <w:rFonts w:cs="Arial"/>
                <w:sz w:val="18"/>
                <w:szCs w:val="18"/>
              </w:rPr>
              <w:fldChar w:fldCharType="begin">
                <w:ffData>
                  <w:name w:val="Text10"/>
                  <w:enabled/>
                  <w:calcOnExit w:val="0"/>
                  <w:textInput/>
                </w:ffData>
              </w:fldChar>
            </w:r>
            <w:r w:rsidRPr="009334B3">
              <w:rPr>
                <w:rFonts w:cs="Arial"/>
                <w:sz w:val="18"/>
                <w:szCs w:val="18"/>
              </w:rPr>
              <w:instrText xml:space="preserve"> FORMTEXT </w:instrText>
            </w:r>
            <w:r w:rsidRPr="009334B3">
              <w:rPr>
                <w:rFonts w:cs="Arial"/>
                <w:sz w:val="18"/>
                <w:szCs w:val="18"/>
              </w:rPr>
            </w:r>
            <w:r w:rsidRPr="009334B3">
              <w:rPr>
                <w:rFonts w:cs="Arial"/>
                <w:sz w:val="18"/>
                <w:szCs w:val="18"/>
              </w:rPr>
              <w:fldChar w:fldCharType="separate"/>
            </w:r>
            <w:r w:rsidRPr="009334B3">
              <w:rPr>
                <w:rFonts w:eastAsia="Arial Unicode MS" w:hAnsi="Arial Unicode MS" w:cs="Arial"/>
                <w:noProof/>
                <w:sz w:val="18"/>
                <w:szCs w:val="18"/>
              </w:rPr>
              <w:t> </w:t>
            </w:r>
            <w:r w:rsidRPr="009334B3">
              <w:rPr>
                <w:rFonts w:eastAsia="Arial Unicode MS" w:hAnsi="Arial Unicode MS" w:cs="Arial"/>
                <w:noProof/>
                <w:sz w:val="18"/>
                <w:szCs w:val="18"/>
              </w:rPr>
              <w:t> </w:t>
            </w:r>
            <w:r w:rsidRPr="009334B3">
              <w:rPr>
                <w:rFonts w:eastAsia="Arial Unicode MS" w:hAnsi="Arial Unicode MS" w:cs="Arial"/>
                <w:noProof/>
                <w:sz w:val="18"/>
                <w:szCs w:val="18"/>
              </w:rPr>
              <w:t> </w:t>
            </w:r>
            <w:r w:rsidRPr="009334B3">
              <w:rPr>
                <w:rFonts w:eastAsia="Arial Unicode MS" w:hAnsi="Arial Unicode MS" w:cs="Arial"/>
                <w:noProof/>
                <w:sz w:val="18"/>
                <w:szCs w:val="18"/>
              </w:rPr>
              <w:t> </w:t>
            </w:r>
            <w:r w:rsidRPr="009334B3">
              <w:rPr>
                <w:rFonts w:eastAsia="Arial Unicode MS" w:hAnsi="Arial Unicode MS" w:cs="Arial"/>
                <w:noProof/>
                <w:sz w:val="18"/>
                <w:szCs w:val="18"/>
              </w:rPr>
              <w:t> </w:t>
            </w:r>
            <w:r w:rsidRPr="009334B3">
              <w:rPr>
                <w:rFonts w:cs="Arial"/>
                <w:sz w:val="18"/>
                <w:szCs w:val="18"/>
              </w:rPr>
              <w:fldChar w:fldCharType="end"/>
            </w:r>
            <w:r w:rsidRPr="009334B3">
              <w:rPr>
                <w:rFonts w:cs="Arial"/>
                <w:sz w:val="18"/>
                <w:szCs w:val="18"/>
              </w:rPr>
              <w:t xml:space="preserve">) </w:t>
            </w:r>
            <w:r w:rsidRPr="009334B3">
              <w:rPr>
                <w:rFonts w:cs="Arial"/>
                <w:sz w:val="18"/>
                <w:szCs w:val="18"/>
              </w:rPr>
              <w:fldChar w:fldCharType="begin">
                <w:ffData>
                  <w:name w:val="Text11"/>
                  <w:enabled/>
                  <w:calcOnExit w:val="0"/>
                  <w:textInput/>
                </w:ffData>
              </w:fldChar>
            </w:r>
            <w:r w:rsidRPr="009334B3">
              <w:rPr>
                <w:rFonts w:cs="Arial"/>
                <w:sz w:val="18"/>
                <w:szCs w:val="18"/>
              </w:rPr>
              <w:instrText xml:space="preserve"> FORMTEXT </w:instrText>
            </w:r>
            <w:r w:rsidRPr="009334B3">
              <w:rPr>
                <w:rFonts w:cs="Arial"/>
                <w:sz w:val="18"/>
                <w:szCs w:val="18"/>
              </w:rPr>
            </w:r>
            <w:r w:rsidRPr="009334B3">
              <w:rPr>
                <w:rFonts w:cs="Arial"/>
                <w:sz w:val="18"/>
                <w:szCs w:val="18"/>
              </w:rPr>
              <w:fldChar w:fldCharType="separate"/>
            </w:r>
            <w:r w:rsidRPr="009334B3">
              <w:rPr>
                <w:rFonts w:eastAsia="Arial Unicode MS" w:hAnsi="Arial Unicode MS" w:cs="Arial"/>
                <w:noProof/>
                <w:sz w:val="18"/>
                <w:szCs w:val="18"/>
              </w:rPr>
              <w:t> </w:t>
            </w:r>
            <w:r w:rsidRPr="009334B3">
              <w:rPr>
                <w:rFonts w:eastAsia="Arial Unicode MS" w:hAnsi="Arial Unicode MS" w:cs="Arial"/>
                <w:noProof/>
                <w:sz w:val="18"/>
                <w:szCs w:val="18"/>
              </w:rPr>
              <w:t> </w:t>
            </w:r>
            <w:r w:rsidRPr="009334B3">
              <w:rPr>
                <w:rFonts w:eastAsia="Arial Unicode MS" w:hAnsi="Arial Unicode MS" w:cs="Arial"/>
                <w:noProof/>
                <w:sz w:val="18"/>
                <w:szCs w:val="18"/>
              </w:rPr>
              <w:t> </w:t>
            </w:r>
            <w:r w:rsidRPr="009334B3">
              <w:rPr>
                <w:rFonts w:eastAsia="Arial Unicode MS" w:hAnsi="Arial Unicode MS" w:cs="Arial"/>
                <w:noProof/>
                <w:sz w:val="18"/>
                <w:szCs w:val="18"/>
              </w:rPr>
              <w:t> </w:t>
            </w:r>
            <w:r w:rsidRPr="009334B3">
              <w:rPr>
                <w:rFonts w:eastAsia="Arial Unicode MS" w:hAnsi="Arial Unicode MS" w:cs="Arial"/>
                <w:noProof/>
                <w:sz w:val="18"/>
                <w:szCs w:val="18"/>
              </w:rPr>
              <w:t> </w:t>
            </w:r>
            <w:r w:rsidRPr="009334B3">
              <w:rPr>
                <w:rFonts w:cs="Arial"/>
                <w:sz w:val="18"/>
                <w:szCs w:val="18"/>
              </w:rPr>
              <w:fldChar w:fldCharType="end"/>
            </w:r>
          </w:p>
        </w:tc>
      </w:tr>
      <w:tr w:rsidR="003A7CCC" w:rsidRPr="005114CE" w:rsidTr="009977D7">
        <w:trPr>
          <w:trHeight w:val="432"/>
          <w:jc w:val="center"/>
        </w:trPr>
        <w:tc>
          <w:tcPr>
            <w:tcW w:w="637" w:type="pct"/>
            <w:gridSpan w:val="4"/>
            <w:tcBorders>
              <w:top w:val="single" w:sz="4" w:space="0" w:color="auto"/>
              <w:left w:val="single" w:sz="4" w:space="0" w:color="auto"/>
              <w:bottom w:val="single" w:sz="4" w:space="0" w:color="auto"/>
              <w:right w:val="single" w:sz="4" w:space="0" w:color="auto"/>
            </w:tcBorders>
            <w:vAlign w:val="bottom"/>
          </w:tcPr>
          <w:p w:rsidR="00193898" w:rsidRPr="009334B3" w:rsidRDefault="00193898" w:rsidP="00193898">
            <w:pPr>
              <w:pStyle w:val="BodyText4"/>
              <w:rPr>
                <w:rFonts w:cs="Arial"/>
                <w:sz w:val="18"/>
                <w:szCs w:val="18"/>
              </w:rPr>
            </w:pPr>
            <w:r w:rsidRPr="009334B3">
              <w:rPr>
                <w:rFonts w:cs="Arial"/>
                <w:sz w:val="18"/>
                <w:szCs w:val="18"/>
              </w:rPr>
              <w:t>Address</w:t>
            </w:r>
            <w:r w:rsidR="00902061">
              <w:rPr>
                <w:rFonts w:cs="Arial"/>
                <w:sz w:val="18"/>
                <w:szCs w:val="18"/>
              </w:rPr>
              <w:t>:</w:t>
            </w:r>
          </w:p>
        </w:tc>
        <w:tc>
          <w:tcPr>
            <w:tcW w:w="1258" w:type="pct"/>
            <w:gridSpan w:val="18"/>
            <w:tcBorders>
              <w:top w:val="single" w:sz="4" w:space="0" w:color="auto"/>
              <w:left w:val="single" w:sz="4" w:space="0" w:color="auto"/>
              <w:bottom w:val="single" w:sz="4" w:space="0" w:color="auto"/>
              <w:right w:val="single" w:sz="4" w:space="0" w:color="auto"/>
            </w:tcBorders>
            <w:vAlign w:val="bottom"/>
          </w:tcPr>
          <w:p w:rsidR="00193898" w:rsidRPr="009334B3" w:rsidRDefault="00193898" w:rsidP="00193898">
            <w:pPr>
              <w:pStyle w:val="BodyText4"/>
              <w:rPr>
                <w:rFonts w:cs="Arial"/>
                <w:sz w:val="18"/>
                <w:szCs w:val="18"/>
              </w:rPr>
            </w:pPr>
            <w:r w:rsidRPr="009334B3">
              <w:rPr>
                <w:rFonts w:cs="Arial"/>
                <w:sz w:val="18"/>
                <w:szCs w:val="18"/>
              </w:rPr>
              <w:fldChar w:fldCharType="begin">
                <w:ffData>
                  <w:name w:val="Text46"/>
                  <w:enabled/>
                  <w:calcOnExit w:val="0"/>
                  <w:textInput/>
                </w:ffData>
              </w:fldChar>
            </w:r>
            <w:r w:rsidRPr="009334B3">
              <w:rPr>
                <w:rFonts w:cs="Arial"/>
                <w:sz w:val="18"/>
                <w:szCs w:val="18"/>
              </w:rPr>
              <w:instrText xml:space="preserve"> FORMTEXT </w:instrText>
            </w:r>
            <w:r w:rsidRPr="009334B3">
              <w:rPr>
                <w:rFonts w:cs="Arial"/>
                <w:sz w:val="18"/>
                <w:szCs w:val="18"/>
              </w:rPr>
            </w:r>
            <w:r w:rsidRPr="009334B3">
              <w:rPr>
                <w:rFonts w:cs="Arial"/>
                <w:sz w:val="18"/>
                <w:szCs w:val="18"/>
              </w:rPr>
              <w:fldChar w:fldCharType="separate"/>
            </w:r>
            <w:r w:rsidRPr="009334B3">
              <w:rPr>
                <w:rFonts w:eastAsia="Arial Unicode MS" w:hAnsi="Arial Unicode MS" w:cs="Arial"/>
                <w:noProof/>
                <w:sz w:val="18"/>
                <w:szCs w:val="18"/>
              </w:rPr>
              <w:t> </w:t>
            </w:r>
            <w:r w:rsidRPr="009334B3">
              <w:rPr>
                <w:rFonts w:eastAsia="Arial Unicode MS" w:hAnsi="Arial Unicode MS" w:cs="Arial"/>
                <w:noProof/>
                <w:sz w:val="18"/>
                <w:szCs w:val="18"/>
              </w:rPr>
              <w:t> </w:t>
            </w:r>
            <w:r w:rsidRPr="009334B3">
              <w:rPr>
                <w:rFonts w:eastAsia="Arial Unicode MS" w:hAnsi="Arial Unicode MS" w:cs="Arial"/>
                <w:noProof/>
                <w:sz w:val="18"/>
                <w:szCs w:val="18"/>
              </w:rPr>
              <w:t> </w:t>
            </w:r>
            <w:r w:rsidRPr="009334B3">
              <w:rPr>
                <w:rFonts w:eastAsia="Arial Unicode MS" w:hAnsi="Arial Unicode MS" w:cs="Arial"/>
                <w:noProof/>
                <w:sz w:val="18"/>
                <w:szCs w:val="18"/>
              </w:rPr>
              <w:t> </w:t>
            </w:r>
            <w:r w:rsidRPr="009334B3">
              <w:rPr>
                <w:rFonts w:eastAsia="Arial Unicode MS" w:hAnsi="Arial Unicode MS" w:cs="Arial"/>
                <w:noProof/>
                <w:sz w:val="18"/>
                <w:szCs w:val="18"/>
              </w:rPr>
              <w:t> </w:t>
            </w:r>
            <w:r w:rsidRPr="009334B3">
              <w:rPr>
                <w:rFonts w:cs="Arial"/>
                <w:sz w:val="18"/>
                <w:szCs w:val="18"/>
              </w:rPr>
              <w:fldChar w:fldCharType="end"/>
            </w:r>
          </w:p>
        </w:tc>
        <w:tc>
          <w:tcPr>
            <w:tcW w:w="361" w:type="pct"/>
            <w:gridSpan w:val="2"/>
            <w:tcBorders>
              <w:top w:val="single" w:sz="4" w:space="0" w:color="auto"/>
              <w:left w:val="single" w:sz="4" w:space="0" w:color="auto"/>
              <w:bottom w:val="single" w:sz="4" w:space="0" w:color="auto"/>
              <w:right w:val="single" w:sz="4" w:space="0" w:color="auto"/>
            </w:tcBorders>
            <w:vAlign w:val="bottom"/>
          </w:tcPr>
          <w:p w:rsidR="00193898" w:rsidRPr="009334B3" w:rsidRDefault="00193898" w:rsidP="00682C69">
            <w:pPr>
              <w:pStyle w:val="FieldText"/>
              <w:rPr>
                <w:rFonts w:cs="Arial"/>
                <w:sz w:val="18"/>
                <w:szCs w:val="18"/>
              </w:rPr>
            </w:pPr>
            <w:r w:rsidRPr="009334B3">
              <w:rPr>
                <w:rFonts w:cs="Arial"/>
                <w:sz w:val="18"/>
                <w:szCs w:val="18"/>
              </w:rPr>
              <w:fldChar w:fldCharType="begin">
                <w:ffData>
                  <w:name w:val="Text46"/>
                  <w:enabled/>
                  <w:calcOnExit w:val="0"/>
                  <w:textInput/>
                </w:ffData>
              </w:fldChar>
            </w:r>
            <w:r w:rsidRPr="009334B3">
              <w:rPr>
                <w:rFonts w:cs="Arial"/>
                <w:sz w:val="18"/>
                <w:szCs w:val="18"/>
              </w:rPr>
              <w:instrText xml:space="preserve"> FORMTEXT </w:instrText>
            </w:r>
            <w:r w:rsidRPr="009334B3">
              <w:rPr>
                <w:rFonts w:cs="Arial"/>
                <w:sz w:val="18"/>
                <w:szCs w:val="18"/>
              </w:rPr>
            </w:r>
            <w:r w:rsidRPr="009334B3">
              <w:rPr>
                <w:rFonts w:cs="Arial"/>
                <w:sz w:val="18"/>
                <w:szCs w:val="18"/>
              </w:rPr>
              <w:fldChar w:fldCharType="separate"/>
            </w:r>
            <w:r w:rsidRPr="009334B3">
              <w:rPr>
                <w:rFonts w:eastAsia="Arial Unicode MS" w:hAnsi="Arial Unicode MS" w:cs="Arial"/>
                <w:noProof/>
                <w:sz w:val="18"/>
                <w:szCs w:val="18"/>
              </w:rPr>
              <w:t> </w:t>
            </w:r>
            <w:r w:rsidRPr="009334B3">
              <w:rPr>
                <w:rFonts w:eastAsia="Arial Unicode MS" w:hAnsi="Arial Unicode MS" w:cs="Arial"/>
                <w:noProof/>
                <w:sz w:val="18"/>
                <w:szCs w:val="18"/>
              </w:rPr>
              <w:t> </w:t>
            </w:r>
            <w:r w:rsidRPr="009334B3">
              <w:rPr>
                <w:rFonts w:eastAsia="Arial Unicode MS" w:hAnsi="Arial Unicode MS" w:cs="Arial"/>
                <w:noProof/>
                <w:sz w:val="18"/>
                <w:szCs w:val="18"/>
              </w:rPr>
              <w:t> </w:t>
            </w:r>
            <w:r w:rsidRPr="009334B3">
              <w:rPr>
                <w:rFonts w:eastAsia="Arial Unicode MS" w:hAnsi="Arial Unicode MS" w:cs="Arial"/>
                <w:noProof/>
                <w:sz w:val="18"/>
                <w:szCs w:val="18"/>
              </w:rPr>
              <w:t> </w:t>
            </w:r>
            <w:r w:rsidRPr="009334B3">
              <w:rPr>
                <w:rFonts w:eastAsia="Arial Unicode MS" w:hAnsi="Arial Unicode MS" w:cs="Arial"/>
                <w:noProof/>
                <w:sz w:val="18"/>
                <w:szCs w:val="18"/>
              </w:rPr>
              <w:t> </w:t>
            </w:r>
            <w:r w:rsidRPr="009334B3">
              <w:rPr>
                <w:rFonts w:cs="Arial"/>
                <w:sz w:val="18"/>
                <w:szCs w:val="18"/>
              </w:rPr>
              <w:fldChar w:fldCharType="end"/>
            </w:r>
          </w:p>
        </w:tc>
        <w:tc>
          <w:tcPr>
            <w:tcW w:w="640" w:type="pct"/>
            <w:gridSpan w:val="7"/>
            <w:tcBorders>
              <w:top w:val="single" w:sz="4" w:space="0" w:color="auto"/>
              <w:left w:val="single" w:sz="4" w:space="0" w:color="auto"/>
              <w:bottom w:val="single" w:sz="4" w:space="0" w:color="auto"/>
              <w:right w:val="single" w:sz="4" w:space="0" w:color="auto"/>
            </w:tcBorders>
            <w:vAlign w:val="bottom"/>
          </w:tcPr>
          <w:p w:rsidR="00193898" w:rsidRPr="009334B3" w:rsidRDefault="00193898" w:rsidP="00193898">
            <w:pPr>
              <w:pStyle w:val="FieldText"/>
              <w:rPr>
                <w:rFonts w:cs="Arial"/>
                <w:sz w:val="18"/>
                <w:szCs w:val="18"/>
              </w:rPr>
            </w:pPr>
            <w:r w:rsidRPr="009334B3">
              <w:rPr>
                <w:rFonts w:cs="Arial"/>
                <w:sz w:val="18"/>
                <w:szCs w:val="18"/>
              </w:rPr>
              <w:fldChar w:fldCharType="begin">
                <w:ffData>
                  <w:name w:val="Text46"/>
                  <w:enabled/>
                  <w:calcOnExit w:val="0"/>
                  <w:textInput/>
                </w:ffData>
              </w:fldChar>
            </w:r>
            <w:r w:rsidRPr="009334B3">
              <w:rPr>
                <w:rFonts w:cs="Arial"/>
                <w:sz w:val="18"/>
                <w:szCs w:val="18"/>
              </w:rPr>
              <w:instrText xml:space="preserve"> FORMTEXT </w:instrText>
            </w:r>
            <w:r w:rsidRPr="009334B3">
              <w:rPr>
                <w:rFonts w:cs="Arial"/>
                <w:sz w:val="18"/>
                <w:szCs w:val="18"/>
              </w:rPr>
            </w:r>
            <w:r w:rsidRPr="009334B3">
              <w:rPr>
                <w:rFonts w:cs="Arial"/>
                <w:sz w:val="18"/>
                <w:szCs w:val="18"/>
              </w:rPr>
              <w:fldChar w:fldCharType="separate"/>
            </w:r>
            <w:r w:rsidRPr="009334B3">
              <w:rPr>
                <w:rFonts w:eastAsia="Arial Unicode MS" w:hAnsi="Arial Unicode MS" w:cs="Arial"/>
                <w:noProof/>
                <w:sz w:val="18"/>
                <w:szCs w:val="18"/>
              </w:rPr>
              <w:t> </w:t>
            </w:r>
            <w:r w:rsidRPr="009334B3">
              <w:rPr>
                <w:rFonts w:eastAsia="Arial Unicode MS" w:hAnsi="Arial Unicode MS" w:cs="Arial"/>
                <w:noProof/>
                <w:sz w:val="18"/>
                <w:szCs w:val="18"/>
              </w:rPr>
              <w:t> </w:t>
            </w:r>
            <w:r w:rsidRPr="009334B3">
              <w:rPr>
                <w:rFonts w:eastAsia="Arial Unicode MS" w:hAnsi="Arial Unicode MS" w:cs="Arial"/>
                <w:noProof/>
                <w:sz w:val="18"/>
                <w:szCs w:val="18"/>
              </w:rPr>
              <w:t> </w:t>
            </w:r>
            <w:r w:rsidRPr="009334B3">
              <w:rPr>
                <w:rFonts w:eastAsia="Arial Unicode MS" w:hAnsi="Arial Unicode MS" w:cs="Arial"/>
                <w:noProof/>
                <w:sz w:val="18"/>
                <w:szCs w:val="18"/>
              </w:rPr>
              <w:t> </w:t>
            </w:r>
            <w:r w:rsidRPr="009334B3">
              <w:rPr>
                <w:rFonts w:eastAsia="Arial Unicode MS" w:hAnsi="Arial Unicode MS" w:cs="Arial"/>
                <w:noProof/>
                <w:sz w:val="18"/>
                <w:szCs w:val="18"/>
              </w:rPr>
              <w:t> </w:t>
            </w:r>
            <w:r w:rsidRPr="009334B3">
              <w:rPr>
                <w:rFonts w:cs="Arial"/>
                <w:sz w:val="18"/>
                <w:szCs w:val="18"/>
              </w:rPr>
              <w:fldChar w:fldCharType="end"/>
            </w:r>
          </w:p>
        </w:tc>
        <w:tc>
          <w:tcPr>
            <w:tcW w:w="2104" w:type="pct"/>
            <w:gridSpan w:val="8"/>
            <w:tcBorders>
              <w:top w:val="single" w:sz="4" w:space="0" w:color="auto"/>
              <w:left w:val="single" w:sz="4" w:space="0" w:color="auto"/>
              <w:bottom w:val="single" w:sz="4" w:space="0" w:color="auto"/>
              <w:right w:val="single" w:sz="4" w:space="0" w:color="auto"/>
            </w:tcBorders>
            <w:vAlign w:val="bottom"/>
          </w:tcPr>
          <w:p w:rsidR="00193898" w:rsidRPr="009334B3" w:rsidRDefault="00193898" w:rsidP="00682C69">
            <w:pPr>
              <w:pStyle w:val="FieldText"/>
              <w:rPr>
                <w:rFonts w:cs="Arial"/>
                <w:sz w:val="18"/>
                <w:szCs w:val="18"/>
              </w:rPr>
            </w:pPr>
            <w:r w:rsidRPr="009334B3">
              <w:rPr>
                <w:rFonts w:cs="Arial"/>
                <w:sz w:val="18"/>
                <w:szCs w:val="18"/>
              </w:rPr>
              <w:fldChar w:fldCharType="begin">
                <w:ffData>
                  <w:name w:val="Text46"/>
                  <w:enabled/>
                  <w:calcOnExit w:val="0"/>
                  <w:textInput/>
                </w:ffData>
              </w:fldChar>
            </w:r>
            <w:r w:rsidRPr="009334B3">
              <w:rPr>
                <w:rFonts w:cs="Arial"/>
                <w:sz w:val="18"/>
                <w:szCs w:val="18"/>
              </w:rPr>
              <w:instrText xml:space="preserve"> FORMTEXT </w:instrText>
            </w:r>
            <w:r w:rsidRPr="009334B3">
              <w:rPr>
                <w:rFonts w:cs="Arial"/>
                <w:sz w:val="18"/>
                <w:szCs w:val="18"/>
              </w:rPr>
            </w:r>
            <w:r w:rsidRPr="009334B3">
              <w:rPr>
                <w:rFonts w:cs="Arial"/>
                <w:sz w:val="18"/>
                <w:szCs w:val="18"/>
              </w:rPr>
              <w:fldChar w:fldCharType="separate"/>
            </w:r>
            <w:r w:rsidRPr="009334B3">
              <w:rPr>
                <w:rFonts w:eastAsia="Arial Unicode MS" w:hAnsi="Arial Unicode MS" w:cs="Arial"/>
                <w:noProof/>
                <w:sz w:val="18"/>
                <w:szCs w:val="18"/>
              </w:rPr>
              <w:t> </w:t>
            </w:r>
            <w:r w:rsidRPr="009334B3">
              <w:rPr>
                <w:rFonts w:eastAsia="Arial Unicode MS" w:hAnsi="Arial Unicode MS" w:cs="Arial"/>
                <w:noProof/>
                <w:sz w:val="18"/>
                <w:szCs w:val="18"/>
              </w:rPr>
              <w:t> </w:t>
            </w:r>
            <w:r w:rsidRPr="009334B3">
              <w:rPr>
                <w:rFonts w:eastAsia="Arial Unicode MS" w:hAnsi="Arial Unicode MS" w:cs="Arial"/>
                <w:noProof/>
                <w:sz w:val="18"/>
                <w:szCs w:val="18"/>
              </w:rPr>
              <w:t> </w:t>
            </w:r>
            <w:r w:rsidRPr="009334B3">
              <w:rPr>
                <w:rFonts w:eastAsia="Arial Unicode MS" w:hAnsi="Arial Unicode MS" w:cs="Arial"/>
                <w:noProof/>
                <w:sz w:val="18"/>
                <w:szCs w:val="18"/>
              </w:rPr>
              <w:t> </w:t>
            </w:r>
            <w:r w:rsidRPr="009334B3">
              <w:rPr>
                <w:rFonts w:eastAsia="Arial Unicode MS" w:hAnsi="Arial Unicode MS" w:cs="Arial"/>
                <w:noProof/>
                <w:sz w:val="18"/>
                <w:szCs w:val="18"/>
              </w:rPr>
              <w:t> </w:t>
            </w:r>
            <w:r w:rsidRPr="009334B3">
              <w:rPr>
                <w:rFonts w:cs="Arial"/>
                <w:sz w:val="18"/>
                <w:szCs w:val="18"/>
              </w:rPr>
              <w:fldChar w:fldCharType="end"/>
            </w:r>
          </w:p>
        </w:tc>
      </w:tr>
      <w:tr w:rsidR="00193898" w:rsidRPr="005114CE" w:rsidTr="009977D7">
        <w:trPr>
          <w:trHeight w:val="234"/>
          <w:jc w:val="center"/>
        </w:trPr>
        <w:tc>
          <w:tcPr>
            <w:tcW w:w="1895" w:type="pct"/>
            <w:gridSpan w:val="22"/>
            <w:tcBorders>
              <w:top w:val="single" w:sz="4" w:space="0" w:color="auto"/>
              <w:left w:val="single" w:sz="4" w:space="0" w:color="auto"/>
              <w:bottom w:val="single" w:sz="4" w:space="0" w:color="auto"/>
              <w:right w:val="single" w:sz="4" w:space="0" w:color="auto"/>
            </w:tcBorders>
            <w:vAlign w:val="bottom"/>
          </w:tcPr>
          <w:p w:rsidR="00193898" w:rsidRPr="009334B3" w:rsidRDefault="00827069" w:rsidP="00827069">
            <w:pPr>
              <w:pStyle w:val="FieldText"/>
              <w:rPr>
                <w:rFonts w:cs="Arial"/>
                <w:sz w:val="18"/>
                <w:szCs w:val="18"/>
              </w:rPr>
            </w:pPr>
            <w:r>
              <w:rPr>
                <w:rFonts w:cs="Arial"/>
                <w:b w:val="0"/>
                <w:i/>
                <w:sz w:val="18"/>
                <w:szCs w:val="18"/>
              </w:rPr>
              <w:t xml:space="preserve">                               </w:t>
            </w:r>
            <w:r w:rsidR="00193898" w:rsidRPr="009334B3">
              <w:rPr>
                <w:rFonts w:cs="Arial"/>
                <w:b w:val="0"/>
                <w:i/>
                <w:sz w:val="18"/>
                <w:szCs w:val="18"/>
              </w:rPr>
              <w:t xml:space="preserve">Street </w:t>
            </w:r>
            <w:r w:rsidR="00B13991">
              <w:rPr>
                <w:rFonts w:cs="Arial"/>
                <w:b w:val="0"/>
                <w:i/>
                <w:sz w:val="18"/>
                <w:szCs w:val="18"/>
              </w:rPr>
              <w:t>a</w:t>
            </w:r>
            <w:r w:rsidR="00193898" w:rsidRPr="009334B3">
              <w:rPr>
                <w:rFonts w:cs="Arial"/>
                <w:b w:val="0"/>
                <w:i/>
                <w:sz w:val="18"/>
                <w:szCs w:val="18"/>
              </w:rPr>
              <w:t>ddress</w:t>
            </w:r>
          </w:p>
        </w:tc>
        <w:tc>
          <w:tcPr>
            <w:tcW w:w="361" w:type="pct"/>
            <w:gridSpan w:val="2"/>
            <w:tcBorders>
              <w:top w:val="single" w:sz="4" w:space="0" w:color="auto"/>
              <w:left w:val="single" w:sz="4" w:space="0" w:color="auto"/>
              <w:bottom w:val="single" w:sz="4" w:space="0" w:color="auto"/>
              <w:right w:val="single" w:sz="4" w:space="0" w:color="auto"/>
            </w:tcBorders>
            <w:vAlign w:val="bottom"/>
          </w:tcPr>
          <w:p w:rsidR="00193898" w:rsidRPr="009334B3" w:rsidRDefault="00193898" w:rsidP="00193898">
            <w:pPr>
              <w:pStyle w:val="FieldText"/>
              <w:rPr>
                <w:rFonts w:cs="Arial"/>
                <w:b w:val="0"/>
                <w:i/>
                <w:sz w:val="18"/>
                <w:szCs w:val="18"/>
              </w:rPr>
            </w:pPr>
            <w:r w:rsidRPr="009334B3">
              <w:rPr>
                <w:rFonts w:cs="Arial"/>
                <w:b w:val="0"/>
                <w:i/>
                <w:sz w:val="18"/>
                <w:szCs w:val="18"/>
              </w:rPr>
              <w:t>City</w:t>
            </w:r>
          </w:p>
        </w:tc>
        <w:tc>
          <w:tcPr>
            <w:tcW w:w="640" w:type="pct"/>
            <w:gridSpan w:val="7"/>
            <w:tcBorders>
              <w:top w:val="single" w:sz="4" w:space="0" w:color="auto"/>
              <w:left w:val="single" w:sz="4" w:space="0" w:color="auto"/>
              <w:bottom w:val="single" w:sz="4" w:space="0" w:color="auto"/>
              <w:right w:val="single" w:sz="4" w:space="0" w:color="auto"/>
            </w:tcBorders>
            <w:vAlign w:val="bottom"/>
          </w:tcPr>
          <w:p w:rsidR="00193898" w:rsidRPr="009334B3" w:rsidRDefault="00193898" w:rsidP="00193898">
            <w:pPr>
              <w:pStyle w:val="FieldText"/>
              <w:rPr>
                <w:rFonts w:cs="Arial"/>
                <w:b w:val="0"/>
                <w:i/>
                <w:sz w:val="18"/>
                <w:szCs w:val="18"/>
              </w:rPr>
            </w:pPr>
            <w:r w:rsidRPr="009334B3">
              <w:rPr>
                <w:rFonts w:cs="Arial"/>
                <w:b w:val="0"/>
                <w:i/>
                <w:sz w:val="18"/>
                <w:szCs w:val="18"/>
              </w:rPr>
              <w:t>State</w:t>
            </w:r>
          </w:p>
        </w:tc>
        <w:tc>
          <w:tcPr>
            <w:tcW w:w="2104" w:type="pct"/>
            <w:gridSpan w:val="8"/>
            <w:tcBorders>
              <w:top w:val="single" w:sz="4" w:space="0" w:color="auto"/>
              <w:left w:val="single" w:sz="4" w:space="0" w:color="auto"/>
              <w:bottom w:val="single" w:sz="4" w:space="0" w:color="auto"/>
              <w:right w:val="single" w:sz="4" w:space="0" w:color="auto"/>
            </w:tcBorders>
            <w:vAlign w:val="bottom"/>
          </w:tcPr>
          <w:p w:rsidR="00193898" w:rsidRPr="009334B3" w:rsidRDefault="00193898" w:rsidP="00193898">
            <w:pPr>
              <w:pStyle w:val="FieldText"/>
              <w:rPr>
                <w:rFonts w:cs="Arial"/>
                <w:b w:val="0"/>
                <w:i/>
                <w:sz w:val="18"/>
                <w:szCs w:val="18"/>
              </w:rPr>
            </w:pPr>
            <w:r w:rsidRPr="009334B3">
              <w:rPr>
                <w:rFonts w:cs="Arial"/>
                <w:b w:val="0"/>
                <w:i/>
                <w:sz w:val="18"/>
                <w:szCs w:val="18"/>
              </w:rPr>
              <w:t xml:space="preserve">ZIP </w:t>
            </w:r>
            <w:r w:rsidR="00B13991">
              <w:rPr>
                <w:rFonts w:cs="Arial"/>
                <w:b w:val="0"/>
                <w:i/>
                <w:sz w:val="18"/>
                <w:szCs w:val="18"/>
              </w:rPr>
              <w:t>c</w:t>
            </w:r>
            <w:r w:rsidRPr="009334B3">
              <w:rPr>
                <w:rFonts w:cs="Arial"/>
                <w:b w:val="0"/>
                <w:i/>
                <w:sz w:val="18"/>
                <w:szCs w:val="18"/>
              </w:rPr>
              <w:t>ode</w:t>
            </w:r>
          </w:p>
        </w:tc>
      </w:tr>
      <w:tr w:rsidR="00193898" w:rsidRPr="005114CE" w:rsidTr="009977D7">
        <w:trPr>
          <w:trHeight w:val="432"/>
          <w:jc w:val="center"/>
        </w:trPr>
        <w:tc>
          <w:tcPr>
            <w:tcW w:w="637" w:type="pct"/>
            <w:gridSpan w:val="4"/>
            <w:tcBorders>
              <w:top w:val="single" w:sz="4" w:space="0" w:color="auto"/>
              <w:left w:val="single" w:sz="4" w:space="0" w:color="auto"/>
              <w:bottom w:val="single" w:sz="4" w:space="0" w:color="auto"/>
              <w:right w:val="single" w:sz="4" w:space="0" w:color="auto"/>
            </w:tcBorders>
            <w:vAlign w:val="bottom"/>
          </w:tcPr>
          <w:p w:rsidR="00193898" w:rsidRPr="00827069" w:rsidRDefault="00193898" w:rsidP="00193898">
            <w:pPr>
              <w:pStyle w:val="FieldText"/>
              <w:rPr>
                <w:rFonts w:cs="Arial"/>
                <w:b w:val="0"/>
                <w:i/>
                <w:sz w:val="18"/>
                <w:szCs w:val="18"/>
              </w:rPr>
            </w:pPr>
            <w:r w:rsidRPr="00827069">
              <w:rPr>
                <w:rFonts w:cs="Arial"/>
                <w:b w:val="0"/>
                <w:i/>
                <w:sz w:val="18"/>
                <w:szCs w:val="18"/>
              </w:rPr>
              <w:t>Email</w:t>
            </w:r>
            <w:r w:rsidR="00827069" w:rsidRPr="00827069">
              <w:rPr>
                <w:rFonts w:cs="Arial"/>
                <w:b w:val="0"/>
                <w:i/>
                <w:sz w:val="18"/>
                <w:szCs w:val="18"/>
              </w:rPr>
              <w:t>:</w:t>
            </w:r>
          </w:p>
        </w:tc>
        <w:tc>
          <w:tcPr>
            <w:tcW w:w="4363" w:type="pct"/>
            <w:gridSpan w:val="35"/>
            <w:tcBorders>
              <w:top w:val="single" w:sz="4" w:space="0" w:color="auto"/>
              <w:left w:val="single" w:sz="4" w:space="0" w:color="auto"/>
              <w:bottom w:val="single" w:sz="4" w:space="0" w:color="auto"/>
              <w:right w:val="single" w:sz="4" w:space="0" w:color="auto"/>
            </w:tcBorders>
            <w:vAlign w:val="bottom"/>
          </w:tcPr>
          <w:p w:rsidR="00193898" w:rsidRPr="009334B3" w:rsidRDefault="00193898" w:rsidP="00193898">
            <w:pPr>
              <w:pStyle w:val="FieldText"/>
              <w:rPr>
                <w:rFonts w:cs="Arial"/>
                <w:b w:val="0"/>
                <w:i/>
                <w:sz w:val="18"/>
                <w:szCs w:val="18"/>
              </w:rPr>
            </w:pPr>
            <w:r w:rsidRPr="009334B3">
              <w:rPr>
                <w:rFonts w:cs="Arial"/>
                <w:sz w:val="18"/>
                <w:szCs w:val="18"/>
              </w:rPr>
              <w:fldChar w:fldCharType="begin">
                <w:ffData>
                  <w:name w:val="Text46"/>
                  <w:enabled/>
                  <w:calcOnExit w:val="0"/>
                  <w:textInput/>
                </w:ffData>
              </w:fldChar>
            </w:r>
            <w:r w:rsidRPr="009334B3">
              <w:rPr>
                <w:rFonts w:cs="Arial"/>
                <w:sz w:val="18"/>
                <w:szCs w:val="18"/>
              </w:rPr>
              <w:instrText xml:space="preserve"> FORMTEXT </w:instrText>
            </w:r>
            <w:r w:rsidRPr="009334B3">
              <w:rPr>
                <w:rFonts w:cs="Arial"/>
                <w:sz w:val="18"/>
                <w:szCs w:val="18"/>
              </w:rPr>
            </w:r>
            <w:r w:rsidRPr="009334B3">
              <w:rPr>
                <w:rFonts w:cs="Arial"/>
                <w:sz w:val="18"/>
                <w:szCs w:val="18"/>
              </w:rPr>
              <w:fldChar w:fldCharType="separate"/>
            </w:r>
            <w:r w:rsidRPr="009334B3">
              <w:rPr>
                <w:rFonts w:eastAsia="Arial Unicode MS" w:hAnsi="Arial Unicode MS" w:cs="Arial"/>
                <w:noProof/>
                <w:sz w:val="18"/>
                <w:szCs w:val="18"/>
              </w:rPr>
              <w:t> </w:t>
            </w:r>
            <w:r w:rsidRPr="009334B3">
              <w:rPr>
                <w:rFonts w:eastAsia="Arial Unicode MS" w:hAnsi="Arial Unicode MS" w:cs="Arial"/>
                <w:noProof/>
                <w:sz w:val="18"/>
                <w:szCs w:val="18"/>
              </w:rPr>
              <w:t> </w:t>
            </w:r>
            <w:r w:rsidRPr="009334B3">
              <w:rPr>
                <w:rFonts w:eastAsia="Arial Unicode MS" w:hAnsi="Arial Unicode MS" w:cs="Arial"/>
                <w:noProof/>
                <w:sz w:val="18"/>
                <w:szCs w:val="18"/>
              </w:rPr>
              <w:t> </w:t>
            </w:r>
            <w:r w:rsidRPr="009334B3">
              <w:rPr>
                <w:rFonts w:eastAsia="Arial Unicode MS" w:hAnsi="Arial Unicode MS" w:cs="Arial"/>
                <w:noProof/>
                <w:sz w:val="18"/>
                <w:szCs w:val="18"/>
              </w:rPr>
              <w:t> </w:t>
            </w:r>
            <w:r w:rsidRPr="009334B3">
              <w:rPr>
                <w:rFonts w:eastAsia="Arial Unicode MS" w:hAnsi="Arial Unicode MS" w:cs="Arial"/>
                <w:noProof/>
                <w:sz w:val="18"/>
                <w:szCs w:val="18"/>
              </w:rPr>
              <w:t> </w:t>
            </w:r>
            <w:r w:rsidRPr="009334B3">
              <w:rPr>
                <w:rFonts w:cs="Arial"/>
                <w:sz w:val="18"/>
                <w:szCs w:val="18"/>
              </w:rPr>
              <w:fldChar w:fldCharType="end"/>
            </w:r>
          </w:p>
        </w:tc>
      </w:tr>
      <w:tr w:rsidR="00193898" w:rsidRPr="005114CE" w:rsidTr="009977D7">
        <w:trPr>
          <w:trHeight w:val="260"/>
          <w:jc w:val="center"/>
        </w:trPr>
        <w:tc>
          <w:tcPr>
            <w:tcW w:w="5000" w:type="pct"/>
            <w:gridSpan w:val="39"/>
            <w:tcBorders>
              <w:top w:val="single" w:sz="4" w:space="0" w:color="auto"/>
              <w:left w:val="single" w:sz="4" w:space="0" w:color="auto"/>
              <w:bottom w:val="single" w:sz="4" w:space="0" w:color="auto"/>
              <w:right w:val="single" w:sz="4" w:space="0" w:color="auto"/>
            </w:tcBorders>
            <w:shd w:val="clear" w:color="auto" w:fill="A6A6A6"/>
            <w:vAlign w:val="bottom"/>
          </w:tcPr>
          <w:p w:rsidR="00193898" w:rsidRPr="00EA7451" w:rsidRDefault="00193898" w:rsidP="00193898">
            <w:pPr>
              <w:pStyle w:val="FieldText"/>
              <w:jc w:val="center"/>
              <w:rPr>
                <w:rFonts w:cs="Arial"/>
                <w:sz w:val="20"/>
                <w:szCs w:val="20"/>
              </w:rPr>
            </w:pPr>
            <w:r w:rsidRPr="00EA7451">
              <w:rPr>
                <w:rFonts w:cs="Arial"/>
                <w:sz w:val="20"/>
                <w:szCs w:val="20"/>
              </w:rPr>
              <w:t>Facility Information</w:t>
            </w:r>
            <w:r w:rsidR="00EA7451">
              <w:rPr>
                <w:rFonts w:cs="Arial"/>
                <w:sz w:val="20"/>
                <w:szCs w:val="20"/>
              </w:rPr>
              <w:t xml:space="preserve"> (for refueling equipment)</w:t>
            </w:r>
          </w:p>
        </w:tc>
      </w:tr>
      <w:tr w:rsidR="003777D3" w:rsidRPr="005114CE" w:rsidTr="009977D7">
        <w:trPr>
          <w:trHeight w:val="432"/>
          <w:jc w:val="center"/>
        </w:trPr>
        <w:tc>
          <w:tcPr>
            <w:tcW w:w="637" w:type="pct"/>
            <w:gridSpan w:val="4"/>
            <w:tcBorders>
              <w:top w:val="single" w:sz="4" w:space="0" w:color="auto"/>
              <w:left w:val="single" w:sz="4" w:space="0" w:color="auto"/>
              <w:bottom w:val="single" w:sz="4" w:space="0" w:color="auto"/>
              <w:right w:val="single" w:sz="4" w:space="0" w:color="auto"/>
            </w:tcBorders>
            <w:vAlign w:val="bottom"/>
          </w:tcPr>
          <w:p w:rsidR="003777D3" w:rsidRPr="00827069" w:rsidRDefault="003777D3" w:rsidP="00193898">
            <w:pPr>
              <w:pStyle w:val="BodyText4"/>
              <w:rPr>
                <w:rFonts w:cs="Arial"/>
                <w:sz w:val="18"/>
                <w:szCs w:val="18"/>
              </w:rPr>
            </w:pPr>
            <w:r w:rsidRPr="00827069">
              <w:rPr>
                <w:rFonts w:cs="Arial"/>
                <w:sz w:val="18"/>
                <w:szCs w:val="18"/>
              </w:rPr>
              <w:t>Name:</w:t>
            </w:r>
          </w:p>
        </w:tc>
        <w:tc>
          <w:tcPr>
            <w:tcW w:w="1258" w:type="pct"/>
            <w:gridSpan w:val="18"/>
            <w:tcBorders>
              <w:top w:val="single" w:sz="4" w:space="0" w:color="auto"/>
              <w:left w:val="single" w:sz="4" w:space="0" w:color="auto"/>
              <w:bottom w:val="single" w:sz="4" w:space="0" w:color="auto"/>
              <w:right w:val="single" w:sz="4" w:space="0" w:color="auto"/>
            </w:tcBorders>
            <w:vAlign w:val="bottom"/>
          </w:tcPr>
          <w:p w:rsidR="003777D3" w:rsidRPr="009334B3" w:rsidRDefault="003777D3" w:rsidP="00682C69">
            <w:pPr>
              <w:pStyle w:val="FieldText"/>
              <w:rPr>
                <w:rFonts w:cs="Arial"/>
                <w:sz w:val="18"/>
                <w:szCs w:val="18"/>
              </w:rPr>
            </w:pPr>
            <w:r w:rsidRPr="009334B3">
              <w:rPr>
                <w:rFonts w:cs="Arial"/>
                <w:sz w:val="18"/>
                <w:szCs w:val="18"/>
              </w:rPr>
              <w:fldChar w:fldCharType="begin">
                <w:ffData>
                  <w:name w:val="Text46"/>
                  <w:enabled/>
                  <w:calcOnExit w:val="0"/>
                  <w:textInput/>
                </w:ffData>
              </w:fldChar>
            </w:r>
            <w:r w:rsidRPr="009334B3">
              <w:rPr>
                <w:rFonts w:cs="Arial"/>
                <w:sz w:val="18"/>
                <w:szCs w:val="18"/>
              </w:rPr>
              <w:instrText xml:space="preserve"> FORMTEXT </w:instrText>
            </w:r>
            <w:r w:rsidRPr="009334B3">
              <w:rPr>
                <w:rFonts w:cs="Arial"/>
                <w:sz w:val="18"/>
                <w:szCs w:val="18"/>
              </w:rPr>
            </w:r>
            <w:r w:rsidRPr="009334B3">
              <w:rPr>
                <w:rFonts w:cs="Arial"/>
                <w:sz w:val="18"/>
                <w:szCs w:val="18"/>
              </w:rPr>
              <w:fldChar w:fldCharType="separate"/>
            </w:r>
            <w:r w:rsidRPr="009334B3">
              <w:rPr>
                <w:rFonts w:eastAsia="Arial Unicode MS" w:hAnsi="Arial Unicode MS" w:cs="Arial"/>
                <w:noProof/>
                <w:sz w:val="18"/>
                <w:szCs w:val="18"/>
              </w:rPr>
              <w:t> </w:t>
            </w:r>
            <w:r w:rsidRPr="009334B3">
              <w:rPr>
                <w:rFonts w:eastAsia="Arial Unicode MS" w:hAnsi="Arial Unicode MS" w:cs="Arial"/>
                <w:noProof/>
                <w:sz w:val="18"/>
                <w:szCs w:val="18"/>
              </w:rPr>
              <w:t> </w:t>
            </w:r>
            <w:r w:rsidRPr="009334B3">
              <w:rPr>
                <w:rFonts w:eastAsia="Arial Unicode MS" w:hAnsi="Arial Unicode MS" w:cs="Arial"/>
                <w:noProof/>
                <w:sz w:val="18"/>
                <w:szCs w:val="18"/>
              </w:rPr>
              <w:t> </w:t>
            </w:r>
            <w:r w:rsidRPr="009334B3">
              <w:rPr>
                <w:rFonts w:eastAsia="Arial Unicode MS" w:hAnsi="Arial Unicode MS" w:cs="Arial"/>
                <w:noProof/>
                <w:sz w:val="18"/>
                <w:szCs w:val="18"/>
              </w:rPr>
              <w:t> </w:t>
            </w:r>
            <w:r w:rsidRPr="009334B3">
              <w:rPr>
                <w:rFonts w:eastAsia="Arial Unicode MS" w:hAnsi="Arial Unicode MS" w:cs="Arial"/>
                <w:noProof/>
                <w:sz w:val="18"/>
                <w:szCs w:val="18"/>
              </w:rPr>
              <w:t> </w:t>
            </w:r>
            <w:r w:rsidRPr="009334B3">
              <w:rPr>
                <w:rFonts w:cs="Arial"/>
                <w:sz w:val="18"/>
                <w:szCs w:val="18"/>
              </w:rPr>
              <w:fldChar w:fldCharType="end"/>
            </w:r>
          </w:p>
        </w:tc>
        <w:tc>
          <w:tcPr>
            <w:tcW w:w="679" w:type="pct"/>
            <w:gridSpan w:val="5"/>
            <w:tcBorders>
              <w:top w:val="single" w:sz="4" w:space="0" w:color="auto"/>
              <w:left w:val="single" w:sz="4" w:space="0" w:color="auto"/>
              <w:bottom w:val="single" w:sz="4" w:space="0" w:color="auto"/>
              <w:right w:val="single" w:sz="4" w:space="0" w:color="auto"/>
            </w:tcBorders>
            <w:vAlign w:val="bottom"/>
          </w:tcPr>
          <w:p w:rsidR="003777D3" w:rsidRPr="003777D3" w:rsidRDefault="003777D3" w:rsidP="00682C69">
            <w:pPr>
              <w:pStyle w:val="FieldText"/>
              <w:rPr>
                <w:rFonts w:cs="Arial"/>
                <w:b w:val="0"/>
                <w:i/>
                <w:sz w:val="18"/>
                <w:szCs w:val="18"/>
              </w:rPr>
            </w:pPr>
            <w:r w:rsidRPr="00827069">
              <w:rPr>
                <w:rFonts w:cs="Arial"/>
                <w:b w:val="0"/>
                <w:i/>
                <w:sz w:val="18"/>
                <w:szCs w:val="18"/>
              </w:rPr>
              <w:t>Id #</w:t>
            </w:r>
            <w:r>
              <w:rPr>
                <w:rFonts w:cs="Arial"/>
                <w:b w:val="0"/>
                <w:i/>
                <w:sz w:val="18"/>
                <w:szCs w:val="18"/>
              </w:rPr>
              <w:t>:</w:t>
            </w:r>
          </w:p>
        </w:tc>
        <w:tc>
          <w:tcPr>
            <w:tcW w:w="2426" w:type="pct"/>
            <w:gridSpan w:val="12"/>
            <w:tcBorders>
              <w:top w:val="single" w:sz="4" w:space="0" w:color="auto"/>
              <w:left w:val="single" w:sz="4" w:space="0" w:color="auto"/>
              <w:bottom w:val="single" w:sz="4" w:space="0" w:color="auto"/>
              <w:right w:val="single" w:sz="4" w:space="0" w:color="auto"/>
            </w:tcBorders>
            <w:vAlign w:val="bottom"/>
          </w:tcPr>
          <w:p w:rsidR="003777D3" w:rsidRPr="009334B3" w:rsidRDefault="003777D3" w:rsidP="003777D3">
            <w:pPr>
              <w:pStyle w:val="FieldText"/>
              <w:jc w:val="center"/>
              <w:rPr>
                <w:rFonts w:cs="Arial"/>
                <w:sz w:val="18"/>
                <w:szCs w:val="18"/>
              </w:rPr>
            </w:pPr>
            <w:r w:rsidRPr="009334B3">
              <w:rPr>
                <w:rFonts w:cs="Arial"/>
                <w:sz w:val="18"/>
                <w:szCs w:val="18"/>
              </w:rPr>
              <w:fldChar w:fldCharType="begin">
                <w:ffData>
                  <w:name w:val="Text46"/>
                  <w:enabled/>
                  <w:calcOnExit w:val="0"/>
                  <w:textInput/>
                </w:ffData>
              </w:fldChar>
            </w:r>
            <w:r w:rsidRPr="009334B3">
              <w:rPr>
                <w:rFonts w:cs="Arial"/>
                <w:sz w:val="18"/>
                <w:szCs w:val="18"/>
              </w:rPr>
              <w:instrText xml:space="preserve"> FORMTEXT </w:instrText>
            </w:r>
            <w:r w:rsidRPr="009334B3">
              <w:rPr>
                <w:rFonts w:cs="Arial"/>
                <w:sz w:val="18"/>
                <w:szCs w:val="18"/>
              </w:rPr>
            </w:r>
            <w:r w:rsidRPr="009334B3">
              <w:rPr>
                <w:rFonts w:cs="Arial"/>
                <w:sz w:val="18"/>
                <w:szCs w:val="18"/>
              </w:rPr>
              <w:fldChar w:fldCharType="separate"/>
            </w:r>
            <w:r w:rsidRPr="009334B3">
              <w:rPr>
                <w:rFonts w:eastAsia="Arial Unicode MS" w:hAnsi="Arial Unicode MS" w:cs="Arial"/>
                <w:noProof/>
                <w:sz w:val="18"/>
                <w:szCs w:val="18"/>
              </w:rPr>
              <w:t> </w:t>
            </w:r>
            <w:r w:rsidRPr="009334B3">
              <w:rPr>
                <w:rFonts w:eastAsia="Arial Unicode MS" w:hAnsi="Arial Unicode MS" w:cs="Arial"/>
                <w:noProof/>
                <w:sz w:val="18"/>
                <w:szCs w:val="18"/>
              </w:rPr>
              <w:t> </w:t>
            </w:r>
            <w:r w:rsidRPr="009334B3">
              <w:rPr>
                <w:rFonts w:eastAsia="Arial Unicode MS" w:hAnsi="Arial Unicode MS" w:cs="Arial"/>
                <w:noProof/>
                <w:sz w:val="18"/>
                <w:szCs w:val="18"/>
              </w:rPr>
              <w:t> </w:t>
            </w:r>
            <w:r w:rsidRPr="009334B3">
              <w:rPr>
                <w:rFonts w:eastAsia="Arial Unicode MS" w:hAnsi="Arial Unicode MS" w:cs="Arial"/>
                <w:noProof/>
                <w:sz w:val="18"/>
                <w:szCs w:val="18"/>
              </w:rPr>
              <w:t> </w:t>
            </w:r>
            <w:r w:rsidRPr="009334B3">
              <w:rPr>
                <w:rFonts w:eastAsia="Arial Unicode MS" w:hAnsi="Arial Unicode MS" w:cs="Arial"/>
                <w:noProof/>
                <w:sz w:val="18"/>
                <w:szCs w:val="18"/>
              </w:rPr>
              <w:t> </w:t>
            </w:r>
            <w:r w:rsidRPr="009334B3">
              <w:rPr>
                <w:rFonts w:cs="Arial"/>
                <w:sz w:val="18"/>
                <w:szCs w:val="18"/>
              </w:rPr>
              <w:fldChar w:fldCharType="end"/>
            </w:r>
          </w:p>
        </w:tc>
      </w:tr>
      <w:tr w:rsidR="00193898" w:rsidRPr="005114CE" w:rsidTr="009977D7">
        <w:trPr>
          <w:trHeight w:val="432"/>
          <w:jc w:val="center"/>
        </w:trPr>
        <w:tc>
          <w:tcPr>
            <w:tcW w:w="637" w:type="pct"/>
            <w:gridSpan w:val="4"/>
            <w:tcBorders>
              <w:top w:val="single" w:sz="4" w:space="0" w:color="auto"/>
              <w:left w:val="single" w:sz="4" w:space="0" w:color="auto"/>
              <w:bottom w:val="single" w:sz="4" w:space="0" w:color="auto"/>
              <w:right w:val="single" w:sz="4" w:space="0" w:color="auto"/>
            </w:tcBorders>
            <w:vAlign w:val="bottom"/>
          </w:tcPr>
          <w:p w:rsidR="00193898" w:rsidRPr="009334B3" w:rsidRDefault="00193898" w:rsidP="00193898">
            <w:pPr>
              <w:pStyle w:val="BodyText4"/>
              <w:rPr>
                <w:rFonts w:cs="Arial"/>
                <w:sz w:val="18"/>
                <w:szCs w:val="18"/>
              </w:rPr>
            </w:pPr>
            <w:r w:rsidRPr="009334B3">
              <w:rPr>
                <w:rFonts w:cs="Arial"/>
                <w:sz w:val="18"/>
                <w:szCs w:val="18"/>
              </w:rPr>
              <w:t>Address</w:t>
            </w:r>
            <w:r w:rsidR="00902061">
              <w:rPr>
                <w:rFonts w:cs="Arial"/>
                <w:sz w:val="18"/>
                <w:szCs w:val="18"/>
              </w:rPr>
              <w:t>:</w:t>
            </w:r>
          </w:p>
        </w:tc>
        <w:tc>
          <w:tcPr>
            <w:tcW w:w="1258" w:type="pct"/>
            <w:gridSpan w:val="18"/>
            <w:tcBorders>
              <w:top w:val="single" w:sz="4" w:space="0" w:color="auto"/>
              <w:left w:val="single" w:sz="4" w:space="0" w:color="auto"/>
              <w:bottom w:val="single" w:sz="4" w:space="0" w:color="auto"/>
              <w:right w:val="single" w:sz="4" w:space="0" w:color="auto"/>
            </w:tcBorders>
            <w:vAlign w:val="bottom"/>
          </w:tcPr>
          <w:p w:rsidR="00193898" w:rsidRPr="009334B3" w:rsidRDefault="00193898" w:rsidP="00682C69">
            <w:pPr>
              <w:pStyle w:val="FieldText"/>
              <w:rPr>
                <w:rFonts w:cs="Arial"/>
                <w:sz w:val="18"/>
                <w:szCs w:val="18"/>
              </w:rPr>
            </w:pPr>
            <w:r w:rsidRPr="009334B3">
              <w:rPr>
                <w:rFonts w:cs="Arial"/>
                <w:sz w:val="18"/>
                <w:szCs w:val="18"/>
              </w:rPr>
              <w:fldChar w:fldCharType="begin">
                <w:ffData>
                  <w:name w:val="Text46"/>
                  <w:enabled/>
                  <w:calcOnExit w:val="0"/>
                  <w:textInput/>
                </w:ffData>
              </w:fldChar>
            </w:r>
            <w:r w:rsidRPr="009334B3">
              <w:rPr>
                <w:rFonts w:cs="Arial"/>
                <w:sz w:val="18"/>
                <w:szCs w:val="18"/>
              </w:rPr>
              <w:instrText xml:space="preserve"> FORMTEXT </w:instrText>
            </w:r>
            <w:r w:rsidRPr="009334B3">
              <w:rPr>
                <w:rFonts w:cs="Arial"/>
                <w:sz w:val="18"/>
                <w:szCs w:val="18"/>
              </w:rPr>
            </w:r>
            <w:r w:rsidRPr="009334B3">
              <w:rPr>
                <w:rFonts w:cs="Arial"/>
                <w:sz w:val="18"/>
                <w:szCs w:val="18"/>
              </w:rPr>
              <w:fldChar w:fldCharType="separate"/>
            </w:r>
            <w:r w:rsidRPr="009334B3">
              <w:rPr>
                <w:rFonts w:eastAsia="Arial Unicode MS" w:hAnsi="Arial Unicode MS" w:cs="Arial"/>
                <w:noProof/>
                <w:sz w:val="18"/>
                <w:szCs w:val="18"/>
              </w:rPr>
              <w:t> </w:t>
            </w:r>
            <w:r w:rsidRPr="009334B3">
              <w:rPr>
                <w:rFonts w:eastAsia="Arial Unicode MS" w:hAnsi="Arial Unicode MS" w:cs="Arial"/>
                <w:noProof/>
                <w:sz w:val="18"/>
                <w:szCs w:val="18"/>
              </w:rPr>
              <w:t> </w:t>
            </w:r>
            <w:r w:rsidRPr="009334B3">
              <w:rPr>
                <w:rFonts w:eastAsia="Arial Unicode MS" w:hAnsi="Arial Unicode MS" w:cs="Arial"/>
                <w:noProof/>
                <w:sz w:val="18"/>
                <w:szCs w:val="18"/>
              </w:rPr>
              <w:t> </w:t>
            </w:r>
            <w:r w:rsidRPr="009334B3">
              <w:rPr>
                <w:rFonts w:eastAsia="Arial Unicode MS" w:hAnsi="Arial Unicode MS" w:cs="Arial"/>
                <w:noProof/>
                <w:sz w:val="18"/>
                <w:szCs w:val="18"/>
              </w:rPr>
              <w:t> </w:t>
            </w:r>
            <w:r w:rsidRPr="009334B3">
              <w:rPr>
                <w:rFonts w:eastAsia="Arial Unicode MS" w:hAnsi="Arial Unicode MS" w:cs="Arial"/>
                <w:noProof/>
                <w:sz w:val="18"/>
                <w:szCs w:val="18"/>
              </w:rPr>
              <w:t> </w:t>
            </w:r>
            <w:r w:rsidRPr="009334B3">
              <w:rPr>
                <w:rFonts w:cs="Arial"/>
                <w:sz w:val="18"/>
                <w:szCs w:val="18"/>
              </w:rPr>
              <w:fldChar w:fldCharType="end"/>
            </w:r>
          </w:p>
        </w:tc>
        <w:tc>
          <w:tcPr>
            <w:tcW w:w="679" w:type="pct"/>
            <w:gridSpan w:val="5"/>
            <w:tcBorders>
              <w:top w:val="single" w:sz="4" w:space="0" w:color="auto"/>
              <w:left w:val="single" w:sz="4" w:space="0" w:color="auto"/>
              <w:bottom w:val="single" w:sz="4" w:space="0" w:color="auto"/>
              <w:right w:val="single" w:sz="4" w:space="0" w:color="auto"/>
            </w:tcBorders>
            <w:vAlign w:val="bottom"/>
          </w:tcPr>
          <w:p w:rsidR="00193898" w:rsidRPr="009334B3" w:rsidRDefault="00193898" w:rsidP="003777D3">
            <w:pPr>
              <w:pStyle w:val="FieldText"/>
              <w:jc w:val="center"/>
              <w:rPr>
                <w:rFonts w:cs="Arial"/>
                <w:sz w:val="18"/>
                <w:szCs w:val="18"/>
              </w:rPr>
            </w:pPr>
            <w:r w:rsidRPr="009334B3">
              <w:rPr>
                <w:rFonts w:cs="Arial"/>
                <w:sz w:val="18"/>
                <w:szCs w:val="18"/>
              </w:rPr>
              <w:fldChar w:fldCharType="begin">
                <w:ffData>
                  <w:name w:val="Text46"/>
                  <w:enabled/>
                  <w:calcOnExit w:val="0"/>
                  <w:textInput/>
                </w:ffData>
              </w:fldChar>
            </w:r>
            <w:r w:rsidRPr="009334B3">
              <w:rPr>
                <w:rFonts w:cs="Arial"/>
                <w:sz w:val="18"/>
                <w:szCs w:val="18"/>
              </w:rPr>
              <w:instrText xml:space="preserve"> FORMTEXT </w:instrText>
            </w:r>
            <w:r w:rsidRPr="009334B3">
              <w:rPr>
                <w:rFonts w:cs="Arial"/>
                <w:sz w:val="18"/>
                <w:szCs w:val="18"/>
              </w:rPr>
            </w:r>
            <w:r w:rsidRPr="009334B3">
              <w:rPr>
                <w:rFonts w:cs="Arial"/>
                <w:sz w:val="18"/>
                <w:szCs w:val="18"/>
              </w:rPr>
              <w:fldChar w:fldCharType="separate"/>
            </w:r>
            <w:r w:rsidRPr="009334B3">
              <w:rPr>
                <w:rFonts w:eastAsia="Arial Unicode MS" w:hAnsi="Arial Unicode MS" w:cs="Arial"/>
                <w:noProof/>
                <w:sz w:val="18"/>
                <w:szCs w:val="18"/>
              </w:rPr>
              <w:t> </w:t>
            </w:r>
            <w:r w:rsidRPr="009334B3">
              <w:rPr>
                <w:rFonts w:eastAsia="Arial Unicode MS" w:hAnsi="Arial Unicode MS" w:cs="Arial"/>
                <w:noProof/>
                <w:sz w:val="18"/>
                <w:szCs w:val="18"/>
              </w:rPr>
              <w:t> </w:t>
            </w:r>
            <w:r w:rsidRPr="009334B3">
              <w:rPr>
                <w:rFonts w:eastAsia="Arial Unicode MS" w:hAnsi="Arial Unicode MS" w:cs="Arial"/>
                <w:noProof/>
                <w:sz w:val="18"/>
                <w:szCs w:val="18"/>
              </w:rPr>
              <w:t> </w:t>
            </w:r>
            <w:r w:rsidRPr="009334B3">
              <w:rPr>
                <w:rFonts w:eastAsia="Arial Unicode MS" w:hAnsi="Arial Unicode MS" w:cs="Arial"/>
                <w:noProof/>
                <w:sz w:val="18"/>
                <w:szCs w:val="18"/>
              </w:rPr>
              <w:t> </w:t>
            </w:r>
            <w:r w:rsidRPr="009334B3">
              <w:rPr>
                <w:rFonts w:eastAsia="Arial Unicode MS" w:hAnsi="Arial Unicode MS" w:cs="Arial"/>
                <w:noProof/>
                <w:sz w:val="18"/>
                <w:szCs w:val="18"/>
              </w:rPr>
              <w:t> </w:t>
            </w:r>
            <w:r w:rsidRPr="009334B3">
              <w:rPr>
                <w:rFonts w:cs="Arial"/>
                <w:sz w:val="18"/>
                <w:szCs w:val="18"/>
              </w:rPr>
              <w:fldChar w:fldCharType="end"/>
            </w:r>
          </w:p>
        </w:tc>
        <w:tc>
          <w:tcPr>
            <w:tcW w:w="322" w:type="pct"/>
            <w:gridSpan w:val="4"/>
            <w:tcBorders>
              <w:top w:val="single" w:sz="4" w:space="0" w:color="auto"/>
              <w:left w:val="single" w:sz="4" w:space="0" w:color="auto"/>
              <w:bottom w:val="single" w:sz="4" w:space="0" w:color="auto"/>
              <w:right w:val="single" w:sz="4" w:space="0" w:color="auto"/>
            </w:tcBorders>
            <w:vAlign w:val="bottom"/>
          </w:tcPr>
          <w:p w:rsidR="00193898" w:rsidRPr="009334B3" w:rsidRDefault="00193898" w:rsidP="00193898">
            <w:pPr>
              <w:pStyle w:val="FieldText"/>
              <w:rPr>
                <w:rFonts w:cs="Arial"/>
                <w:sz w:val="18"/>
                <w:szCs w:val="18"/>
              </w:rPr>
            </w:pPr>
            <w:r w:rsidRPr="009334B3">
              <w:rPr>
                <w:rFonts w:cs="Arial"/>
                <w:sz w:val="18"/>
                <w:szCs w:val="18"/>
              </w:rPr>
              <w:fldChar w:fldCharType="begin">
                <w:ffData>
                  <w:name w:val="Text46"/>
                  <w:enabled/>
                  <w:calcOnExit w:val="0"/>
                  <w:textInput/>
                </w:ffData>
              </w:fldChar>
            </w:r>
            <w:r w:rsidRPr="009334B3">
              <w:rPr>
                <w:rFonts w:cs="Arial"/>
                <w:sz w:val="18"/>
                <w:szCs w:val="18"/>
              </w:rPr>
              <w:instrText xml:space="preserve"> FORMTEXT </w:instrText>
            </w:r>
            <w:r w:rsidRPr="009334B3">
              <w:rPr>
                <w:rFonts w:cs="Arial"/>
                <w:sz w:val="18"/>
                <w:szCs w:val="18"/>
              </w:rPr>
            </w:r>
            <w:r w:rsidRPr="009334B3">
              <w:rPr>
                <w:rFonts w:cs="Arial"/>
                <w:sz w:val="18"/>
                <w:szCs w:val="18"/>
              </w:rPr>
              <w:fldChar w:fldCharType="separate"/>
            </w:r>
            <w:r w:rsidRPr="009334B3">
              <w:rPr>
                <w:rFonts w:eastAsia="Arial Unicode MS" w:hAnsi="Arial Unicode MS" w:cs="Arial"/>
                <w:noProof/>
                <w:sz w:val="18"/>
                <w:szCs w:val="18"/>
              </w:rPr>
              <w:t> </w:t>
            </w:r>
            <w:r w:rsidRPr="009334B3">
              <w:rPr>
                <w:rFonts w:eastAsia="Arial Unicode MS" w:hAnsi="Arial Unicode MS" w:cs="Arial"/>
                <w:noProof/>
                <w:sz w:val="18"/>
                <w:szCs w:val="18"/>
              </w:rPr>
              <w:t> </w:t>
            </w:r>
            <w:r w:rsidRPr="009334B3">
              <w:rPr>
                <w:rFonts w:eastAsia="Arial Unicode MS" w:hAnsi="Arial Unicode MS" w:cs="Arial"/>
                <w:noProof/>
                <w:sz w:val="18"/>
                <w:szCs w:val="18"/>
              </w:rPr>
              <w:t> </w:t>
            </w:r>
            <w:r w:rsidRPr="009334B3">
              <w:rPr>
                <w:rFonts w:eastAsia="Arial Unicode MS" w:hAnsi="Arial Unicode MS" w:cs="Arial"/>
                <w:noProof/>
                <w:sz w:val="18"/>
                <w:szCs w:val="18"/>
              </w:rPr>
              <w:t> </w:t>
            </w:r>
            <w:r w:rsidRPr="009334B3">
              <w:rPr>
                <w:rFonts w:eastAsia="Arial Unicode MS" w:hAnsi="Arial Unicode MS" w:cs="Arial"/>
                <w:noProof/>
                <w:sz w:val="18"/>
                <w:szCs w:val="18"/>
              </w:rPr>
              <w:t> </w:t>
            </w:r>
            <w:r w:rsidRPr="009334B3">
              <w:rPr>
                <w:rFonts w:cs="Arial"/>
                <w:sz w:val="18"/>
                <w:szCs w:val="18"/>
              </w:rPr>
              <w:fldChar w:fldCharType="end"/>
            </w:r>
          </w:p>
        </w:tc>
        <w:tc>
          <w:tcPr>
            <w:tcW w:w="2104" w:type="pct"/>
            <w:gridSpan w:val="8"/>
            <w:tcBorders>
              <w:top w:val="single" w:sz="4" w:space="0" w:color="auto"/>
              <w:left w:val="single" w:sz="4" w:space="0" w:color="auto"/>
              <w:bottom w:val="single" w:sz="4" w:space="0" w:color="auto"/>
              <w:right w:val="single" w:sz="4" w:space="0" w:color="auto"/>
            </w:tcBorders>
            <w:vAlign w:val="bottom"/>
          </w:tcPr>
          <w:p w:rsidR="00193898" w:rsidRPr="009334B3" w:rsidRDefault="00193898" w:rsidP="003777D3">
            <w:pPr>
              <w:pStyle w:val="FieldText"/>
              <w:jc w:val="center"/>
              <w:rPr>
                <w:rFonts w:cs="Arial"/>
                <w:sz w:val="18"/>
                <w:szCs w:val="18"/>
              </w:rPr>
            </w:pPr>
            <w:r w:rsidRPr="009334B3">
              <w:rPr>
                <w:rFonts w:cs="Arial"/>
                <w:sz w:val="18"/>
                <w:szCs w:val="18"/>
              </w:rPr>
              <w:fldChar w:fldCharType="begin">
                <w:ffData>
                  <w:name w:val="Text46"/>
                  <w:enabled/>
                  <w:calcOnExit w:val="0"/>
                  <w:textInput/>
                </w:ffData>
              </w:fldChar>
            </w:r>
            <w:r w:rsidRPr="009334B3">
              <w:rPr>
                <w:rFonts w:cs="Arial"/>
                <w:sz w:val="18"/>
                <w:szCs w:val="18"/>
              </w:rPr>
              <w:instrText xml:space="preserve"> FORMTEXT </w:instrText>
            </w:r>
            <w:r w:rsidRPr="009334B3">
              <w:rPr>
                <w:rFonts w:cs="Arial"/>
                <w:sz w:val="18"/>
                <w:szCs w:val="18"/>
              </w:rPr>
            </w:r>
            <w:r w:rsidRPr="009334B3">
              <w:rPr>
                <w:rFonts w:cs="Arial"/>
                <w:sz w:val="18"/>
                <w:szCs w:val="18"/>
              </w:rPr>
              <w:fldChar w:fldCharType="separate"/>
            </w:r>
            <w:r w:rsidRPr="009334B3">
              <w:rPr>
                <w:rFonts w:eastAsia="Arial Unicode MS" w:hAnsi="Arial Unicode MS" w:cs="Arial"/>
                <w:noProof/>
                <w:sz w:val="18"/>
                <w:szCs w:val="18"/>
              </w:rPr>
              <w:t> </w:t>
            </w:r>
            <w:r w:rsidRPr="009334B3">
              <w:rPr>
                <w:rFonts w:eastAsia="Arial Unicode MS" w:hAnsi="Arial Unicode MS" w:cs="Arial"/>
                <w:noProof/>
                <w:sz w:val="18"/>
                <w:szCs w:val="18"/>
              </w:rPr>
              <w:t> </w:t>
            </w:r>
            <w:r w:rsidRPr="009334B3">
              <w:rPr>
                <w:rFonts w:eastAsia="Arial Unicode MS" w:hAnsi="Arial Unicode MS" w:cs="Arial"/>
                <w:noProof/>
                <w:sz w:val="18"/>
                <w:szCs w:val="18"/>
              </w:rPr>
              <w:t> </w:t>
            </w:r>
            <w:r w:rsidRPr="009334B3">
              <w:rPr>
                <w:rFonts w:eastAsia="Arial Unicode MS" w:hAnsi="Arial Unicode MS" w:cs="Arial"/>
                <w:noProof/>
                <w:sz w:val="18"/>
                <w:szCs w:val="18"/>
              </w:rPr>
              <w:t> </w:t>
            </w:r>
            <w:r w:rsidRPr="009334B3">
              <w:rPr>
                <w:rFonts w:eastAsia="Arial Unicode MS" w:hAnsi="Arial Unicode MS" w:cs="Arial"/>
                <w:noProof/>
                <w:sz w:val="18"/>
                <w:szCs w:val="18"/>
              </w:rPr>
              <w:t> </w:t>
            </w:r>
            <w:r w:rsidRPr="009334B3">
              <w:rPr>
                <w:rFonts w:cs="Arial"/>
                <w:sz w:val="18"/>
                <w:szCs w:val="18"/>
              </w:rPr>
              <w:fldChar w:fldCharType="end"/>
            </w:r>
          </w:p>
        </w:tc>
      </w:tr>
      <w:tr w:rsidR="00193898" w:rsidRPr="005114CE" w:rsidTr="009977D7">
        <w:trPr>
          <w:trHeight w:val="81"/>
          <w:jc w:val="center"/>
        </w:trPr>
        <w:tc>
          <w:tcPr>
            <w:tcW w:w="1895" w:type="pct"/>
            <w:gridSpan w:val="22"/>
            <w:tcBorders>
              <w:top w:val="single" w:sz="4" w:space="0" w:color="auto"/>
              <w:left w:val="single" w:sz="4" w:space="0" w:color="auto"/>
              <w:bottom w:val="single" w:sz="4" w:space="0" w:color="auto"/>
              <w:right w:val="single" w:sz="4" w:space="0" w:color="auto"/>
            </w:tcBorders>
            <w:vAlign w:val="bottom"/>
          </w:tcPr>
          <w:p w:rsidR="00193898" w:rsidRPr="009334B3" w:rsidRDefault="00827069" w:rsidP="00827069">
            <w:pPr>
              <w:pStyle w:val="FieldText"/>
              <w:rPr>
                <w:rFonts w:cs="Arial"/>
                <w:sz w:val="18"/>
                <w:szCs w:val="18"/>
              </w:rPr>
            </w:pPr>
            <w:r>
              <w:rPr>
                <w:rFonts w:cs="Arial"/>
                <w:b w:val="0"/>
                <w:i/>
                <w:sz w:val="18"/>
                <w:szCs w:val="18"/>
              </w:rPr>
              <w:t xml:space="preserve">                               </w:t>
            </w:r>
            <w:r w:rsidR="00193898" w:rsidRPr="009334B3">
              <w:rPr>
                <w:rFonts w:cs="Arial"/>
                <w:b w:val="0"/>
                <w:i/>
                <w:sz w:val="18"/>
                <w:szCs w:val="18"/>
              </w:rPr>
              <w:t xml:space="preserve">Street </w:t>
            </w:r>
            <w:r w:rsidR="000479DD">
              <w:rPr>
                <w:rFonts w:cs="Arial"/>
                <w:b w:val="0"/>
                <w:i/>
                <w:sz w:val="18"/>
                <w:szCs w:val="18"/>
              </w:rPr>
              <w:t>a</w:t>
            </w:r>
            <w:r w:rsidR="00193898" w:rsidRPr="009334B3">
              <w:rPr>
                <w:rFonts w:cs="Arial"/>
                <w:b w:val="0"/>
                <w:i/>
                <w:sz w:val="18"/>
                <w:szCs w:val="18"/>
              </w:rPr>
              <w:t>ddress</w:t>
            </w:r>
          </w:p>
        </w:tc>
        <w:tc>
          <w:tcPr>
            <w:tcW w:w="679" w:type="pct"/>
            <w:gridSpan w:val="5"/>
            <w:tcBorders>
              <w:top w:val="single" w:sz="4" w:space="0" w:color="auto"/>
              <w:left w:val="single" w:sz="4" w:space="0" w:color="auto"/>
              <w:bottom w:val="single" w:sz="4" w:space="0" w:color="auto"/>
              <w:right w:val="single" w:sz="4" w:space="0" w:color="auto"/>
            </w:tcBorders>
            <w:vAlign w:val="bottom"/>
          </w:tcPr>
          <w:p w:rsidR="00193898" w:rsidRPr="009334B3" w:rsidRDefault="00193898" w:rsidP="003777D3">
            <w:pPr>
              <w:pStyle w:val="FieldText"/>
              <w:jc w:val="center"/>
              <w:rPr>
                <w:rFonts w:cs="Arial"/>
                <w:b w:val="0"/>
                <w:i/>
                <w:sz w:val="18"/>
                <w:szCs w:val="18"/>
              </w:rPr>
            </w:pPr>
            <w:r w:rsidRPr="009334B3">
              <w:rPr>
                <w:rFonts w:cs="Arial"/>
                <w:b w:val="0"/>
                <w:i/>
                <w:sz w:val="18"/>
                <w:szCs w:val="18"/>
              </w:rPr>
              <w:t>City</w:t>
            </w:r>
          </w:p>
        </w:tc>
        <w:tc>
          <w:tcPr>
            <w:tcW w:w="322" w:type="pct"/>
            <w:gridSpan w:val="4"/>
            <w:tcBorders>
              <w:top w:val="single" w:sz="4" w:space="0" w:color="auto"/>
              <w:left w:val="single" w:sz="4" w:space="0" w:color="auto"/>
              <w:bottom w:val="single" w:sz="4" w:space="0" w:color="auto"/>
              <w:right w:val="single" w:sz="4" w:space="0" w:color="auto"/>
            </w:tcBorders>
            <w:vAlign w:val="bottom"/>
          </w:tcPr>
          <w:p w:rsidR="00193898" w:rsidRPr="009334B3" w:rsidRDefault="00193898" w:rsidP="00193898">
            <w:pPr>
              <w:pStyle w:val="FieldText"/>
              <w:rPr>
                <w:rFonts w:cs="Arial"/>
                <w:b w:val="0"/>
                <w:i/>
                <w:sz w:val="18"/>
                <w:szCs w:val="18"/>
              </w:rPr>
            </w:pPr>
            <w:r w:rsidRPr="009334B3">
              <w:rPr>
                <w:rFonts w:cs="Arial"/>
                <w:b w:val="0"/>
                <w:i/>
                <w:sz w:val="18"/>
                <w:szCs w:val="18"/>
              </w:rPr>
              <w:t>State</w:t>
            </w:r>
          </w:p>
        </w:tc>
        <w:tc>
          <w:tcPr>
            <w:tcW w:w="2104" w:type="pct"/>
            <w:gridSpan w:val="8"/>
            <w:tcBorders>
              <w:top w:val="single" w:sz="4" w:space="0" w:color="auto"/>
              <w:left w:val="single" w:sz="4" w:space="0" w:color="auto"/>
              <w:bottom w:val="single" w:sz="4" w:space="0" w:color="auto"/>
              <w:right w:val="single" w:sz="4" w:space="0" w:color="auto"/>
            </w:tcBorders>
            <w:vAlign w:val="bottom"/>
          </w:tcPr>
          <w:p w:rsidR="00193898" w:rsidRPr="009334B3" w:rsidRDefault="00193898" w:rsidP="003777D3">
            <w:pPr>
              <w:pStyle w:val="FieldText"/>
              <w:jc w:val="center"/>
              <w:rPr>
                <w:rFonts w:cs="Arial"/>
                <w:b w:val="0"/>
                <w:i/>
                <w:sz w:val="18"/>
                <w:szCs w:val="18"/>
              </w:rPr>
            </w:pPr>
            <w:r w:rsidRPr="009334B3">
              <w:rPr>
                <w:rFonts w:cs="Arial"/>
                <w:b w:val="0"/>
                <w:i/>
                <w:sz w:val="18"/>
                <w:szCs w:val="18"/>
              </w:rPr>
              <w:t xml:space="preserve">ZIP </w:t>
            </w:r>
            <w:r w:rsidR="000479DD">
              <w:rPr>
                <w:rFonts w:cs="Arial"/>
                <w:b w:val="0"/>
                <w:i/>
                <w:sz w:val="18"/>
                <w:szCs w:val="18"/>
              </w:rPr>
              <w:t>c</w:t>
            </w:r>
            <w:r w:rsidRPr="009334B3">
              <w:rPr>
                <w:rFonts w:cs="Arial"/>
                <w:b w:val="0"/>
                <w:i/>
                <w:sz w:val="18"/>
                <w:szCs w:val="18"/>
              </w:rPr>
              <w:t>ode</w:t>
            </w:r>
          </w:p>
        </w:tc>
      </w:tr>
      <w:tr w:rsidR="008C561E" w:rsidRPr="005114CE" w:rsidTr="009977D7">
        <w:trPr>
          <w:trHeight w:val="432"/>
          <w:jc w:val="center"/>
        </w:trPr>
        <w:tc>
          <w:tcPr>
            <w:tcW w:w="637" w:type="pct"/>
            <w:gridSpan w:val="4"/>
            <w:tcBorders>
              <w:top w:val="single" w:sz="4" w:space="0" w:color="auto"/>
              <w:left w:val="single" w:sz="4" w:space="0" w:color="auto"/>
              <w:bottom w:val="single" w:sz="4" w:space="0" w:color="auto"/>
              <w:right w:val="single" w:sz="4" w:space="0" w:color="auto"/>
            </w:tcBorders>
            <w:vAlign w:val="bottom"/>
          </w:tcPr>
          <w:p w:rsidR="008C561E" w:rsidRPr="009334B3" w:rsidRDefault="008C561E" w:rsidP="00193898">
            <w:pPr>
              <w:pStyle w:val="BodyText4"/>
              <w:rPr>
                <w:rFonts w:cs="Arial"/>
                <w:sz w:val="18"/>
                <w:szCs w:val="18"/>
              </w:rPr>
            </w:pPr>
            <w:r w:rsidRPr="009334B3">
              <w:rPr>
                <w:rFonts w:cs="Arial"/>
                <w:sz w:val="18"/>
                <w:szCs w:val="18"/>
              </w:rPr>
              <w:t xml:space="preserve">Mortgage </w:t>
            </w:r>
            <w:r w:rsidR="000479DD">
              <w:rPr>
                <w:rFonts w:cs="Arial"/>
                <w:sz w:val="18"/>
                <w:szCs w:val="18"/>
              </w:rPr>
              <w:t>w</w:t>
            </w:r>
            <w:r w:rsidRPr="009334B3">
              <w:rPr>
                <w:rFonts w:cs="Arial"/>
                <w:sz w:val="18"/>
                <w:szCs w:val="18"/>
              </w:rPr>
              <w:t>ith</w:t>
            </w:r>
            <w:r w:rsidR="00902061">
              <w:rPr>
                <w:rFonts w:cs="Arial"/>
                <w:sz w:val="18"/>
                <w:szCs w:val="18"/>
              </w:rPr>
              <w:t>:</w:t>
            </w:r>
            <w:r w:rsidRPr="009334B3">
              <w:rPr>
                <w:rFonts w:cs="Arial"/>
                <w:sz w:val="18"/>
                <w:szCs w:val="18"/>
              </w:rPr>
              <w:t xml:space="preserve"> </w:t>
            </w:r>
          </w:p>
        </w:tc>
        <w:tc>
          <w:tcPr>
            <w:tcW w:w="4363" w:type="pct"/>
            <w:gridSpan w:val="35"/>
            <w:tcBorders>
              <w:top w:val="single" w:sz="4" w:space="0" w:color="auto"/>
              <w:left w:val="single" w:sz="4" w:space="0" w:color="auto"/>
              <w:bottom w:val="single" w:sz="4" w:space="0" w:color="auto"/>
              <w:right w:val="single" w:sz="4" w:space="0" w:color="auto"/>
            </w:tcBorders>
            <w:vAlign w:val="bottom"/>
          </w:tcPr>
          <w:p w:rsidR="008C561E" w:rsidRPr="009334B3" w:rsidRDefault="008C561E" w:rsidP="00682C69">
            <w:pPr>
              <w:pStyle w:val="FieldText"/>
              <w:rPr>
                <w:rFonts w:cs="Arial"/>
                <w:sz w:val="18"/>
                <w:szCs w:val="18"/>
              </w:rPr>
            </w:pPr>
            <w:r w:rsidRPr="009334B3">
              <w:rPr>
                <w:rFonts w:cs="Arial"/>
                <w:sz w:val="18"/>
                <w:szCs w:val="18"/>
              </w:rPr>
              <w:fldChar w:fldCharType="begin">
                <w:ffData>
                  <w:name w:val="Text46"/>
                  <w:enabled/>
                  <w:calcOnExit w:val="0"/>
                  <w:textInput/>
                </w:ffData>
              </w:fldChar>
            </w:r>
            <w:r w:rsidRPr="009334B3">
              <w:rPr>
                <w:rFonts w:cs="Arial"/>
                <w:sz w:val="18"/>
                <w:szCs w:val="18"/>
              </w:rPr>
              <w:instrText xml:space="preserve"> FORMTEXT </w:instrText>
            </w:r>
            <w:r w:rsidRPr="009334B3">
              <w:rPr>
                <w:rFonts w:cs="Arial"/>
                <w:sz w:val="18"/>
                <w:szCs w:val="18"/>
              </w:rPr>
            </w:r>
            <w:r w:rsidRPr="009334B3">
              <w:rPr>
                <w:rFonts w:cs="Arial"/>
                <w:sz w:val="18"/>
                <w:szCs w:val="18"/>
              </w:rPr>
              <w:fldChar w:fldCharType="separate"/>
            </w:r>
            <w:r w:rsidRPr="009334B3">
              <w:rPr>
                <w:rFonts w:eastAsia="Arial Unicode MS" w:hAnsi="Arial Unicode MS" w:cs="Arial"/>
                <w:noProof/>
                <w:sz w:val="18"/>
                <w:szCs w:val="18"/>
              </w:rPr>
              <w:t> </w:t>
            </w:r>
            <w:r w:rsidRPr="009334B3">
              <w:rPr>
                <w:rFonts w:eastAsia="Arial Unicode MS" w:hAnsi="Arial Unicode MS" w:cs="Arial"/>
                <w:noProof/>
                <w:sz w:val="18"/>
                <w:szCs w:val="18"/>
              </w:rPr>
              <w:t> </w:t>
            </w:r>
            <w:r w:rsidRPr="009334B3">
              <w:rPr>
                <w:rFonts w:eastAsia="Arial Unicode MS" w:hAnsi="Arial Unicode MS" w:cs="Arial"/>
                <w:noProof/>
                <w:sz w:val="18"/>
                <w:szCs w:val="18"/>
              </w:rPr>
              <w:t> </w:t>
            </w:r>
            <w:r w:rsidRPr="009334B3">
              <w:rPr>
                <w:rFonts w:eastAsia="Arial Unicode MS" w:hAnsi="Arial Unicode MS" w:cs="Arial"/>
                <w:noProof/>
                <w:sz w:val="18"/>
                <w:szCs w:val="18"/>
              </w:rPr>
              <w:t> </w:t>
            </w:r>
            <w:r w:rsidRPr="009334B3">
              <w:rPr>
                <w:rFonts w:eastAsia="Arial Unicode MS" w:hAnsi="Arial Unicode MS" w:cs="Arial"/>
                <w:noProof/>
                <w:sz w:val="18"/>
                <w:szCs w:val="18"/>
              </w:rPr>
              <w:t> </w:t>
            </w:r>
            <w:r w:rsidRPr="009334B3">
              <w:rPr>
                <w:rFonts w:cs="Arial"/>
                <w:sz w:val="18"/>
                <w:szCs w:val="18"/>
              </w:rPr>
              <w:fldChar w:fldCharType="end"/>
            </w:r>
          </w:p>
        </w:tc>
      </w:tr>
      <w:tr w:rsidR="00260E38" w:rsidRPr="005114CE" w:rsidTr="009977D7">
        <w:trPr>
          <w:trHeight w:val="432"/>
          <w:jc w:val="center"/>
        </w:trPr>
        <w:tc>
          <w:tcPr>
            <w:tcW w:w="637" w:type="pct"/>
            <w:gridSpan w:val="4"/>
            <w:tcBorders>
              <w:top w:val="single" w:sz="4" w:space="0" w:color="auto"/>
              <w:left w:val="single" w:sz="4" w:space="0" w:color="auto"/>
              <w:bottom w:val="single" w:sz="4" w:space="0" w:color="auto"/>
              <w:right w:val="single" w:sz="4" w:space="0" w:color="auto"/>
            </w:tcBorders>
            <w:vAlign w:val="bottom"/>
          </w:tcPr>
          <w:p w:rsidR="00260E38" w:rsidRPr="00C15403" w:rsidRDefault="00260E38" w:rsidP="00193898">
            <w:pPr>
              <w:pStyle w:val="BodyText4"/>
              <w:rPr>
                <w:rFonts w:cs="Arial"/>
                <w:sz w:val="18"/>
                <w:szCs w:val="18"/>
              </w:rPr>
            </w:pPr>
            <w:r w:rsidRPr="00C15403">
              <w:rPr>
                <w:rFonts w:cs="Arial"/>
                <w:sz w:val="18"/>
                <w:szCs w:val="18"/>
              </w:rPr>
              <w:t>Permits obtained?</w:t>
            </w:r>
          </w:p>
        </w:tc>
        <w:tc>
          <w:tcPr>
            <w:tcW w:w="4363" w:type="pct"/>
            <w:gridSpan w:val="35"/>
            <w:tcBorders>
              <w:top w:val="single" w:sz="4" w:space="0" w:color="auto"/>
              <w:left w:val="single" w:sz="4" w:space="0" w:color="auto"/>
              <w:bottom w:val="single" w:sz="4" w:space="0" w:color="auto"/>
              <w:right w:val="single" w:sz="4" w:space="0" w:color="auto"/>
            </w:tcBorders>
            <w:vAlign w:val="bottom"/>
          </w:tcPr>
          <w:p w:rsidR="00260E38" w:rsidRPr="00C15403" w:rsidRDefault="00260E38" w:rsidP="00682C69">
            <w:pPr>
              <w:pStyle w:val="FieldText"/>
              <w:rPr>
                <w:rFonts w:cs="Arial"/>
                <w:b w:val="0"/>
                <w:sz w:val="18"/>
                <w:szCs w:val="18"/>
              </w:rPr>
            </w:pPr>
            <w:r w:rsidRPr="00C15403">
              <w:rPr>
                <w:rFonts w:cs="Arial"/>
                <w:b w:val="0"/>
                <w:sz w:val="18"/>
                <w:szCs w:val="18"/>
              </w:rPr>
              <w:t xml:space="preserve">Yes </w:t>
            </w:r>
            <w:r w:rsidRPr="00C15403">
              <w:rPr>
                <w:b w:val="0"/>
                <w:sz w:val="18"/>
                <w:szCs w:val="18"/>
              </w:rPr>
              <w:fldChar w:fldCharType="begin">
                <w:ffData>
                  <w:name w:val="Check3"/>
                  <w:enabled/>
                  <w:calcOnExit w:val="0"/>
                  <w:checkBox>
                    <w:sizeAuto/>
                    <w:default w:val="0"/>
                  </w:checkBox>
                </w:ffData>
              </w:fldChar>
            </w:r>
            <w:r w:rsidRPr="00C15403">
              <w:rPr>
                <w:b w:val="0"/>
                <w:sz w:val="18"/>
                <w:szCs w:val="18"/>
              </w:rPr>
              <w:instrText xml:space="preserve"> FORMCHECKBOX </w:instrText>
            </w:r>
            <w:r w:rsidR="003A7CCC">
              <w:rPr>
                <w:b w:val="0"/>
                <w:sz w:val="18"/>
                <w:szCs w:val="18"/>
              </w:rPr>
            </w:r>
            <w:r w:rsidR="003A7CCC">
              <w:rPr>
                <w:b w:val="0"/>
                <w:sz w:val="18"/>
                <w:szCs w:val="18"/>
              </w:rPr>
              <w:fldChar w:fldCharType="separate"/>
            </w:r>
            <w:r w:rsidRPr="00C15403">
              <w:rPr>
                <w:b w:val="0"/>
                <w:sz w:val="18"/>
                <w:szCs w:val="18"/>
              </w:rPr>
              <w:fldChar w:fldCharType="end"/>
            </w:r>
            <w:r w:rsidRPr="00C15403">
              <w:rPr>
                <w:b w:val="0"/>
                <w:sz w:val="18"/>
                <w:szCs w:val="18"/>
              </w:rPr>
              <w:t xml:space="preserve">  If yes, date obtained _______________  No </w:t>
            </w:r>
            <w:r w:rsidRPr="00C15403">
              <w:rPr>
                <w:b w:val="0"/>
                <w:sz w:val="18"/>
                <w:szCs w:val="18"/>
              </w:rPr>
              <w:fldChar w:fldCharType="begin">
                <w:ffData>
                  <w:name w:val="Check3"/>
                  <w:enabled/>
                  <w:calcOnExit w:val="0"/>
                  <w:checkBox>
                    <w:sizeAuto/>
                    <w:default w:val="0"/>
                  </w:checkBox>
                </w:ffData>
              </w:fldChar>
            </w:r>
            <w:r w:rsidRPr="00C15403">
              <w:rPr>
                <w:b w:val="0"/>
                <w:sz w:val="18"/>
                <w:szCs w:val="18"/>
              </w:rPr>
              <w:instrText xml:space="preserve"> FORMCHECKBOX </w:instrText>
            </w:r>
            <w:r w:rsidR="003A7CCC">
              <w:rPr>
                <w:b w:val="0"/>
                <w:sz w:val="18"/>
                <w:szCs w:val="18"/>
              </w:rPr>
            </w:r>
            <w:r w:rsidR="003A7CCC">
              <w:rPr>
                <w:b w:val="0"/>
                <w:sz w:val="18"/>
                <w:szCs w:val="18"/>
              </w:rPr>
              <w:fldChar w:fldCharType="separate"/>
            </w:r>
            <w:r w:rsidRPr="00C15403">
              <w:rPr>
                <w:b w:val="0"/>
                <w:sz w:val="18"/>
                <w:szCs w:val="18"/>
              </w:rPr>
              <w:fldChar w:fldCharType="end"/>
            </w:r>
            <w:r w:rsidRPr="00C15403">
              <w:rPr>
                <w:b w:val="0"/>
                <w:sz w:val="18"/>
                <w:szCs w:val="18"/>
              </w:rPr>
              <w:t xml:space="preserve">  If no, date planning to obtain _______________</w:t>
            </w:r>
          </w:p>
        </w:tc>
      </w:tr>
      <w:tr w:rsidR="008C561E" w:rsidRPr="005114CE" w:rsidTr="009977D7">
        <w:trPr>
          <w:trHeight w:val="269"/>
          <w:jc w:val="center"/>
        </w:trPr>
        <w:tc>
          <w:tcPr>
            <w:tcW w:w="5000" w:type="pct"/>
            <w:gridSpan w:val="39"/>
            <w:tcBorders>
              <w:top w:val="single" w:sz="4" w:space="0" w:color="auto"/>
              <w:left w:val="single" w:sz="4" w:space="0" w:color="auto"/>
              <w:bottom w:val="single" w:sz="4" w:space="0" w:color="auto"/>
              <w:right w:val="single" w:sz="4" w:space="0" w:color="auto"/>
            </w:tcBorders>
            <w:shd w:val="clear" w:color="auto" w:fill="A6A6A6"/>
            <w:vAlign w:val="bottom"/>
          </w:tcPr>
          <w:p w:rsidR="008C561E" w:rsidRPr="00EA7451" w:rsidRDefault="009334B3" w:rsidP="009334B3">
            <w:pPr>
              <w:pStyle w:val="FieldText"/>
              <w:jc w:val="center"/>
              <w:rPr>
                <w:sz w:val="20"/>
                <w:szCs w:val="20"/>
              </w:rPr>
            </w:pPr>
            <w:r w:rsidRPr="00EA7451">
              <w:rPr>
                <w:sz w:val="20"/>
                <w:szCs w:val="20"/>
              </w:rPr>
              <w:t>Type of Ownership of Facility</w:t>
            </w:r>
            <w:r w:rsidR="00EA7451">
              <w:rPr>
                <w:sz w:val="20"/>
                <w:szCs w:val="20"/>
              </w:rPr>
              <w:t xml:space="preserve"> (for refueling equipment)</w:t>
            </w:r>
          </w:p>
        </w:tc>
      </w:tr>
      <w:tr w:rsidR="009334B3" w:rsidRPr="005114CE" w:rsidTr="009977D7">
        <w:trPr>
          <w:trHeight w:val="432"/>
          <w:jc w:val="center"/>
        </w:trPr>
        <w:tc>
          <w:tcPr>
            <w:tcW w:w="915" w:type="pct"/>
            <w:gridSpan w:val="9"/>
            <w:tcBorders>
              <w:top w:val="single" w:sz="4" w:space="0" w:color="auto"/>
              <w:left w:val="single" w:sz="4" w:space="0" w:color="auto"/>
              <w:bottom w:val="single" w:sz="4" w:space="0" w:color="auto"/>
              <w:right w:val="single" w:sz="4" w:space="0" w:color="auto"/>
            </w:tcBorders>
          </w:tcPr>
          <w:p w:rsidR="009334B3" w:rsidRPr="005114CE" w:rsidRDefault="009334B3" w:rsidP="00902061">
            <w:pPr>
              <w:pStyle w:val="FieldText"/>
              <w:jc w:val="center"/>
            </w:pPr>
            <w:r w:rsidRPr="009334B3">
              <w:rPr>
                <w:b w:val="0"/>
                <w:sz w:val="18"/>
                <w:szCs w:val="18"/>
              </w:rPr>
              <w:t xml:space="preserve">Sole </w:t>
            </w:r>
            <w:r w:rsidR="000479DD">
              <w:rPr>
                <w:b w:val="0"/>
                <w:sz w:val="18"/>
                <w:szCs w:val="18"/>
              </w:rPr>
              <w:t>p</w:t>
            </w:r>
            <w:r w:rsidRPr="009334B3">
              <w:rPr>
                <w:b w:val="0"/>
                <w:sz w:val="18"/>
                <w:szCs w:val="18"/>
              </w:rPr>
              <w:t>roprietorship</w:t>
            </w:r>
            <w:r>
              <w:rPr>
                <w:sz w:val="18"/>
                <w:szCs w:val="18"/>
              </w:rPr>
              <w:t xml:space="preserve"> </w:t>
            </w:r>
            <w:r w:rsidRPr="00486D4E">
              <w:rPr>
                <w:sz w:val="18"/>
                <w:szCs w:val="18"/>
              </w:rPr>
              <w:fldChar w:fldCharType="begin">
                <w:ffData>
                  <w:name w:val="Check3"/>
                  <w:enabled/>
                  <w:calcOnExit w:val="0"/>
                  <w:checkBox>
                    <w:sizeAuto/>
                    <w:default w:val="0"/>
                  </w:checkBox>
                </w:ffData>
              </w:fldChar>
            </w:r>
            <w:r w:rsidRPr="00486D4E">
              <w:rPr>
                <w:sz w:val="18"/>
                <w:szCs w:val="18"/>
              </w:rPr>
              <w:instrText xml:space="preserve"> FORMCHECKBOX </w:instrText>
            </w:r>
            <w:r w:rsidR="003A7CCC">
              <w:rPr>
                <w:sz w:val="18"/>
                <w:szCs w:val="18"/>
              </w:rPr>
            </w:r>
            <w:r w:rsidR="003A7CCC">
              <w:rPr>
                <w:sz w:val="18"/>
                <w:szCs w:val="18"/>
              </w:rPr>
              <w:fldChar w:fldCharType="separate"/>
            </w:r>
            <w:r w:rsidRPr="00486D4E">
              <w:rPr>
                <w:sz w:val="18"/>
                <w:szCs w:val="18"/>
              </w:rPr>
              <w:fldChar w:fldCharType="end"/>
            </w:r>
          </w:p>
        </w:tc>
        <w:tc>
          <w:tcPr>
            <w:tcW w:w="980" w:type="pct"/>
            <w:gridSpan w:val="13"/>
            <w:tcBorders>
              <w:top w:val="single" w:sz="4" w:space="0" w:color="auto"/>
              <w:left w:val="single" w:sz="4" w:space="0" w:color="auto"/>
              <w:bottom w:val="single" w:sz="4" w:space="0" w:color="auto"/>
              <w:right w:val="single" w:sz="4" w:space="0" w:color="auto"/>
            </w:tcBorders>
          </w:tcPr>
          <w:p w:rsidR="009334B3" w:rsidRPr="00486D4E" w:rsidRDefault="009334B3" w:rsidP="00902061">
            <w:pPr>
              <w:pStyle w:val="Checkbox"/>
              <w:rPr>
                <w:sz w:val="18"/>
                <w:szCs w:val="18"/>
              </w:rPr>
            </w:pPr>
            <w:r>
              <w:rPr>
                <w:sz w:val="18"/>
                <w:szCs w:val="18"/>
              </w:rPr>
              <w:t xml:space="preserve">Partnership </w:t>
            </w:r>
            <w:r w:rsidRPr="00486D4E">
              <w:rPr>
                <w:sz w:val="18"/>
                <w:szCs w:val="18"/>
              </w:rPr>
              <w:fldChar w:fldCharType="begin">
                <w:ffData>
                  <w:name w:val="Check3"/>
                  <w:enabled/>
                  <w:calcOnExit w:val="0"/>
                  <w:checkBox>
                    <w:sizeAuto/>
                    <w:default w:val="0"/>
                  </w:checkBox>
                </w:ffData>
              </w:fldChar>
            </w:r>
            <w:r w:rsidRPr="00486D4E">
              <w:rPr>
                <w:sz w:val="18"/>
                <w:szCs w:val="18"/>
              </w:rPr>
              <w:instrText xml:space="preserve"> FORMCHECKBOX </w:instrText>
            </w:r>
            <w:r w:rsidR="003A7CCC">
              <w:rPr>
                <w:sz w:val="18"/>
                <w:szCs w:val="18"/>
              </w:rPr>
            </w:r>
            <w:r w:rsidR="003A7CCC">
              <w:rPr>
                <w:sz w:val="18"/>
                <w:szCs w:val="18"/>
              </w:rPr>
              <w:fldChar w:fldCharType="separate"/>
            </w:r>
            <w:r w:rsidRPr="00486D4E">
              <w:rPr>
                <w:sz w:val="18"/>
                <w:szCs w:val="18"/>
              </w:rPr>
              <w:fldChar w:fldCharType="end"/>
            </w:r>
          </w:p>
        </w:tc>
        <w:tc>
          <w:tcPr>
            <w:tcW w:w="864" w:type="pct"/>
            <w:gridSpan w:val="8"/>
            <w:tcBorders>
              <w:top w:val="single" w:sz="4" w:space="0" w:color="auto"/>
              <w:left w:val="single" w:sz="4" w:space="0" w:color="auto"/>
              <w:bottom w:val="single" w:sz="4" w:space="0" w:color="auto"/>
              <w:right w:val="single" w:sz="4" w:space="0" w:color="auto"/>
            </w:tcBorders>
          </w:tcPr>
          <w:p w:rsidR="009334B3" w:rsidRPr="009334B3" w:rsidRDefault="009334B3" w:rsidP="00902061">
            <w:pPr>
              <w:pStyle w:val="Checkbox"/>
              <w:rPr>
                <w:sz w:val="18"/>
                <w:szCs w:val="18"/>
              </w:rPr>
            </w:pPr>
            <w:r w:rsidRPr="009334B3">
              <w:rPr>
                <w:sz w:val="18"/>
                <w:szCs w:val="18"/>
              </w:rPr>
              <w:t>Co-</w:t>
            </w:r>
            <w:r w:rsidR="000479DD">
              <w:rPr>
                <w:sz w:val="18"/>
                <w:szCs w:val="18"/>
              </w:rPr>
              <w:t>o</w:t>
            </w:r>
            <w:r w:rsidRPr="009334B3">
              <w:rPr>
                <w:sz w:val="18"/>
                <w:szCs w:val="18"/>
              </w:rPr>
              <w:t xml:space="preserve">wner </w:t>
            </w:r>
            <w:r w:rsidRPr="009334B3">
              <w:rPr>
                <w:sz w:val="18"/>
                <w:szCs w:val="18"/>
              </w:rPr>
              <w:fldChar w:fldCharType="begin">
                <w:ffData>
                  <w:name w:val="Check3"/>
                  <w:enabled/>
                  <w:calcOnExit w:val="0"/>
                  <w:checkBox>
                    <w:sizeAuto/>
                    <w:default w:val="0"/>
                  </w:checkBox>
                </w:ffData>
              </w:fldChar>
            </w:r>
            <w:r w:rsidRPr="009334B3">
              <w:rPr>
                <w:sz w:val="18"/>
                <w:szCs w:val="18"/>
              </w:rPr>
              <w:instrText xml:space="preserve"> FORMCHECKBOX </w:instrText>
            </w:r>
            <w:r w:rsidR="003A7CCC">
              <w:rPr>
                <w:sz w:val="18"/>
                <w:szCs w:val="18"/>
              </w:rPr>
            </w:r>
            <w:r w:rsidR="003A7CCC">
              <w:rPr>
                <w:sz w:val="18"/>
                <w:szCs w:val="18"/>
              </w:rPr>
              <w:fldChar w:fldCharType="separate"/>
            </w:r>
            <w:r w:rsidRPr="009334B3">
              <w:rPr>
                <w:sz w:val="18"/>
                <w:szCs w:val="18"/>
              </w:rPr>
              <w:fldChar w:fldCharType="end"/>
            </w:r>
          </w:p>
        </w:tc>
        <w:tc>
          <w:tcPr>
            <w:tcW w:w="2241" w:type="pct"/>
            <w:gridSpan w:val="9"/>
            <w:tcBorders>
              <w:top w:val="single" w:sz="4" w:space="0" w:color="auto"/>
              <w:left w:val="single" w:sz="4" w:space="0" w:color="auto"/>
              <w:bottom w:val="single" w:sz="4" w:space="0" w:color="auto"/>
              <w:right w:val="single" w:sz="4" w:space="0" w:color="auto"/>
            </w:tcBorders>
          </w:tcPr>
          <w:p w:rsidR="009334B3" w:rsidRPr="009334B3" w:rsidRDefault="009334B3" w:rsidP="00902061">
            <w:pPr>
              <w:pStyle w:val="FieldText"/>
              <w:jc w:val="center"/>
              <w:rPr>
                <w:b w:val="0"/>
              </w:rPr>
            </w:pPr>
            <w:r w:rsidRPr="009334B3">
              <w:rPr>
                <w:b w:val="0"/>
                <w:sz w:val="18"/>
                <w:szCs w:val="18"/>
              </w:rPr>
              <w:t xml:space="preserve">Corporation </w:t>
            </w:r>
            <w:r w:rsidRPr="009334B3">
              <w:rPr>
                <w:b w:val="0"/>
                <w:sz w:val="18"/>
                <w:szCs w:val="18"/>
              </w:rPr>
              <w:fldChar w:fldCharType="begin">
                <w:ffData>
                  <w:name w:val="Check4"/>
                  <w:enabled/>
                  <w:calcOnExit w:val="0"/>
                  <w:checkBox>
                    <w:sizeAuto/>
                    <w:default w:val="0"/>
                  </w:checkBox>
                </w:ffData>
              </w:fldChar>
            </w:r>
            <w:r w:rsidRPr="009334B3">
              <w:rPr>
                <w:b w:val="0"/>
                <w:sz w:val="18"/>
                <w:szCs w:val="18"/>
              </w:rPr>
              <w:instrText xml:space="preserve"> FORMCHECKBOX </w:instrText>
            </w:r>
            <w:r w:rsidR="003A7CCC">
              <w:rPr>
                <w:b w:val="0"/>
                <w:sz w:val="18"/>
                <w:szCs w:val="18"/>
              </w:rPr>
            </w:r>
            <w:r w:rsidR="003A7CCC">
              <w:rPr>
                <w:b w:val="0"/>
                <w:sz w:val="18"/>
                <w:szCs w:val="18"/>
              </w:rPr>
              <w:fldChar w:fldCharType="separate"/>
            </w:r>
            <w:r w:rsidRPr="009334B3">
              <w:rPr>
                <w:b w:val="0"/>
                <w:sz w:val="18"/>
                <w:szCs w:val="18"/>
              </w:rPr>
              <w:fldChar w:fldCharType="end"/>
            </w:r>
          </w:p>
        </w:tc>
      </w:tr>
      <w:tr w:rsidR="009334B3" w:rsidRPr="005114CE" w:rsidTr="009977D7">
        <w:trPr>
          <w:trHeight w:val="260"/>
          <w:jc w:val="center"/>
        </w:trPr>
        <w:tc>
          <w:tcPr>
            <w:tcW w:w="5000" w:type="pct"/>
            <w:gridSpan w:val="39"/>
            <w:tcBorders>
              <w:top w:val="single" w:sz="4" w:space="0" w:color="auto"/>
              <w:left w:val="single" w:sz="4" w:space="0" w:color="auto"/>
              <w:bottom w:val="single" w:sz="4" w:space="0" w:color="auto"/>
              <w:right w:val="single" w:sz="4" w:space="0" w:color="auto"/>
            </w:tcBorders>
          </w:tcPr>
          <w:p w:rsidR="009334B3" w:rsidRPr="005114CE" w:rsidRDefault="009334B3" w:rsidP="00902061">
            <w:pPr>
              <w:pStyle w:val="FieldText"/>
            </w:pPr>
            <w:r w:rsidRPr="009334B3">
              <w:rPr>
                <w:b w:val="0"/>
                <w:sz w:val="18"/>
                <w:szCs w:val="18"/>
              </w:rPr>
              <w:t>Incorporated in (State):</w:t>
            </w:r>
            <w:r>
              <w:t xml:space="preserve"> </w:t>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p>
        </w:tc>
      </w:tr>
    </w:tbl>
    <w:p w:rsidR="00830B88" w:rsidRDefault="00830B88" w:rsidP="004E34C6"/>
    <w:p w:rsidR="00830B88" w:rsidRPr="004E34C6" w:rsidRDefault="00830B88" w:rsidP="004E34C6">
      <w:r>
        <w:br w:type="page"/>
      </w:r>
    </w:p>
    <w:tbl>
      <w:tblPr>
        <w:tblW w:w="10812" w:type="dxa"/>
        <w:jc w:val="center"/>
        <w:tblLayout w:type="fixed"/>
        <w:tblLook w:val="0000" w:firstRow="0" w:lastRow="0" w:firstColumn="0" w:lastColumn="0" w:noHBand="0" w:noVBand="0"/>
      </w:tblPr>
      <w:tblGrid>
        <w:gridCol w:w="5405"/>
        <w:gridCol w:w="618"/>
        <w:gridCol w:w="619"/>
        <w:gridCol w:w="825"/>
        <w:gridCol w:w="827"/>
        <w:gridCol w:w="2488"/>
        <w:gridCol w:w="30"/>
      </w:tblGrid>
      <w:tr w:rsidR="00830B88" w:rsidRPr="006D779C" w:rsidTr="009977D7">
        <w:trPr>
          <w:trHeight w:hRule="exact" w:val="269"/>
          <w:jc w:val="center"/>
        </w:trPr>
        <w:tc>
          <w:tcPr>
            <w:tcW w:w="10812" w:type="dxa"/>
            <w:gridSpan w:val="7"/>
            <w:tcBorders>
              <w:bottom w:val="single" w:sz="4" w:space="0" w:color="auto"/>
            </w:tcBorders>
            <w:shd w:val="clear" w:color="auto" w:fill="000000"/>
            <w:vAlign w:val="center"/>
          </w:tcPr>
          <w:p w:rsidR="00830B88" w:rsidRPr="006D779C" w:rsidRDefault="00063338" w:rsidP="00F02849">
            <w:pPr>
              <w:pStyle w:val="Heading3"/>
            </w:pPr>
            <w:r>
              <w:lastRenderedPageBreak/>
              <w:t>Cont’d</w:t>
            </w:r>
          </w:p>
        </w:tc>
      </w:tr>
      <w:tr w:rsidR="00155C90" w:rsidRPr="009334B3" w:rsidTr="009977D7">
        <w:trPr>
          <w:trHeight w:val="404"/>
          <w:jc w:val="center"/>
        </w:trPr>
        <w:tc>
          <w:tcPr>
            <w:tcW w:w="5405" w:type="dxa"/>
            <w:tcBorders>
              <w:top w:val="single" w:sz="4" w:space="0" w:color="auto"/>
              <w:left w:val="single" w:sz="4" w:space="0" w:color="auto"/>
              <w:bottom w:val="single" w:sz="4" w:space="0" w:color="auto"/>
              <w:right w:val="single" w:sz="4" w:space="0" w:color="auto"/>
            </w:tcBorders>
            <w:vAlign w:val="bottom"/>
          </w:tcPr>
          <w:p w:rsidR="00155C90" w:rsidRPr="002E105D" w:rsidRDefault="00155C90" w:rsidP="00F02849">
            <w:pPr>
              <w:rPr>
                <w:b/>
                <w:sz w:val="20"/>
                <w:szCs w:val="20"/>
              </w:rPr>
            </w:pPr>
            <w:r w:rsidRPr="002E105D">
              <w:rPr>
                <w:b/>
                <w:sz w:val="20"/>
                <w:szCs w:val="20"/>
              </w:rPr>
              <w:t>Please answer the following:</w:t>
            </w:r>
          </w:p>
        </w:tc>
        <w:tc>
          <w:tcPr>
            <w:tcW w:w="1237" w:type="dxa"/>
            <w:gridSpan w:val="2"/>
            <w:tcBorders>
              <w:top w:val="single" w:sz="4" w:space="0" w:color="auto"/>
              <w:left w:val="single" w:sz="4" w:space="0" w:color="auto"/>
              <w:bottom w:val="single" w:sz="4" w:space="0" w:color="auto"/>
              <w:right w:val="single" w:sz="4" w:space="0" w:color="auto"/>
            </w:tcBorders>
            <w:vAlign w:val="bottom"/>
          </w:tcPr>
          <w:p w:rsidR="00155C90" w:rsidRPr="002E105D" w:rsidRDefault="00155C90" w:rsidP="00F02849">
            <w:pPr>
              <w:jc w:val="center"/>
              <w:rPr>
                <w:b/>
                <w:sz w:val="20"/>
                <w:szCs w:val="20"/>
              </w:rPr>
            </w:pPr>
            <w:r w:rsidRPr="002E105D">
              <w:rPr>
                <w:b/>
                <w:sz w:val="20"/>
                <w:szCs w:val="20"/>
              </w:rPr>
              <w:t>Applicant</w:t>
            </w:r>
          </w:p>
        </w:tc>
        <w:tc>
          <w:tcPr>
            <w:tcW w:w="1652" w:type="dxa"/>
            <w:gridSpan w:val="2"/>
            <w:tcBorders>
              <w:top w:val="single" w:sz="4" w:space="0" w:color="auto"/>
              <w:left w:val="single" w:sz="4" w:space="0" w:color="auto"/>
              <w:bottom w:val="single" w:sz="4" w:space="0" w:color="auto"/>
              <w:right w:val="single" w:sz="4" w:space="0" w:color="auto"/>
            </w:tcBorders>
            <w:vAlign w:val="bottom"/>
          </w:tcPr>
          <w:p w:rsidR="00155C90" w:rsidRPr="002E105D" w:rsidRDefault="00155C90" w:rsidP="00F02849">
            <w:pPr>
              <w:jc w:val="center"/>
              <w:rPr>
                <w:b/>
                <w:sz w:val="20"/>
                <w:szCs w:val="20"/>
              </w:rPr>
            </w:pPr>
            <w:r w:rsidRPr="002E105D">
              <w:rPr>
                <w:b/>
                <w:sz w:val="20"/>
                <w:szCs w:val="20"/>
              </w:rPr>
              <w:t>Co-applicant</w:t>
            </w:r>
          </w:p>
        </w:tc>
        <w:tc>
          <w:tcPr>
            <w:tcW w:w="2518" w:type="dxa"/>
            <w:gridSpan w:val="2"/>
            <w:tcBorders>
              <w:top w:val="single" w:sz="4" w:space="0" w:color="auto"/>
              <w:left w:val="single" w:sz="4" w:space="0" w:color="auto"/>
              <w:bottom w:val="single" w:sz="4" w:space="0" w:color="auto"/>
              <w:right w:val="single" w:sz="4" w:space="0" w:color="auto"/>
            </w:tcBorders>
            <w:vAlign w:val="bottom"/>
          </w:tcPr>
          <w:p w:rsidR="00155C90" w:rsidRPr="009334B3" w:rsidRDefault="00155C90" w:rsidP="00F02849">
            <w:pPr>
              <w:pStyle w:val="BodyText"/>
              <w:rPr>
                <w:rFonts w:cs="Arial"/>
                <w:sz w:val="18"/>
                <w:szCs w:val="18"/>
              </w:rPr>
            </w:pPr>
          </w:p>
        </w:tc>
      </w:tr>
      <w:tr w:rsidR="00155C90" w:rsidRPr="009334B3" w:rsidTr="009977D7">
        <w:trPr>
          <w:trHeight w:val="404"/>
          <w:jc w:val="center"/>
        </w:trPr>
        <w:tc>
          <w:tcPr>
            <w:tcW w:w="5405" w:type="dxa"/>
            <w:tcBorders>
              <w:top w:val="single" w:sz="4" w:space="0" w:color="auto"/>
              <w:left w:val="single" w:sz="4" w:space="0" w:color="auto"/>
              <w:bottom w:val="single" w:sz="4" w:space="0" w:color="auto"/>
              <w:right w:val="single" w:sz="4" w:space="0" w:color="auto"/>
            </w:tcBorders>
          </w:tcPr>
          <w:p w:rsidR="00155C90" w:rsidRPr="00B80CCD" w:rsidRDefault="00155C90" w:rsidP="00902061">
            <w:pPr>
              <w:rPr>
                <w:sz w:val="18"/>
                <w:szCs w:val="18"/>
              </w:rPr>
            </w:pPr>
            <w:r>
              <w:rPr>
                <w:sz w:val="18"/>
                <w:szCs w:val="18"/>
              </w:rPr>
              <w:t>Are there any outstanding judgments against you?</w:t>
            </w:r>
          </w:p>
        </w:tc>
        <w:tc>
          <w:tcPr>
            <w:tcW w:w="618" w:type="dxa"/>
            <w:tcBorders>
              <w:top w:val="single" w:sz="4" w:space="0" w:color="auto"/>
              <w:left w:val="single" w:sz="4" w:space="0" w:color="auto"/>
              <w:bottom w:val="single" w:sz="4" w:space="0" w:color="auto"/>
              <w:right w:val="single" w:sz="4" w:space="0" w:color="auto"/>
            </w:tcBorders>
            <w:vAlign w:val="center"/>
          </w:tcPr>
          <w:p w:rsidR="00155C90" w:rsidRPr="00486D4E" w:rsidRDefault="00155C90" w:rsidP="00F02849">
            <w:pPr>
              <w:pStyle w:val="BodyText3"/>
              <w:rPr>
                <w:sz w:val="18"/>
                <w:szCs w:val="18"/>
              </w:rPr>
            </w:pPr>
            <w:r w:rsidRPr="00486D4E">
              <w:rPr>
                <w:sz w:val="18"/>
                <w:szCs w:val="18"/>
              </w:rPr>
              <w:t>YES</w:t>
            </w:r>
          </w:p>
          <w:p w:rsidR="00155C90" w:rsidRPr="00B80CCD" w:rsidRDefault="00155C90" w:rsidP="00F02849">
            <w:pPr>
              <w:jc w:val="center"/>
              <w:rPr>
                <w:sz w:val="18"/>
                <w:szCs w:val="18"/>
              </w:rPr>
            </w:pPr>
            <w:r w:rsidRPr="00486D4E">
              <w:rPr>
                <w:sz w:val="18"/>
                <w:szCs w:val="18"/>
              </w:rPr>
              <w:fldChar w:fldCharType="begin">
                <w:ffData>
                  <w:name w:val="Check3"/>
                  <w:enabled/>
                  <w:calcOnExit w:val="0"/>
                  <w:checkBox>
                    <w:sizeAuto/>
                    <w:default w:val="0"/>
                  </w:checkBox>
                </w:ffData>
              </w:fldChar>
            </w:r>
            <w:r w:rsidRPr="00486D4E">
              <w:rPr>
                <w:sz w:val="18"/>
                <w:szCs w:val="18"/>
              </w:rPr>
              <w:instrText xml:space="preserve"> FORMCHECKBOX </w:instrText>
            </w:r>
            <w:r w:rsidR="003A7CCC">
              <w:rPr>
                <w:sz w:val="18"/>
                <w:szCs w:val="18"/>
              </w:rPr>
            </w:r>
            <w:r w:rsidR="003A7CCC">
              <w:rPr>
                <w:sz w:val="18"/>
                <w:szCs w:val="18"/>
              </w:rPr>
              <w:fldChar w:fldCharType="separate"/>
            </w:r>
            <w:r w:rsidRPr="00486D4E">
              <w:rPr>
                <w:sz w:val="18"/>
                <w:szCs w:val="18"/>
              </w:rPr>
              <w:fldChar w:fldCharType="end"/>
            </w:r>
          </w:p>
        </w:tc>
        <w:tc>
          <w:tcPr>
            <w:tcW w:w="619" w:type="dxa"/>
            <w:tcBorders>
              <w:top w:val="single" w:sz="4" w:space="0" w:color="auto"/>
              <w:left w:val="single" w:sz="4" w:space="0" w:color="auto"/>
              <w:bottom w:val="single" w:sz="4" w:space="0" w:color="auto"/>
              <w:right w:val="single" w:sz="4" w:space="0" w:color="auto"/>
            </w:tcBorders>
            <w:vAlign w:val="center"/>
          </w:tcPr>
          <w:p w:rsidR="00155C90" w:rsidRPr="00486D4E" w:rsidRDefault="00155C90" w:rsidP="00F02849">
            <w:pPr>
              <w:pStyle w:val="BodyText3"/>
              <w:rPr>
                <w:sz w:val="18"/>
                <w:szCs w:val="18"/>
              </w:rPr>
            </w:pPr>
            <w:r>
              <w:rPr>
                <w:sz w:val="18"/>
                <w:szCs w:val="18"/>
              </w:rPr>
              <w:t>NO</w:t>
            </w:r>
          </w:p>
          <w:p w:rsidR="00155C90" w:rsidRPr="00B80CCD" w:rsidRDefault="00155C90" w:rsidP="00F02849">
            <w:pPr>
              <w:jc w:val="center"/>
              <w:rPr>
                <w:b/>
                <w:sz w:val="18"/>
                <w:szCs w:val="18"/>
              </w:rPr>
            </w:pPr>
            <w:r w:rsidRPr="00486D4E">
              <w:rPr>
                <w:sz w:val="18"/>
                <w:szCs w:val="18"/>
              </w:rPr>
              <w:fldChar w:fldCharType="begin">
                <w:ffData>
                  <w:name w:val="Check3"/>
                  <w:enabled/>
                  <w:calcOnExit w:val="0"/>
                  <w:checkBox>
                    <w:sizeAuto/>
                    <w:default w:val="0"/>
                  </w:checkBox>
                </w:ffData>
              </w:fldChar>
            </w:r>
            <w:r w:rsidRPr="00486D4E">
              <w:rPr>
                <w:sz w:val="18"/>
                <w:szCs w:val="18"/>
              </w:rPr>
              <w:instrText xml:space="preserve"> FORMCHECKBOX </w:instrText>
            </w:r>
            <w:r w:rsidR="003A7CCC">
              <w:rPr>
                <w:sz w:val="18"/>
                <w:szCs w:val="18"/>
              </w:rPr>
            </w:r>
            <w:r w:rsidR="003A7CCC">
              <w:rPr>
                <w:sz w:val="18"/>
                <w:szCs w:val="18"/>
              </w:rPr>
              <w:fldChar w:fldCharType="separate"/>
            </w:r>
            <w:r w:rsidRPr="00486D4E">
              <w:rPr>
                <w:sz w:val="18"/>
                <w:szCs w:val="18"/>
              </w:rPr>
              <w:fldChar w:fldCharType="end"/>
            </w:r>
          </w:p>
        </w:tc>
        <w:tc>
          <w:tcPr>
            <w:tcW w:w="825" w:type="dxa"/>
            <w:tcBorders>
              <w:top w:val="single" w:sz="4" w:space="0" w:color="auto"/>
              <w:left w:val="single" w:sz="4" w:space="0" w:color="auto"/>
              <w:bottom w:val="single" w:sz="4" w:space="0" w:color="auto"/>
              <w:right w:val="single" w:sz="4" w:space="0" w:color="auto"/>
            </w:tcBorders>
            <w:vAlign w:val="center"/>
          </w:tcPr>
          <w:p w:rsidR="00155C90" w:rsidRPr="00486D4E" w:rsidRDefault="00155C90" w:rsidP="00F02849">
            <w:pPr>
              <w:pStyle w:val="BodyText3"/>
              <w:rPr>
                <w:sz w:val="18"/>
                <w:szCs w:val="18"/>
              </w:rPr>
            </w:pPr>
            <w:r w:rsidRPr="00486D4E">
              <w:rPr>
                <w:sz w:val="18"/>
                <w:szCs w:val="18"/>
              </w:rPr>
              <w:t>YES</w:t>
            </w:r>
          </w:p>
          <w:p w:rsidR="00155C90" w:rsidRPr="00B80CCD" w:rsidRDefault="00155C90" w:rsidP="00F02849">
            <w:pPr>
              <w:jc w:val="center"/>
              <w:rPr>
                <w:sz w:val="18"/>
                <w:szCs w:val="18"/>
              </w:rPr>
            </w:pPr>
            <w:r w:rsidRPr="00486D4E">
              <w:rPr>
                <w:sz w:val="18"/>
                <w:szCs w:val="18"/>
              </w:rPr>
              <w:fldChar w:fldCharType="begin">
                <w:ffData>
                  <w:name w:val="Check3"/>
                  <w:enabled/>
                  <w:calcOnExit w:val="0"/>
                  <w:checkBox>
                    <w:sizeAuto/>
                    <w:default w:val="0"/>
                  </w:checkBox>
                </w:ffData>
              </w:fldChar>
            </w:r>
            <w:r w:rsidRPr="00486D4E">
              <w:rPr>
                <w:sz w:val="18"/>
                <w:szCs w:val="18"/>
              </w:rPr>
              <w:instrText xml:space="preserve"> FORMCHECKBOX </w:instrText>
            </w:r>
            <w:r w:rsidR="003A7CCC">
              <w:rPr>
                <w:sz w:val="18"/>
                <w:szCs w:val="18"/>
              </w:rPr>
            </w:r>
            <w:r w:rsidR="003A7CCC">
              <w:rPr>
                <w:sz w:val="18"/>
                <w:szCs w:val="18"/>
              </w:rPr>
              <w:fldChar w:fldCharType="separate"/>
            </w:r>
            <w:r w:rsidRPr="00486D4E">
              <w:rPr>
                <w:sz w:val="18"/>
                <w:szCs w:val="18"/>
              </w:rPr>
              <w:fldChar w:fldCharType="end"/>
            </w:r>
          </w:p>
        </w:tc>
        <w:tc>
          <w:tcPr>
            <w:tcW w:w="827" w:type="dxa"/>
            <w:tcBorders>
              <w:top w:val="single" w:sz="4" w:space="0" w:color="auto"/>
              <w:left w:val="single" w:sz="4" w:space="0" w:color="auto"/>
              <w:bottom w:val="single" w:sz="4" w:space="0" w:color="auto"/>
              <w:right w:val="single" w:sz="4" w:space="0" w:color="auto"/>
            </w:tcBorders>
            <w:vAlign w:val="center"/>
          </w:tcPr>
          <w:p w:rsidR="00155C90" w:rsidRPr="00486D4E" w:rsidRDefault="00155C90" w:rsidP="00F02849">
            <w:pPr>
              <w:pStyle w:val="BodyText3"/>
              <w:rPr>
                <w:sz w:val="18"/>
                <w:szCs w:val="18"/>
              </w:rPr>
            </w:pPr>
            <w:r>
              <w:rPr>
                <w:sz w:val="18"/>
                <w:szCs w:val="18"/>
              </w:rPr>
              <w:t>NO</w:t>
            </w:r>
          </w:p>
          <w:p w:rsidR="00155C90" w:rsidRPr="00B80CCD" w:rsidRDefault="00155C90" w:rsidP="00F02849">
            <w:pPr>
              <w:jc w:val="center"/>
              <w:rPr>
                <w:b/>
                <w:sz w:val="18"/>
                <w:szCs w:val="18"/>
              </w:rPr>
            </w:pPr>
            <w:r w:rsidRPr="00486D4E">
              <w:rPr>
                <w:sz w:val="18"/>
                <w:szCs w:val="18"/>
              </w:rPr>
              <w:fldChar w:fldCharType="begin">
                <w:ffData>
                  <w:name w:val="Check3"/>
                  <w:enabled/>
                  <w:calcOnExit w:val="0"/>
                  <w:checkBox>
                    <w:sizeAuto/>
                    <w:default w:val="0"/>
                  </w:checkBox>
                </w:ffData>
              </w:fldChar>
            </w:r>
            <w:r w:rsidRPr="00486D4E">
              <w:rPr>
                <w:sz w:val="18"/>
                <w:szCs w:val="18"/>
              </w:rPr>
              <w:instrText xml:space="preserve"> FORMCHECKBOX </w:instrText>
            </w:r>
            <w:r w:rsidR="003A7CCC">
              <w:rPr>
                <w:sz w:val="18"/>
                <w:szCs w:val="18"/>
              </w:rPr>
            </w:r>
            <w:r w:rsidR="003A7CCC">
              <w:rPr>
                <w:sz w:val="18"/>
                <w:szCs w:val="18"/>
              </w:rPr>
              <w:fldChar w:fldCharType="separate"/>
            </w:r>
            <w:r w:rsidRPr="00486D4E">
              <w:rPr>
                <w:sz w:val="18"/>
                <w:szCs w:val="18"/>
              </w:rPr>
              <w:fldChar w:fldCharType="end"/>
            </w:r>
          </w:p>
        </w:tc>
        <w:tc>
          <w:tcPr>
            <w:tcW w:w="2518" w:type="dxa"/>
            <w:gridSpan w:val="2"/>
            <w:tcBorders>
              <w:top w:val="single" w:sz="4" w:space="0" w:color="auto"/>
              <w:left w:val="single" w:sz="4" w:space="0" w:color="auto"/>
              <w:bottom w:val="single" w:sz="4" w:space="0" w:color="auto"/>
              <w:right w:val="single" w:sz="4" w:space="0" w:color="auto"/>
            </w:tcBorders>
            <w:vAlign w:val="bottom"/>
          </w:tcPr>
          <w:p w:rsidR="00155C90" w:rsidRPr="009334B3" w:rsidRDefault="00155C90" w:rsidP="00F02849">
            <w:pPr>
              <w:pStyle w:val="BodyText"/>
              <w:rPr>
                <w:rFonts w:cs="Arial"/>
                <w:sz w:val="18"/>
                <w:szCs w:val="18"/>
              </w:rPr>
            </w:pPr>
            <w:r>
              <w:rPr>
                <w:sz w:val="18"/>
                <w:szCs w:val="18"/>
              </w:rPr>
              <w:t>If yes, explain on attached sheet</w:t>
            </w:r>
            <w:r w:rsidR="00902061">
              <w:rPr>
                <w:sz w:val="18"/>
                <w:szCs w:val="18"/>
              </w:rPr>
              <w:t>.</w:t>
            </w:r>
          </w:p>
        </w:tc>
      </w:tr>
      <w:tr w:rsidR="00155C90" w:rsidRPr="009334B3" w:rsidTr="009977D7">
        <w:trPr>
          <w:trHeight w:val="404"/>
          <w:jc w:val="center"/>
        </w:trPr>
        <w:tc>
          <w:tcPr>
            <w:tcW w:w="5405" w:type="dxa"/>
            <w:tcBorders>
              <w:top w:val="single" w:sz="4" w:space="0" w:color="auto"/>
              <w:left w:val="single" w:sz="4" w:space="0" w:color="auto"/>
              <w:bottom w:val="single" w:sz="4" w:space="0" w:color="auto"/>
              <w:right w:val="single" w:sz="4" w:space="0" w:color="auto"/>
            </w:tcBorders>
          </w:tcPr>
          <w:p w:rsidR="00155C90" w:rsidRPr="00B80CCD" w:rsidRDefault="00155C90" w:rsidP="00902061">
            <w:pPr>
              <w:rPr>
                <w:sz w:val="18"/>
                <w:szCs w:val="18"/>
              </w:rPr>
            </w:pPr>
            <w:r>
              <w:rPr>
                <w:sz w:val="18"/>
                <w:szCs w:val="18"/>
              </w:rPr>
              <w:t>Have you declared bankruptcy within the past 7 years?</w:t>
            </w:r>
          </w:p>
        </w:tc>
        <w:tc>
          <w:tcPr>
            <w:tcW w:w="618" w:type="dxa"/>
            <w:tcBorders>
              <w:top w:val="single" w:sz="4" w:space="0" w:color="auto"/>
              <w:left w:val="single" w:sz="4" w:space="0" w:color="auto"/>
              <w:bottom w:val="single" w:sz="4" w:space="0" w:color="auto"/>
              <w:right w:val="single" w:sz="4" w:space="0" w:color="auto"/>
            </w:tcBorders>
            <w:vAlign w:val="center"/>
          </w:tcPr>
          <w:p w:rsidR="00155C90" w:rsidRPr="00486D4E" w:rsidRDefault="00155C90" w:rsidP="00F02849">
            <w:pPr>
              <w:pStyle w:val="BodyText3"/>
              <w:rPr>
                <w:sz w:val="18"/>
                <w:szCs w:val="18"/>
              </w:rPr>
            </w:pPr>
            <w:r w:rsidRPr="00486D4E">
              <w:rPr>
                <w:sz w:val="18"/>
                <w:szCs w:val="18"/>
              </w:rPr>
              <w:t>YES</w:t>
            </w:r>
          </w:p>
          <w:p w:rsidR="00155C90" w:rsidRPr="00B80CCD" w:rsidRDefault="00155C90" w:rsidP="00F02849">
            <w:pPr>
              <w:jc w:val="center"/>
              <w:rPr>
                <w:sz w:val="18"/>
                <w:szCs w:val="18"/>
              </w:rPr>
            </w:pPr>
            <w:r w:rsidRPr="00486D4E">
              <w:rPr>
                <w:sz w:val="18"/>
                <w:szCs w:val="18"/>
              </w:rPr>
              <w:fldChar w:fldCharType="begin">
                <w:ffData>
                  <w:name w:val="Check3"/>
                  <w:enabled/>
                  <w:calcOnExit w:val="0"/>
                  <w:checkBox>
                    <w:sizeAuto/>
                    <w:default w:val="0"/>
                  </w:checkBox>
                </w:ffData>
              </w:fldChar>
            </w:r>
            <w:r w:rsidRPr="00486D4E">
              <w:rPr>
                <w:sz w:val="18"/>
                <w:szCs w:val="18"/>
              </w:rPr>
              <w:instrText xml:space="preserve"> FORMCHECKBOX </w:instrText>
            </w:r>
            <w:r w:rsidR="003A7CCC">
              <w:rPr>
                <w:sz w:val="18"/>
                <w:szCs w:val="18"/>
              </w:rPr>
            </w:r>
            <w:r w:rsidR="003A7CCC">
              <w:rPr>
                <w:sz w:val="18"/>
                <w:szCs w:val="18"/>
              </w:rPr>
              <w:fldChar w:fldCharType="separate"/>
            </w:r>
            <w:r w:rsidRPr="00486D4E">
              <w:rPr>
                <w:sz w:val="18"/>
                <w:szCs w:val="18"/>
              </w:rPr>
              <w:fldChar w:fldCharType="end"/>
            </w:r>
          </w:p>
        </w:tc>
        <w:tc>
          <w:tcPr>
            <w:tcW w:w="619" w:type="dxa"/>
            <w:tcBorders>
              <w:top w:val="single" w:sz="4" w:space="0" w:color="auto"/>
              <w:left w:val="single" w:sz="4" w:space="0" w:color="auto"/>
              <w:bottom w:val="single" w:sz="4" w:space="0" w:color="auto"/>
              <w:right w:val="single" w:sz="4" w:space="0" w:color="auto"/>
            </w:tcBorders>
            <w:vAlign w:val="center"/>
          </w:tcPr>
          <w:p w:rsidR="00155C90" w:rsidRPr="00486D4E" w:rsidRDefault="00155C90" w:rsidP="00F02849">
            <w:pPr>
              <w:pStyle w:val="BodyText3"/>
              <w:rPr>
                <w:sz w:val="18"/>
                <w:szCs w:val="18"/>
              </w:rPr>
            </w:pPr>
            <w:r>
              <w:rPr>
                <w:sz w:val="18"/>
                <w:szCs w:val="18"/>
              </w:rPr>
              <w:t>NO</w:t>
            </w:r>
          </w:p>
          <w:p w:rsidR="00155C90" w:rsidRPr="00B80CCD" w:rsidRDefault="00155C90" w:rsidP="00F02849">
            <w:pPr>
              <w:jc w:val="center"/>
              <w:rPr>
                <w:b/>
                <w:sz w:val="18"/>
                <w:szCs w:val="18"/>
              </w:rPr>
            </w:pPr>
            <w:r w:rsidRPr="00486D4E">
              <w:rPr>
                <w:sz w:val="18"/>
                <w:szCs w:val="18"/>
              </w:rPr>
              <w:fldChar w:fldCharType="begin">
                <w:ffData>
                  <w:name w:val="Check3"/>
                  <w:enabled/>
                  <w:calcOnExit w:val="0"/>
                  <w:checkBox>
                    <w:sizeAuto/>
                    <w:default w:val="0"/>
                  </w:checkBox>
                </w:ffData>
              </w:fldChar>
            </w:r>
            <w:r w:rsidRPr="00486D4E">
              <w:rPr>
                <w:sz w:val="18"/>
                <w:szCs w:val="18"/>
              </w:rPr>
              <w:instrText xml:space="preserve"> FORMCHECKBOX </w:instrText>
            </w:r>
            <w:r w:rsidR="003A7CCC">
              <w:rPr>
                <w:sz w:val="18"/>
                <w:szCs w:val="18"/>
              </w:rPr>
            </w:r>
            <w:r w:rsidR="003A7CCC">
              <w:rPr>
                <w:sz w:val="18"/>
                <w:szCs w:val="18"/>
              </w:rPr>
              <w:fldChar w:fldCharType="separate"/>
            </w:r>
            <w:r w:rsidRPr="00486D4E">
              <w:rPr>
                <w:sz w:val="18"/>
                <w:szCs w:val="18"/>
              </w:rPr>
              <w:fldChar w:fldCharType="end"/>
            </w:r>
          </w:p>
        </w:tc>
        <w:tc>
          <w:tcPr>
            <w:tcW w:w="825" w:type="dxa"/>
            <w:tcBorders>
              <w:top w:val="single" w:sz="4" w:space="0" w:color="auto"/>
              <w:left w:val="single" w:sz="4" w:space="0" w:color="auto"/>
              <w:bottom w:val="single" w:sz="4" w:space="0" w:color="auto"/>
              <w:right w:val="single" w:sz="4" w:space="0" w:color="auto"/>
            </w:tcBorders>
            <w:vAlign w:val="center"/>
          </w:tcPr>
          <w:p w:rsidR="00155C90" w:rsidRPr="00486D4E" w:rsidRDefault="00155C90" w:rsidP="00F02849">
            <w:pPr>
              <w:pStyle w:val="BodyText3"/>
              <w:rPr>
                <w:sz w:val="18"/>
                <w:szCs w:val="18"/>
              </w:rPr>
            </w:pPr>
            <w:r w:rsidRPr="00486D4E">
              <w:rPr>
                <w:sz w:val="18"/>
                <w:szCs w:val="18"/>
              </w:rPr>
              <w:t>YES</w:t>
            </w:r>
          </w:p>
          <w:p w:rsidR="00155C90" w:rsidRPr="00B80CCD" w:rsidRDefault="00155C90" w:rsidP="00F02849">
            <w:pPr>
              <w:jc w:val="center"/>
              <w:rPr>
                <w:sz w:val="18"/>
                <w:szCs w:val="18"/>
              </w:rPr>
            </w:pPr>
            <w:r w:rsidRPr="00486D4E">
              <w:rPr>
                <w:sz w:val="18"/>
                <w:szCs w:val="18"/>
              </w:rPr>
              <w:fldChar w:fldCharType="begin">
                <w:ffData>
                  <w:name w:val="Check3"/>
                  <w:enabled/>
                  <w:calcOnExit w:val="0"/>
                  <w:checkBox>
                    <w:sizeAuto/>
                    <w:default w:val="0"/>
                  </w:checkBox>
                </w:ffData>
              </w:fldChar>
            </w:r>
            <w:r w:rsidRPr="00486D4E">
              <w:rPr>
                <w:sz w:val="18"/>
                <w:szCs w:val="18"/>
              </w:rPr>
              <w:instrText xml:space="preserve"> FORMCHECKBOX </w:instrText>
            </w:r>
            <w:r w:rsidR="003A7CCC">
              <w:rPr>
                <w:sz w:val="18"/>
                <w:szCs w:val="18"/>
              </w:rPr>
            </w:r>
            <w:r w:rsidR="003A7CCC">
              <w:rPr>
                <w:sz w:val="18"/>
                <w:szCs w:val="18"/>
              </w:rPr>
              <w:fldChar w:fldCharType="separate"/>
            </w:r>
            <w:r w:rsidRPr="00486D4E">
              <w:rPr>
                <w:sz w:val="18"/>
                <w:szCs w:val="18"/>
              </w:rPr>
              <w:fldChar w:fldCharType="end"/>
            </w:r>
          </w:p>
        </w:tc>
        <w:tc>
          <w:tcPr>
            <w:tcW w:w="827" w:type="dxa"/>
            <w:tcBorders>
              <w:top w:val="single" w:sz="4" w:space="0" w:color="auto"/>
              <w:left w:val="single" w:sz="4" w:space="0" w:color="auto"/>
              <w:bottom w:val="single" w:sz="4" w:space="0" w:color="auto"/>
              <w:right w:val="single" w:sz="4" w:space="0" w:color="auto"/>
            </w:tcBorders>
            <w:vAlign w:val="center"/>
          </w:tcPr>
          <w:p w:rsidR="00155C90" w:rsidRPr="00486D4E" w:rsidRDefault="00155C90" w:rsidP="00F02849">
            <w:pPr>
              <w:pStyle w:val="BodyText3"/>
              <w:rPr>
                <w:sz w:val="18"/>
                <w:szCs w:val="18"/>
              </w:rPr>
            </w:pPr>
            <w:r>
              <w:rPr>
                <w:sz w:val="18"/>
                <w:szCs w:val="18"/>
              </w:rPr>
              <w:t>NO</w:t>
            </w:r>
          </w:p>
          <w:p w:rsidR="00155C90" w:rsidRPr="00B80CCD" w:rsidRDefault="00155C90" w:rsidP="00F02849">
            <w:pPr>
              <w:jc w:val="center"/>
              <w:rPr>
                <w:b/>
                <w:sz w:val="18"/>
                <w:szCs w:val="18"/>
              </w:rPr>
            </w:pPr>
            <w:r w:rsidRPr="00486D4E">
              <w:rPr>
                <w:sz w:val="18"/>
                <w:szCs w:val="18"/>
              </w:rPr>
              <w:fldChar w:fldCharType="begin">
                <w:ffData>
                  <w:name w:val="Check3"/>
                  <w:enabled/>
                  <w:calcOnExit w:val="0"/>
                  <w:checkBox>
                    <w:sizeAuto/>
                    <w:default w:val="0"/>
                  </w:checkBox>
                </w:ffData>
              </w:fldChar>
            </w:r>
            <w:r w:rsidRPr="00486D4E">
              <w:rPr>
                <w:sz w:val="18"/>
                <w:szCs w:val="18"/>
              </w:rPr>
              <w:instrText xml:space="preserve"> FORMCHECKBOX </w:instrText>
            </w:r>
            <w:r w:rsidR="003A7CCC">
              <w:rPr>
                <w:sz w:val="18"/>
                <w:szCs w:val="18"/>
              </w:rPr>
            </w:r>
            <w:r w:rsidR="003A7CCC">
              <w:rPr>
                <w:sz w:val="18"/>
                <w:szCs w:val="18"/>
              </w:rPr>
              <w:fldChar w:fldCharType="separate"/>
            </w:r>
            <w:r w:rsidRPr="00486D4E">
              <w:rPr>
                <w:sz w:val="18"/>
                <w:szCs w:val="18"/>
              </w:rPr>
              <w:fldChar w:fldCharType="end"/>
            </w:r>
          </w:p>
        </w:tc>
        <w:tc>
          <w:tcPr>
            <w:tcW w:w="2518" w:type="dxa"/>
            <w:gridSpan w:val="2"/>
            <w:tcBorders>
              <w:top w:val="single" w:sz="4" w:space="0" w:color="auto"/>
              <w:left w:val="single" w:sz="4" w:space="0" w:color="auto"/>
              <w:bottom w:val="single" w:sz="4" w:space="0" w:color="auto"/>
              <w:right w:val="single" w:sz="4" w:space="0" w:color="auto"/>
            </w:tcBorders>
            <w:vAlign w:val="bottom"/>
          </w:tcPr>
          <w:p w:rsidR="00155C90" w:rsidRPr="009334B3" w:rsidRDefault="00155C90" w:rsidP="00F02849">
            <w:pPr>
              <w:pStyle w:val="BodyText"/>
              <w:rPr>
                <w:rFonts w:cs="Arial"/>
                <w:sz w:val="18"/>
                <w:szCs w:val="18"/>
              </w:rPr>
            </w:pPr>
            <w:r>
              <w:rPr>
                <w:sz w:val="18"/>
                <w:szCs w:val="18"/>
              </w:rPr>
              <w:t xml:space="preserve">If yes, when? </w:t>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p>
        </w:tc>
      </w:tr>
      <w:tr w:rsidR="00155C90" w:rsidRPr="009334B3" w:rsidTr="009977D7">
        <w:trPr>
          <w:trHeight w:val="404"/>
          <w:jc w:val="center"/>
        </w:trPr>
        <w:tc>
          <w:tcPr>
            <w:tcW w:w="5405" w:type="dxa"/>
            <w:tcBorders>
              <w:top w:val="single" w:sz="4" w:space="0" w:color="auto"/>
              <w:left w:val="single" w:sz="4" w:space="0" w:color="auto"/>
              <w:bottom w:val="single" w:sz="4" w:space="0" w:color="auto"/>
              <w:right w:val="single" w:sz="4" w:space="0" w:color="auto"/>
            </w:tcBorders>
          </w:tcPr>
          <w:p w:rsidR="00155C90" w:rsidRPr="00B80CCD" w:rsidRDefault="00155C90" w:rsidP="00902061">
            <w:pPr>
              <w:rPr>
                <w:sz w:val="18"/>
                <w:szCs w:val="18"/>
              </w:rPr>
            </w:pPr>
            <w:r>
              <w:rPr>
                <w:sz w:val="18"/>
                <w:szCs w:val="18"/>
              </w:rPr>
              <w:t>Have you had property foreclosed upon or given title or deed in lieu thereof in the last 7 years?</w:t>
            </w:r>
          </w:p>
        </w:tc>
        <w:tc>
          <w:tcPr>
            <w:tcW w:w="618" w:type="dxa"/>
            <w:tcBorders>
              <w:top w:val="single" w:sz="4" w:space="0" w:color="auto"/>
              <w:left w:val="single" w:sz="4" w:space="0" w:color="auto"/>
              <w:bottom w:val="single" w:sz="4" w:space="0" w:color="auto"/>
              <w:right w:val="single" w:sz="4" w:space="0" w:color="auto"/>
            </w:tcBorders>
            <w:vAlign w:val="center"/>
          </w:tcPr>
          <w:p w:rsidR="00155C90" w:rsidRPr="00486D4E" w:rsidRDefault="00155C90" w:rsidP="00F02849">
            <w:pPr>
              <w:pStyle w:val="BodyText3"/>
              <w:rPr>
                <w:sz w:val="18"/>
                <w:szCs w:val="18"/>
              </w:rPr>
            </w:pPr>
            <w:r w:rsidRPr="00486D4E">
              <w:rPr>
                <w:sz w:val="18"/>
                <w:szCs w:val="18"/>
              </w:rPr>
              <w:t>YES</w:t>
            </w:r>
          </w:p>
          <w:p w:rsidR="00155C90" w:rsidRPr="00B80CCD" w:rsidRDefault="00155C90" w:rsidP="00F02849">
            <w:pPr>
              <w:jc w:val="center"/>
              <w:rPr>
                <w:sz w:val="18"/>
                <w:szCs w:val="18"/>
              </w:rPr>
            </w:pPr>
            <w:r w:rsidRPr="00486D4E">
              <w:rPr>
                <w:sz w:val="18"/>
                <w:szCs w:val="18"/>
              </w:rPr>
              <w:fldChar w:fldCharType="begin">
                <w:ffData>
                  <w:name w:val="Check3"/>
                  <w:enabled/>
                  <w:calcOnExit w:val="0"/>
                  <w:checkBox>
                    <w:sizeAuto/>
                    <w:default w:val="0"/>
                  </w:checkBox>
                </w:ffData>
              </w:fldChar>
            </w:r>
            <w:r w:rsidRPr="00486D4E">
              <w:rPr>
                <w:sz w:val="18"/>
                <w:szCs w:val="18"/>
              </w:rPr>
              <w:instrText xml:space="preserve"> FORMCHECKBOX </w:instrText>
            </w:r>
            <w:r w:rsidR="003A7CCC">
              <w:rPr>
                <w:sz w:val="18"/>
                <w:szCs w:val="18"/>
              </w:rPr>
            </w:r>
            <w:r w:rsidR="003A7CCC">
              <w:rPr>
                <w:sz w:val="18"/>
                <w:szCs w:val="18"/>
              </w:rPr>
              <w:fldChar w:fldCharType="separate"/>
            </w:r>
            <w:r w:rsidRPr="00486D4E">
              <w:rPr>
                <w:sz w:val="18"/>
                <w:szCs w:val="18"/>
              </w:rPr>
              <w:fldChar w:fldCharType="end"/>
            </w:r>
          </w:p>
        </w:tc>
        <w:tc>
          <w:tcPr>
            <w:tcW w:w="619" w:type="dxa"/>
            <w:tcBorders>
              <w:top w:val="single" w:sz="4" w:space="0" w:color="auto"/>
              <w:left w:val="single" w:sz="4" w:space="0" w:color="auto"/>
              <w:bottom w:val="single" w:sz="4" w:space="0" w:color="auto"/>
              <w:right w:val="single" w:sz="4" w:space="0" w:color="auto"/>
            </w:tcBorders>
            <w:vAlign w:val="center"/>
          </w:tcPr>
          <w:p w:rsidR="00155C90" w:rsidRPr="00486D4E" w:rsidRDefault="00155C90" w:rsidP="00F02849">
            <w:pPr>
              <w:pStyle w:val="BodyText3"/>
              <w:rPr>
                <w:sz w:val="18"/>
                <w:szCs w:val="18"/>
              </w:rPr>
            </w:pPr>
            <w:r>
              <w:rPr>
                <w:sz w:val="18"/>
                <w:szCs w:val="18"/>
              </w:rPr>
              <w:t>NO</w:t>
            </w:r>
          </w:p>
          <w:p w:rsidR="00155C90" w:rsidRPr="00B80CCD" w:rsidRDefault="00155C90" w:rsidP="00F02849">
            <w:pPr>
              <w:jc w:val="center"/>
              <w:rPr>
                <w:b/>
                <w:sz w:val="18"/>
                <w:szCs w:val="18"/>
              </w:rPr>
            </w:pPr>
            <w:r w:rsidRPr="00486D4E">
              <w:rPr>
                <w:sz w:val="18"/>
                <w:szCs w:val="18"/>
              </w:rPr>
              <w:fldChar w:fldCharType="begin">
                <w:ffData>
                  <w:name w:val="Check3"/>
                  <w:enabled/>
                  <w:calcOnExit w:val="0"/>
                  <w:checkBox>
                    <w:sizeAuto/>
                    <w:default w:val="0"/>
                  </w:checkBox>
                </w:ffData>
              </w:fldChar>
            </w:r>
            <w:r w:rsidRPr="00486D4E">
              <w:rPr>
                <w:sz w:val="18"/>
                <w:szCs w:val="18"/>
              </w:rPr>
              <w:instrText xml:space="preserve"> FORMCHECKBOX </w:instrText>
            </w:r>
            <w:r w:rsidR="003A7CCC">
              <w:rPr>
                <w:sz w:val="18"/>
                <w:szCs w:val="18"/>
              </w:rPr>
            </w:r>
            <w:r w:rsidR="003A7CCC">
              <w:rPr>
                <w:sz w:val="18"/>
                <w:szCs w:val="18"/>
              </w:rPr>
              <w:fldChar w:fldCharType="separate"/>
            </w:r>
            <w:r w:rsidRPr="00486D4E">
              <w:rPr>
                <w:sz w:val="18"/>
                <w:szCs w:val="18"/>
              </w:rPr>
              <w:fldChar w:fldCharType="end"/>
            </w:r>
          </w:p>
        </w:tc>
        <w:tc>
          <w:tcPr>
            <w:tcW w:w="825" w:type="dxa"/>
            <w:tcBorders>
              <w:top w:val="single" w:sz="4" w:space="0" w:color="auto"/>
              <w:left w:val="single" w:sz="4" w:space="0" w:color="auto"/>
              <w:bottom w:val="single" w:sz="4" w:space="0" w:color="auto"/>
              <w:right w:val="single" w:sz="4" w:space="0" w:color="auto"/>
            </w:tcBorders>
            <w:vAlign w:val="center"/>
          </w:tcPr>
          <w:p w:rsidR="00155C90" w:rsidRPr="00486D4E" w:rsidRDefault="00155C90" w:rsidP="00F02849">
            <w:pPr>
              <w:pStyle w:val="BodyText3"/>
              <w:rPr>
                <w:sz w:val="18"/>
                <w:szCs w:val="18"/>
              </w:rPr>
            </w:pPr>
            <w:r w:rsidRPr="00486D4E">
              <w:rPr>
                <w:sz w:val="18"/>
                <w:szCs w:val="18"/>
              </w:rPr>
              <w:t>YES</w:t>
            </w:r>
          </w:p>
          <w:p w:rsidR="00155C90" w:rsidRPr="00B80CCD" w:rsidRDefault="00155C90" w:rsidP="00F02849">
            <w:pPr>
              <w:jc w:val="center"/>
              <w:rPr>
                <w:sz w:val="18"/>
                <w:szCs w:val="18"/>
              </w:rPr>
            </w:pPr>
            <w:r w:rsidRPr="00486D4E">
              <w:rPr>
                <w:sz w:val="18"/>
                <w:szCs w:val="18"/>
              </w:rPr>
              <w:fldChar w:fldCharType="begin">
                <w:ffData>
                  <w:name w:val="Check3"/>
                  <w:enabled/>
                  <w:calcOnExit w:val="0"/>
                  <w:checkBox>
                    <w:sizeAuto/>
                    <w:default w:val="0"/>
                  </w:checkBox>
                </w:ffData>
              </w:fldChar>
            </w:r>
            <w:r w:rsidRPr="00486D4E">
              <w:rPr>
                <w:sz w:val="18"/>
                <w:szCs w:val="18"/>
              </w:rPr>
              <w:instrText xml:space="preserve"> FORMCHECKBOX </w:instrText>
            </w:r>
            <w:r w:rsidR="003A7CCC">
              <w:rPr>
                <w:sz w:val="18"/>
                <w:szCs w:val="18"/>
              </w:rPr>
            </w:r>
            <w:r w:rsidR="003A7CCC">
              <w:rPr>
                <w:sz w:val="18"/>
                <w:szCs w:val="18"/>
              </w:rPr>
              <w:fldChar w:fldCharType="separate"/>
            </w:r>
            <w:r w:rsidRPr="00486D4E">
              <w:rPr>
                <w:sz w:val="18"/>
                <w:szCs w:val="18"/>
              </w:rPr>
              <w:fldChar w:fldCharType="end"/>
            </w:r>
          </w:p>
        </w:tc>
        <w:tc>
          <w:tcPr>
            <w:tcW w:w="827" w:type="dxa"/>
            <w:tcBorders>
              <w:top w:val="single" w:sz="4" w:space="0" w:color="auto"/>
              <w:left w:val="single" w:sz="4" w:space="0" w:color="auto"/>
              <w:bottom w:val="single" w:sz="4" w:space="0" w:color="auto"/>
              <w:right w:val="single" w:sz="4" w:space="0" w:color="auto"/>
            </w:tcBorders>
            <w:vAlign w:val="center"/>
          </w:tcPr>
          <w:p w:rsidR="00155C90" w:rsidRPr="00486D4E" w:rsidRDefault="00155C90" w:rsidP="00F02849">
            <w:pPr>
              <w:pStyle w:val="BodyText3"/>
              <w:rPr>
                <w:sz w:val="18"/>
                <w:szCs w:val="18"/>
              </w:rPr>
            </w:pPr>
            <w:r>
              <w:rPr>
                <w:sz w:val="18"/>
                <w:szCs w:val="18"/>
              </w:rPr>
              <w:t>NO</w:t>
            </w:r>
          </w:p>
          <w:p w:rsidR="00155C90" w:rsidRPr="00B80CCD" w:rsidRDefault="00155C90" w:rsidP="00F02849">
            <w:pPr>
              <w:jc w:val="center"/>
              <w:rPr>
                <w:b/>
                <w:sz w:val="18"/>
                <w:szCs w:val="18"/>
              </w:rPr>
            </w:pPr>
            <w:r w:rsidRPr="00486D4E">
              <w:rPr>
                <w:sz w:val="18"/>
                <w:szCs w:val="18"/>
              </w:rPr>
              <w:fldChar w:fldCharType="begin">
                <w:ffData>
                  <w:name w:val="Check3"/>
                  <w:enabled/>
                  <w:calcOnExit w:val="0"/>
                  <w:checkBox>
                    <w:sizeAuto/>
                    <w:default w:val="0"/>
                  </w:checkBox>
                </w:ffData>
              </w:fldChar>
            </w:r>
            <w:r w:rsidRPr="00486D4E">
              <w:rPr>
                <w:sz w:val="18"/>
                <w:szCs w:val="18"/>
              </w:rPr>
              <w:instrText xml:space="preserve"> FORMCHECKBOX </w:instrText>
            </w:r>
            <w:r w:rsidR="003A7CCC">
              <w:rPr>
                <w:sz w:val="18"/>
                <w:szCs w:val="18"/>
              </w:rPr>
            </w:r>
            <w:r w:rsidR="003A7CCC">
              <w:rPr>
                <w:sz w:val="18"/>
                <w:szCs w:val="18"/>
              </w:rPr>
              <w:fldChar w:fldCharType="separate"/>
            </w:r>
            <w:r w:rsidRPr="00486D4E">
              <w:rPr>
                <w:sz w:val="18"/>
                <w:szCs w:val="18"/>
              </w:rPr>
              <w:fldChar w:fldCharType="end"/>
            </w:r>
          </w:p>
        </w:tc>
        <w:tc>
          <w:tcPr>
            <w:tcW w:w="2518" w:type="dxa"/>
            <w:gridSpan w:val="2"/>
            <w:tcBorders>
              <w:top w:val="single" w:sz="4" w:space="0" w:color="auto"/>
              <w:left w:val="single" w:sz="4" w:space="0" w:color="auto"/>
              <w:bottom w:val="single" w:sz="4" w:space="0" w:color="auto"/>
              <w:right w:val="single" w:sz="4" w:space="0" w:color="auto"/>
            </w:tcBorders>
            <w:vAlign w:val="bottom"/>
          </w:tcPr>
          <w:p w:rsidR="00155C90" w:rsidRPr="009334B3" w:rsidRDefault="00155C90" w:rsidP="00F02849">
            <w:pPr>
              <w:pStyle w:val="BodyText"/>
              <w:rPr>
                <w:rFonts w:cs="Arial"/>
                <w:sz w:val="18"/>
                <w:szCs w:val="18"/>
              </w:rPr>
            </w:pPr>
            <w:r>
              <w:rPr>
                <w:sz w:val="18"/>
                <w:szCs w:val="18"/>
              </w:rPr>
              <w:t>If yes, explain on attached sheet</w:t>
            </w:r>
            <w:r w:rsidR="00902061">
              <w:rPr>
                <w:sz w:val="18"/>
                <w:szCs w:val="18"/>
              </w:rPr>
              <w:t>.</w:t>
            </w:r>
          </w:p>
        </w:tc>
      </w:tr>
      <w:tr w:rsidR="00155C90" w:rsidRPr="009334B3" w:rsidTr="009977D7">
        <w:trPr>
          <w:trHeight w:val="404"/>
          <w:jc w:val="center"/>
        </w:trPr>
        <w:tc>
          <w:tcPr>
            <w:tcW w:w="5405" w:type="dxa"/>
            <w:tcBorders>
              <w:top w:val="single" w:sz="4" w:space="0" w:color="auto"/>
              <w:left w:val="single" w:sz="4" w:space="0" w:color="auto"/>
              <w:bottom w:val="single" w:sz="4" w:space="0" w:color="auto"/>
              <w:right w:val="single" w:sz="4" w:space="0" w:color="auto"/>
            </w:tcBorders>
          </w:tcPr>
          <w:p w:rsidR="00155C90" w:rsidRPr="00B80CCD" w:rsidRDefault="00155C90" w:rsidP="00902061">
            <w:pPr>
              <w:rPr>
                <w:sz w:val="18"/>
                <w:szCs w:val="18"/>
              </w:rPr>
            </w:pPr>
            <w:r>
              <w:rPr>
                <w:sz w:val="18"/>
                <w:szCs w:val="18"/>
              </w:rPr>
              <w:t>Are you and/or your facility party to a lawsuit?</w:t>
            </w:r>
          </w:p>
        </w:tc>
        <w:tc>
          <w:tcPr>
            <w:tcW w:w="618" w:type="dxa"/>
            <w:tcBorders>
              <w:top w:val="single" w:sz="4" w:space="0" w:color="auto"/>
              <w:left w:val="single" w:sz="4" w:space="0" w:color="auto"/>
              <w:bottom w:val="single" w:sz="4" w:space="0" w:color="auto"/>
              <w:right w:val="single" w:sz="4" w:space="0" w:color="auto"/>
            </w:tcBorders>
            <w:vAlign w:val="center"/>
          </w:tcPr>
          <w:p w:rsidR="00155C90" w:rsidRPr="00486D4E" w:rsidRDefault="00155C90" w:rsidP="00F02849">
            <w:pPr>
              <w:pStyle w:val="BodyText3"/>
              <w:rPr>
                <w:sz w:val="18"/>
                <w:szCs w:val="18"/>
              </w:rPr>
            </w:pPr>
            <w:r w:rsidRPr="00486D4E">
              <w:rPr>
                <w:sz w:val="18"/>
                <w:szCs w:val="18"/>
              </w:rPr>
              <w:t>YES</w:t>
            </w:r>
          </w:p>
          <w:p w:rsidR="00155C90" w:rsidRPr="00B80CCD" w:rsidRDefault="00155C90" w:rsidP="00F02849">
            <w:pPr>
              <w:jc w:val="center"/>
              <w:rPr>
                <w:sz w:val="18"/>
                <w:szCs w:val="18"/>
              </w:rPr>
            </w:pPr>
            <w:r w:rsidRPr="00486D4E">
              <w:rPr>
                <w:sz w:val="18"/>
                <w:szCs w:val="18"/>
              </w:rPr>
              <w:fldChar w:fldCharType="begin">
                <w:ffData>
                  <w:name w:val="Check3"/>
                  <w:enabled/>
                  <w:calcOnExit w:val="0"/>
                  <w:checkBox>
                    <w:sizeAuto/>
                    <w:default w:val="0"/>
                  </w:checkBox>
                </w:ffData>
              </w:fldChar>
            </w:r>
            <w:r w:rsidRPr="00486D4E">
              <w:rPr>
                <w:sz w:val="18"/>
                <w:szCs w:val="18"/>
              </w:rPr>
              <w:instrText xml:space="preserve"> FORMCHECKBOX </w:instrText>
            </w:r>
            <w:r w:rsidR="003A7CCC">
              <w:rPr>
                <w:sz w:val="18"/>
                <w:szCs w:val="18"/>
              </w:rPr>
            </w:r>
            <w:r w:rsidR="003A7CCC">
              <w:rPr>
                <w:sz w:val="18"/>
                <w:szCs w:val="18"/>
              </w:rPr>
              <w:fldChar w:fldCharType="separate"/>
            </w:r>
            <w:r w:rsidRPr="00486D4E">
              <w:rPr>
                <w:sz w:val="18"/>
                <w:szCs w:val="18"/>
              </w:rPr>
              <w:fldChar w:fldCharType="end"/>
            </w:r>
          </w:p>
        </w:tc>
        <w:tc>
          <w:tcPr>
            <w:tcW w:w="619" w:type="dxa"/>
            <w:tcBorders>
              <w:top w:val="single" w:sz="4" w:space="0" w:color="auto"/>
              <w:left w:val="single" w:sz="4" w:space="0" w:color="auto"/>
              <w:bottom w:val="single" w:sz="4" w:space="0" w:color="auto"/>
              <w:right w:val="single" w:sz="4" w:space="0" w:color="auto"/>
            </w:tcBorders>
            <w:vAlign w:val="center"/>
          </w:tcPr>
          <w:p w:rsidR="00155C90" w:rsidRPr="00486D4E" w:rsidRDefault="00155C90" w:rsidP="00F02849">
            <w:pPr>
              <w:pStyle w:val="BodyText3"/>
              <w:rPr>
                <w:sz w:val="18"/>
                <w:szCs w:val="18"/>
              </w:rPr>
            </w:pPr>
            <w:r>
              <w:rPr>
                <w:sz w:val="18"/>
                <w:szCs w:val="18"/>
              </w:rPr>
              <w:t>NO</w:t>
            </w:r>
          </w:p>
          <w:p w:rsidR="00155C90" w:rsidRPr="00B80CCD" w:rsidRDefault="00155C90" w:rsidP="00F02849">
            <w:pPr>
              <w:jc w:val="center"/>
              <w:rPr>
                <w:b/>
                <w:sz w:val="18"/>
                <w:szCs w:val="18"/>
              </w:rPr>
            </w:pPr>
            <w:r w:rsidRPr="00486D4E">
              <w:rPr>
                <w:sz w:val="18"/>
                <w:szCs w:val="18"/>
              </w:rPr>
              <w:fldChar w:fldCharType="begin">
                <w:ffData>
                  <w:name w:val="Check3"/>
                  <w:enabled/>
                  <w:calcOnExit w:val="0"/>
                  <w:checkBox>
                    <w:sizeAuto/>
                    <w:default w:val="0"/>
                  </w:checkBox>
                </w:ffData>
              </w:fldChar>
            </w:r>
            <w:r w:rsidRPr="00486D4E">
              <w:rPr>
                <w:sz w:val="18"/>
                <w:szCs w:val="18"/>
              </w:rPr>
              <w:instrText xml:space="preserve"> FORMCHECKBOX </w:instrText>
            </w:r>
            <w:r w:rsidR="003A7CCC">
              <w:rPr>
                <w:sz w:val="18"/>
                <w:szCs w:val="18"/>
              </w:rPr>
            </w:r>
            <w:r w:rsidR="003A7CCC">
              <w:rPr>
                <w:sz w:val="18"/>
                <w:szCs w:val="18"/>
              </w:rPr>
              <w:fldChar w:fldCharType="separate"/>
            </w:r>
            <w:r w:rsidRPr="00486D4E">
              <w:rPr>
                <w:sz w:val="18"/>
                <w:szCs w:val="18"/>
              </w:rPr>
              <w:fldChar w:fldCharType="end"/>
            </w:r>
          </w:p>
        </w:tc>
        <w:tc>
          <w:tcPr>
            <w:tcW w:w="825" w:type="dxa"/>
            <w:tcBorders>
              <w:top w:val="single" w:sz="4" w:space="0" w:color="auto"/>
              <w:left w:val="single" w:sz="4" w:space="0" w:color="auto"/>
              <w:bottom w:val="single" w:sz="4" w:space="0" w:color="auto"/>
              <w:right w:val="single" w:sz="4" w:space="0" w:color="auto"/>
            </w:tcBorders>
            <w:vAlign w:val="center"/>
          </w:tcPr>
          <w:p w:rsidR="00155C90" w:rsidRPr="00486D4E" w:rsidRDefault="00155C90" w:rsidP="00F02849">
            <w:pPr>
              <w:pStyle w:val="BodyText3"/>
              <w:rPr>
                <w:sz w:val="18"/>
                <w:szCs w:val="18"/>
              </w:rPr>
            </w:pPr>
            <w:r w:rsidRPr="00486D4E">
              <w:rPr>
                <w:sz w:val="18"/>
                <w:szCs w:val="18"/>
              </w:rPr>
              <w:t>YES</w:t>
            </w:r>
          </w:p>
          <w:p w:rsidR="00155C90" w:rsidRPr="00B80CCD" w:rsidRDefault="00155C90" w:rsidP="00F02849">
            <w:pPr>
              <w:jc w:val="center"/>
              <w:rPr>
                <w:sz w:val="18"/>
                <w:szCs w:val="18"/>
              </w:rPr>
            </w:pPr>
            <w:r w:rsidRPr="00486D4E">
              <w:rPr>
                <w:sz w:val="18"/>
                <w:szCs w:val="18"/>
              </w:rPr>
              <w:fldChar w:fldCharType="begin">
                <w:ffData>
                  <w:name w:val="Check3"/>
                  <w:enabled/>
                  <w:calcOnExit w:val="0"/>
                  <w:checkBox>
                    <w:sizeAuto/>
                    <w:default w:val="0"/>
                  </w:checkBox>
                </w:ffData>
              </w:fldChar>
            </w:r>
            <w:r w:rsidRPr="00486D4E">
              <w:rPr>
                <w:sz w:val="18"/>
                <w:szCs w:val="18"/>
              </w:rPr>
              <w:instrText xml:space="preserve"> FORMCHECKBOX </w:instrText>
            </w:r>
            <w:r w:rsidR="003A7CCC">
              <w:rPr>
                <w:sz w:val="18"/>
                <w:szCs w:val="18"/>
              </w:rPr>
            </w:r>
            <w:r w:rsidR="003A7CCC">
              <w:rPr>
                <w:sz w:val="18"/>
                <w:szCs w:val="18"/>
              </w:rPr>
              <w:fldChar w:fldCharType="separate"/>
            </w:r>
            <w:r w:rsidRPr="00486D4E">
              <w:rPr>
                <w:sz w:val="18"/>
                <w:szCs w:val="18"/>
              </w:rPr>
              <w:fldChar w:fldCharType="end"/>
            </w:r>
          </w:p>
        </w:tc>
        <w:tc>
          <w:tcPr>
            <w:tcW w:w="827" w:type="dxa"/>
            <w:tcBorders>
              <w:top w:val="single" w:sz="4" w:space="0" w:color="auto"/>
              <w:left w:val="single" w:sz="4" w:space="0" w:color="auto"/>
              <w:bottom w:val="single" w:sz="4" w:space="0" w:color="auto"/>
              <w:right w:val="single" w:sz="4" w:space="0" w:color="auto"/>
            </w:tcBorders>
            <w:vAlign w:val="center"/>
          </w:tcPr>
          <w:p w:rsidR="00155C90" w:rsidRPr="00486D4E" w:rsidRDefault="00155C90" w:rsidP="00F02849">
            <w:pPr>
              <w:pStyle w:val="BodyText3"/>
              <w:rPr>
                <w:sz w:val="18"/>
                <w:szCs w:val="18"/>
              </w:rPr>
            </w:pPr>
            <w:r>
              <w:rPr>
                <w:sz w:val="18"/>
                <w:szCs w:val="18"/>
              </w:rPr>
              <w:t>NO</w:t>
            </w:r>
          </w:p>
          <w:p w:rsidR="00155C90" w:rsidRPr="00B80CCD" w:rsidRDefault="00155C90" w:rsidP="00F02849">
            <w:pPr>
              <w:jc w:val="center"/>
              <w:rPr>
                <w:b/>
                <w:sz w:val="18"/>
                <w:szCs w:val="18"/>
              </w:rPr>
            </w:pPr>
            <w:r w:rsidRPr="00486D4E">
              <w:rPr>
                <w:sz w:val="18"/>
                <w:szCs w:val="18"/>
              </w:rPr>
              <w:fldChar w:fldCharType="begin">
                <w:ffData>
                  <w:name w:val="Check3"/>
                  <w:enabled/>
                  <w:calcOnExit w:val="0"/>
                  <w:checkBox>
                    <w:sizeAuto/>
                    <w:default w:val="0"/>
                  </w:checkBox>
                </w:ffData>
              </w:fldChar>
            </w:r>
            <w:r w:rsidRPr="00486D4E">
              <w:rPr>
                <w:sz w:val="18"/>
                <w:szCs w:val="18"/>
              </w:rPr>
              <w:instrText xml:space="preserve"> FORMCHECKBOX </w:instrText>
            </w:r>
            <w:r w:rsidR="003A7CCC">
              <w:rPr>
                <w:sz w:val="18"/>
                <w:szCs w:val="18"/>
              </w:rPr>
            </w:r>
            <w:r w:rsidR="003A7CCC">
              <w:rPr>
                <w:sz w:val="18"/>
                <w:szCs w:val="18"/>
              </w:rPr>
              <w:fldChar w:fldCharType="separate"/>
            </w:r>
            <w:r w:rsidRPr="00486D4E">
              <w:rPr>
                <w:sz w:val="18"/>
                <w:szCs w:val="18"/>
              </w:rPr>
              <w:fldChar w:fldCharType="end"/>
            </w:r>
          </w:p>
        </w:tc>
        <w:tc>
          <w:tcPr>
            <w:tcW w:w="2518" w:type="dxa"/>
            <w:gridSpan w:val="2"/>
            <w:tcBorders>
              <w:top w:val="single" w:sz="4" w:space="0" w:color="auto"/>
              <w:left w:val="single" w:sz="4" w:space="0" w:color="auto"/>
              <w:bottom w:val="single" w:sz="4" w:space="0" w:color="auto"/>
              <w:right w:val="single" w:sz="4" w:space="0" w:color="auto"/>
            </w:tcBorders>
            <w:vAlign w:val="bottom"/>
          </w:tcPr>
          <w:p w:rsidR="00155C90" w:rsidRPr="009334B3" w:rsidRDefault="00155C90" w:rsidP="00F02849">
            <w:pPr>
              <w:pStyle w:val="BodyText"/>
              <w:rPr>
                <w:rFonts w:cs="Arial"/>
                <w:sz w:val="18"/>
                <w:szCs w:val="18"/>
              </w:rPr>
            </w:pPr>
            <w:r>
              <w:rPr>
                <w:sz w:val="18"/>
                <w:szCs w:val="18"/>
              </w:rPr>
              <w:t>If yes, explain on attached sheet</w:t>
            </w:r>
            <w:r w:rsidR="00902061">
              <w:rPr>
                <w:sz w:val="18"/>
                <w:szCs w:val="18"/>
              </w:rPr>
              <w:t>.</w:t>
            </w:r>
          </w:p>
        </w:tc>
      </w:tr>
      <w:tr w:rsidR="00155C90" w:rsidRPr="009334B3" w:rsidTr="009977D7">
        <w:trPr>
          <w:trHeight w:val="404"/>
          <w:jc w:val="center"/>
        </w:trPr>
        <w:tc>
          <w:tcPr>
            <w:tcW w:w="5405" w:type="dxa"/>
            <w:tcBorders>
              <w:top w:val="single" w:sz="4" w:space="0" w:color="auto"/>
              <w:left w:val="single" w:sz="4" w:space="0" w:color="auto"/>
              <w:bottom w:val="single" w:sz="4" w:space="0" w:color="auto"/>
              <w:right w:val="single" w:sz="4" w:space="0" w:color="auto"/>
            </w:tcBorders>
          </w:tcPr>
          <w:p w:rsidR="00155C90" w:rsidRPr="00B80CCD" w:rsidRDefault="00155C90" w:rsidP="00902061">
            <w:pPr>
              <w:rPr>
                <w:sz w:val="18"/>
                <w:szCs w:val="18"/>
              </w:rPr>
            </w:pPr>
            <w:r>
              <w:rPr>
                <w:sz w:val="18"/>
                <w:szCs w:val="18"/>
              </w:rPr>
              <w:t>Are you obligated to pay alimony, child support, or separate maintenance?</w:t>
            </w:r>
          </w:p>
        </w:tc>
        <w:tc>
          <w:tcPr>
            <w:tcW w:w="618" w:type="dxa"/>
            <w:tcBorders>
              <w:top w:val="single" w:sz="4" w:space="0" w:color="auto"/>
              <w:left w:val="single" w:sz="4" w:space="0" w:color="auto"/>
              <w:bottom w:val="single" w:sz="4" w:space="0" w:color="auto"/>
              <w:right w:val="single" w:sz="4" w:space="0" w:color="auto"/>
            </w:tcBorders>
            <w:vAlign w:val="center"/>
          </w:tcPr>
          <w:p w:rsidR="00155C90" w:rsidRPr="00486D4E" w:rsidRDefault="00155C90" w:rsidP="00F02849">
            <w:pPr>
              <w:pStyle w:val="BodyText3"/>
              <w:rPr>
                <w:sz w:val="18"/>
                <w:szCs w:val="18"/>
              </w:rPr>
            </w:pPr>
            <w:r w:rsidRPr="00486D4E">
              <w:rPr>
                <w:sz w:val="18"/>
                <w:szCs w:val="18"/>
              </w:rPr>
              <w:t>YES</w:t>
            </w:r>
          </w:p>
          <w:p w:rsidR="00155C90" w:rsidRPr="00B80CCD" w:rsidRDefault="00155C90" w:rsidP="00F02849">
            <w:pPr>
              <w:jc w:val="center"/>
              <w:rPr>
                <w:sz w:val="18"/>
                <w:szCs w:val="18"/>
              </w:rPr>
            </w:pPr>
            <w:r w:rsidRPr="00486D4E">
              <w:rPr>
                <w:sz w:val="18"/>
                <w:szCs w:val="18"/>
              </w:rPr>
              <w:fldChar w:fldCharType="begin">
                <w:ffData>
                  <w:name w:val="Check3"/>
                  <w:enabled/>
                  <w:calcOnExit w:val="0"/>
                  <w:checkBox>
                    <w:sizeAuto/>
                    <w:default w:val="0"/>
                  </w:checkBox>
                </w:ffData>
              </w:fldChar>
            </w:r>
            <w:r w:rsidRPr="00486D4E">
              <w:rPr>
                <w:sz w:val="18"/>
                <w:szCs w:val="18"/>
              </w:rPr>
              <w:instrText xml:space="preserve"> FORMCHECKBOX </w:instrText>
            </w:r>
            <w:r w:rsidR="003A7CCC">
              <w:rPr>
                <w:sz w:val="18"/>
                <w:szCs w:val="18"/>
              </w:rPr>
            </w:r>
            <w:r w:rsidR="003A7CCC">
              <w:rPr>
                <w:sz w:val="18"/>
                <w:szCs w:val="18"/>
              </w:rPr>
              <w:fldChar w:fldCharType="separate"/>
            </w:r>
            <w:r w:rsidRPr="00486D4E">
              <w:rPr>
                <w:sz w:val="18"/>
                <w:szCs w:val="18"/>
              </w:rPr>
              <w:fldChar w:fldCharType="end"/>
            </w:r>
          </w:p>
        </w:tc>
        <w:tc>
          <w:tcPr>
            <w:tcW w:w="619" w:type="dxa"/>
            <w:tcBorders>
              <w:top w:val="single" w:sz="4" w:space="0" w:color="auto"/>
              <w:left w:val="single" w:sz="4" w:space="0" w:color="auto"/>
              <w:bottom w:val="single" w:sz="4" w:space="0" w:color="auto"/>
              <w:right w:val="single" w:sz="4" w:space="0" w:color="auto"/>
            </w:tcBorders>
            <w:vAlign w:val="center"/>
          </w:tcPr>
          <w:p w:rsidR="00155C90" w:rsidRPr="00486D4E" w:rsidRDefault="00155C90" w:rsidP="00F02849">
            <w:pPr>
              <w:pStyle w:val="BodyText3"/>
              <w:rPr>
                <w:sz w:val="18"/>
                <w:szCs w:val="18"/>
              </w:rPr>
            </w:pPr>
            <w:r>
              <w:rPr>
                <w:sz w:val="18"/>
                <w:szCs w:val="18"/>
              </w:rPr>
              <w:t>NO</w:t>
            </w:r>
          </w:p>
          <w:p w:rsidR="00155C90" w:rsidRPr="00B80CCD" w:rsidRDefault="00155C90" w:rsidP="00F02849">
            <w:pPr>
              <w:jc w:val="center"/>
              <w:rPr>
                <w:b/>
                <w:sz w:val="18"/>
                <w:szCs w:val="18"/>
              </w:rPr>
            </w:pPr>
            <w:r w:rsidRPr="00486D4E">
              <w:rPr>
                <w:sz w:val="18"/>
                <w:szCs w:val="18"/>
              </w:rPr>
              <w:fldChar w:fldCharType="begin">
                <w:ffData>
                  <w:name w:val="Check3"/>
                  <w:enabled/>
                  <w:calcOnExit w:val="0"/>
                  <w:checkBox>
                    <w:sizeAuto/>
                    <w:default w:val="0"/>
                  </w:checkBox>
                </w:ffData>
              </w:fldChar>
            </w:r>
            <w:r w:rsidRPr="00486D4E">
              <w:rPr>
                <w:sz w:val="18"/>
                <w:szCs w:val="18"/>
              </w:rPr>
              <w:instrText xml:space="preserve"> FORMCHECKBOX </w:instrText>
            </w:r>
            <w:r w:rsidR="003A7CCC">
              <w:rPr>
                <w:sz w:val="18"/>
                <w:szCs w:val="18"/>
              </w:rPr>
            </w:r>
            <w:r w:rsidR="003A7CCC">
              <w:rPr>
                <w:sz w:val="18"/>
                <w:szCs w:val="18"/>
              </w:rPr>
              <w:fldChar w:fldCharType="separate"/>
            </w:r>
            <w:r w:rsidRPr="00486D4E">
              <w:rPr>
                <w:sz w:val="18"/>
                <w:szCs w:val="18"/>
              </w:rPr>
              <w:fldChar w:fldCharType="end"/>
            </w:r>
          </w:p>
        </w:tc>
        <w:tc>
          <w:tcPr>
            <w:tcW w:w="825" w:type="dxa"/>
            <w:tcBorders>
              <w:top w:val="single" w:sz="4" w:space="0" w:color="auto"/>
              <w:left w:val="single" w:sz="4" w:space="0" w:color="auto"/>
              <w:bottom w:val="single" w:sz="4" w:space="0" w:color="auto"/>
              <w:right w:val="single" w:sz="4" w:space="0" w:color="auto"/>
            </w:tcBorders>
            <w:vAlign w:val="center"/>
          </w:tcPr>
          <w:p w:rsidR="00155C90" w:rsidRPr="00486D4E" w:rsidRDefault="00155C90" w:rsidP="00F02849">
            <w:pPr>
              <w:pStyle w:val="BodyText3"/>
              <w:rPr>
                <w:sz w:val="18"/>
                <w:szCs w:val="18"/>
              </w:rPr>
            </w:pPr>
            <w:r w:rsidRPr="00486D4E">
              <w:rPr>
                <w:sz w:val="18"/>
                <w:szCs w:val="18"/>
              </w:rPr>
              <w:t>YES</w:t>
            </w:r>
          </w:p>
          <w:p w:rsidR="00155C90" w:rsidRPr="00B80CCD" w:rsidRDefault="00155C90" w:rsidP="00F02849">
            <w:pPr>
              <w:jc w:val="center"/>
              <w:rPr>
                <w:sz w:val="18"/>
                <w:szCs w:val="18"/>
              </w:rPr>
            </w:pPr>
            <w:r w:rsidRPr="00486D4E">
              <w:rPr>
                <w:sz w:val="18"/>
                <w:szCs w:val="18"/>
              </w:rPr>
              <w:fldChar w:fldCharType="begin">
                <w:ffData>
                  <w:name w:val="Check3"/>
                  <w:enabled/>
                  <w:calcOnExit w:val="0"/>
                  <w:checkBox>
                    <w:sizeAuto/>
                    <w:default w:val="0"/>
                  </w:checkBox>
                </w:ffData>
              </w:fldChar>
            </w:r>
            <w:r w:rsidRPr="00486D4E">
              <w:rPr>
                <w:sz w:val="18"/>
                <w:szCs w:val="18"/>
              </w:rPr>
              <w:instrText xml:space="preserve"> FORMCHECKBOX </w:instrText>
            </w:r>
            <w:r w:rsidR="003A7CCC">
              <w:rPr>
                <w:sz w:val="18"/>
                <w:szCs w:val="18"/>
              </w:rPr>
            </w:r>
            <w:r w:rsidR="003A7CCC">
              <w:rPr>
                <w:sz w:val="18"/>
                <w:szCs w:val="18"/>
              </w:rPr>
              <w:fldChar w:fldCharType="separate"/>
            </w:r>
            <w:r w:rsidRPr="00486D4E">
              <w:rPr>
                <w:sz w:val="18"/>
                <w:szCs w:val="18"/>
              </w:rPr>
              <w:fldChar w:fldCharType="end"/>
            </w:r>
          </w:p>
        </w:tc>
        <w:tc>
          <w:tcPr>
            <w:tcW w:w="827" w:type="dxa"/>
            <w:tcBorders>
              <w:top w:val="single" w:sz="4" w:space="0" w:color="auto"/>
              <w:left w:val="single" w:sz="4" w:space="0" w:color="auto"/>
              <w:bottom w:val="single" w:sz="4" w:space="0" w:color="auto"/>
              <w:right w:val="single" w:sz="4" w:space="0" w:color="auto"/>
            </w:tcBorders>
            <w:vAlign w:val="center"/>
          </w:tcPr>
          <w:p w:rsidR="00155C90" w:rsidRPr="00486D4E" w:rsidRDefault="00155C90" w:rsidP="00F02849">
            <w:pPr>
              <w:pStyle w:val="BodyText3"/>
              <w:rPr>
                <w:sz w:val="18"/>
                <w:szCs w:val="18"/>
              </w:rPr>
            </w:pPr>
            <w:r>
              <w:rPr>
                <w:sz w:val="18"/>
                <w:szCs w:val="18"/>
              </w:rPr>
              <w:t>NO</w:t>
            </w:r>
          </w:p>
          <w:p w:rsidR="00155C90" w:rsidRPr="00B80CCD" w:rsidRDefault="00155C90" w:rsidP="00F02849">
            <w:pPr>
              <w:jc w:val="center"/>
              <w:rPr>
                <w:b/>
                <w:sz w:val="18"/>
                <w:szCs w:val="18"/>
              </w:rPr>
            </w:pPr>
            <w:r w:rsidRPr="00486D4E">
              <w:rPr>
                <w:sz w:val="18"/>
                <w:szCs w:val="18"/>
              </w:rPr>
              <w:fldChar w:fldCharType="begin">
                <w:ffData>
                  <w:name w:val="Check3"/>
                  <w:enabled/>
                  <w:calcOnExit w:val="0"/>
                  <w:checkBox>
                    <w:sizeAuto/>
                    <w:default w:val="0"/>
                  </w:checkBox>
                </w:ffData>
              </w:fldChar>
            </w:r>
            <w:r w:rsidRPr="00486D4E">
              <w:rPr>
                <w:sz w:val="18"/>
                <w:szCs w:val="18"/>
              </w:rPr>
              <w:instrText xml:space="preserve"> FORMCHECKBOX </w:instrText>
            </w:r>
            <w:r w:rsidR="003A7CCC">
              <w:rPr>
                <w:sz w:val="18"/>
                <w:szCs w:val="18"/>
              </w:rPr>
            </w:r>
            <w:r w:rsidR="003A7CCC">
              <w:rPr>
                <w:sz w:val="18"/>
                <w:szCs w:val="18"/>
              </w:rPr>
              <w:fldChar w:fldCharType="separate"/>
            </w:r>
            <w:r w:rsidRPr="00486D4E">
              <w:rPr>
                <w:sz w:val="18"/>
                <w:szCs w:val="18"/>
              </w:rPr>
              <w:fldChar w:fldCharType="end"/>
            </w:r>
          </w:p>
        </w:tc>
        <w:tc>
          <w:tcPr>
            <w:tcW w:w="2518" w:type="dxa"/>
            <w:gridSpan w:val="2"/>
            <w:tcBorders>
              <w:top w:val="single" w:sz="4" w:space="0" w:color="auto"/>
              <w:left w:val="single" w:sz="4" w:space="0" w:color="auto"/>
              <w:bottom w:val="single" w:sz="4" w:space="0" w:color="auto"/>
              <w:right w:val="single" w:sz="4" w:space="0" w:color="auto"/>
            </w:tcBorders>
            <w:vAlign w:val="bottom"/>
          </w:tcPr>
          <w:p w:rsidR="00155C90" w:rsidRPr="009334B3" w:rsidRDefault="00155C90" w:rsidP="00F02849">
            <w:pPr>
              <w:pStyle w:val="BodyText"/>
              <w:rPr>
                <w:rFonts w:cs="Arial"/>
                <w:sz w:val="18"/>
                <w:szCs w:val="18"/>
              </w:rPr>
            </w:pPr>
            <w:r>
              <w:rPr>
                <w:sz w:val="18"/>
                <w:szCs w:val="18"/>
              </w:rPr>
              <w:t>If yes, explain on attached sheet</w:t>
            </w:r>
            <w:r w:rsidR="00902061">
              <w:rPr>
                <w:sz w:val="18"/>
                <w:szCs w:val="18"/>
              </w:rPr>
              <w:t>.</w:t>
            </w:r>
          </w:p>
        </w:tc>
      </w:tr>
      <w:tr w:rsidR="00155C90" w:rsidRPr="009334B3" w:rsidTr="009977D7">
        <w:trPr>
          <w:trHeight w:val="404"/>
          <w:jc w:val="center"/>
        </w:trPr>
        <w:tc>
          <w:tcPr>
            <w:tcW w:w="5405" w:type="dxa"/>
            <w:tcBorders>
              <w:top w:val="single" w:sz="4" w:space="0" w:color="auto"/>
              <w:left w:val="single" w:sz="4" w:space="0" w:color="auto"/>
              <w:bottom w:val="single" w:sz="4" w:space="0" w:color="auto"/>
              <w:right w:val="single" w:sz="4" w:space="0" w:color="auto"/>
            </w:tcBorders>
          </w:tcPr>
          <w:p w:rsidR="00155C90" w:rsidRPr="00B80CCD" w:rsidRDefault="00155C90" w:rsidP="00902061">
            <w:pPr>
              <w:rPr>
                <w:sz w:val="18"/>
                <w:szCs w:val="18"/>
              </w:rPr>
            </w:pPr>
            <w:r>
              <w:rPr>
                <w:sz w:val="18"/>
                <w:szCs w:val="18"/>
              </w:rPr>
              <w:t>Are you a co-maker or endorser on a note?</w:t>
            </w:r>
          </w:p>
        </w:tc>
        <w:tc>
          <w:tcPr>
            <w:tcW w:w="618" w:type="dxa"/>
            <w:tcBorders>
              <w:top w:val="single" w:sz="4" w:space="0" w:color="auto"/>
              <w:left w:val="single" w:sz="4" w:space="0" w:color="auto"/>
              <w:bottom w:val="single" w:sz="4" w:space="0" w:color="auto"/>
              <w:right w:val="single" w:sz="4" w:space="0" w:color="auto"/>
            </w:tcBorders>
            <w:vAlign w:val="center"/>
          </w:tcPr>
          <w:p w:rsidR="00155C90" w:rsidRPr="00486D4E" w:rsidRDefault="00155C90" w:rsidP="00F02849">
            <w:pPr>
              <w:pStyle w:val="BodyText3"/>
              <w:rPr>
                <w:sz w:val="18"/>
                <w:szCs w:val="18"/>
              </w:rPr>
            </w:pPr>
            <w:r w:rsidRPr="00486D4E">
              <w:rPr>
                <w:sz w:val="18"/>
                <w:szCs w:val="18"/>
              </w:rPr>
              <w:t>YES</w:t>
            </w:r>
          </w:p>
          <w:p w:rsidR="00155C90" w:rsidRPr="00B80CCD" w:rsidRDefault="00155C90" w:rsidP="00F02849">
            <w:pPr>
              <w:jc w:val="center"/>
              <w:rPr>
                <w:sz w:val="18"/>
                <w:szCs w:val="18"/>
              </w:rPr>
            </w:pPr>
            <w:r w:rsidRPr="00486D4E">
              <w:rPr>
                <w:sz w:val="18"/>
                <w:szCs w:val="18"/>
              </w:rPr>
              <w:fldChar w:fldCharType="begin">
                <w:ffData>
                  <w:name w:val="Check3"/>
                  <w:enabled/>
                  <w:calcOnExit w:val="0"/>
                  <w:checkBox>
                    <w:sizeAuto/>
                    <w:default w:val="0"/>
                  </w:checkBox>
                </w:ffData>
              </w:fldChar>
            </w:r>
            <w:r w:rsidRPr="00486D4E">
              <w:rPr>
                <w:sz w:val="18"/>
                <w:szCs w:val="18"/>
              </w:rPr>
              <w:instrText xml:space="preserve"> FORMCHECKBOX </w:instrText>
            </w:r>
            <w:r w:rsidR="003A7CCC">
              <w:rPr>
                <w:sz w:val="18"/>
                <w:szCs w:val="18"/>
              </w:rPr>
            </w:r>
            <w:r w:rsidR="003A7CCC">
              <w:rPr>
                <w:sz w:val="18"/>
                <w:szCs w:val="18"/>
              </w:rPr>
              <w:fldChar w:fldCharType="separate"/>
            </w:r>
            <w:r w:rsidRPr="00486D4E">
              <w:rPr>
                <w:sz w:val="18"/>
                <w:szCs w:val="18"/>
              </w:rPr>
              <w:fldChar w:fldCharType="end"/>
            </w:r>
          </w:p>
        </w:tc>
        <w:tc>
          <w:tcPr>
            <w:tcW w:w="619" w:type="dxa"/>
            <w:tcBorders>
              <w:top w:val="single" w:sz="4" w:space="0" w:color="auto"/>
              <w:left w:val="single" w:sz="4" w:space="0" w:color="auto"/>
              <w:bottom w:val="single" w:sz="4" w:space="0" w:color="auto"/>
              <w:right w:val="single" w:sz="4" w:space="0" w:color="auto"/>
            </w:tcBorders>
            <w:vAlign w:val="center"/>
          </w:tcPr>
          <w:p w:rsidR="00155C90" w:rsidRPr="00486D4E" w:rsidRDefault="00155C90" w:rsidP="00F02849">
            <w:pPr>
              <w:pStyle w:val="BodyText3"/>
              <w:rPr>
                <w:sz w:val="18"/>
                <w:szCs w:val="18"/>
              </w:rPr>
            </w:pPr>
            <w:r>
              <w:rPr>
                <w:sz w:val="18"/>
                <w:szCs w:val="18"/>
              </w:rPr>
              <w:t>NO</w:t>
            </w:r>
          </w:p>
          <w:p w:rsidR="00155C90" w:rsidRPr="00B80CCD" w:rsidRDefault="00155C90" w:rsidP="00F02849">
            <w:pPr>
              <w:jc w:val="center"/>
              <w:rPr>
                <w:b/>
                <w:sz w:val="18"/>
                <w:szCs w:val="18"/>
              </w:rPr>
            </w:pPr>
            <w:r w:rsidRPr="00486D4E">
              <w:rPr>
                <w:sz w:val="18"/>
                <w:szCs w:val="18"/>
              </w:rPr>
              <w:fldChar w:fldCharType="begin">
                <w:ffData>
                  <w:name w:val="Check3"/>
                  <w:enabled/>
                  <w:calcOnExit w:val="0"/>
                  <w:checkBox>
                    <w:sizeAuto/>
                    <w:default w:val="0"/>
                  </w:checkBox>
                </w:ffData>
              </w:fldChar>
            </w:r>
            <w:r w:rsidRPr="00486D4E">
              <w:rPr>
                <w:sz w:val="18"/>
                <w:szCs w:val="18"/>
              </w:rPr>
              <w:instrText xml:space="preserve"> FORMCHECKBOX </w:instrText>
            </w:r>
            <w:r w:rsidR="003A7CCC">
              <w:rPr>
                <w:sz w:val="18"/>
                <w:szCs w:val="18"/>
              </w:rPr>
            </w:r>
            <w:r w:rsidR="003A7CCC">
              <w:rPr>
                <w:sz w:val="18"/>
                <w:szCs w:val="18"/>
              </w:rPr>
              <w:fldChar w:fldCharType="separate"/>
            </w:r>
            <w:r w:rsidRPr="00486D4E">
              <w:rPr>
                <w:sz w:val="18"/>
                <w:szCs w:val="18"/>
              </w:rPr>
              <w:fldChar w:fldCharType="end"/>
            </w:r>
          </w:p>
        </w:tc>
        <w:tc>
          <w:tcPr>
            <w:tcW w:w="825" w:type="dxa"/>
            <w:tcBorders>
              <w:top w:val="single" w:sz="4" w:space="0" w:color="auto"/>
              <w:left w:val="single" w:sz="4" w:space="0" w:color="auto"/>
              <w:bottom w:val="single" w:sz="4" w:space="0" w:color="auto"/>
              <w:right w:val="single" w:sz="4" w:space="0" w:color="auto"/>
            </w:tcBorders>
            <w:vAlign w:val="center"/>
          </w:tcPr>
          <w:p w:rsidR="00155C90" w:rsidRPr="00486D4E" w:rsidRDefault="00155C90" w:rsidP="00F02849">
            <w:pPr>
              <w:pStyle w:val="BodyText3"/>
              <w:rPr>
                <w:sz w:val="18"/>
                <w:szCs w:val="18"/>
              </w:rPr>
            </w:pPr>
            <w:r w:rsidRPr="00486D4E">
              <w:rPr>
                <w:sz w:val="18"/>
                <w:szCs w:val="18"/>
              </w:rPr>
              <w:t>YES</w:t>
            </w:r>
          </w:p>
          <w:p w:rsidR="00155C90" w:rsidRPr="00B80CCD" w:rsidRDefault="00155C90" w:rsidP="00F02849">
            <w:pPr>
              <w:jc w:val="center"/>
              <w:rPr>
                <w:sz w:val="18"/>
                <w:szCs w:val="18"/>
              </w:rPr>
            </w:pPr>
            <w:r w:rsidRPr="00486D4E">
              <w:rPr>
                <w:sz w:val="18"/>
                <w:szCs w:val="18"/>
              </w:rPr>
              <w:fldChar w:fldCharType="begin">
                <w:ffData>
                  <w:name w:val="Check3"/>
                  <w:enabled/>
                  <w:calcOnExit w:val="0"/>
                  <w:checkBox>
                    <w:sizeAuto/>
                    <w:default w:val="0"/>
                  </w:checkBox>
                </w:ffData>
              </w:fldChar>
            </w:r>
            <w:r w:rsidRPr="00486D4E">
              <w:rPr>
                <w:sz w:val="18"/>
                <w:szCs w:val="18"/>
              </w:rPr>
              <w:instrText xml:space="preserve"> FORMCHECKBOX </w:instrText>
            </w:r>
            <w:r w:rsidR="003A7CCC">
              <w:rPr>
                <w:sz w:val="18"/>
                <w:szCs w:val="18"/>
              </w:rPr>
            </w:r>
            <w:r w:rsidR="003A7CCC">
              <w:rPr>
                <w:sz w:val="18"/>
                <w:szCs w:val="18"/>
              </w:rPr>
              <w:fldChar w:fldCharType="separate"/>
            </w:r>
            <w:r w:rsidRPr="00486D4E">
              <w:rPr>
                <w:sz w:val="18"/>
                <w:szCs w:val="18"/>
              </w:rPr>
              <w:fldChar w:fldCharType="end"/>
            </w:r>
          </w:p>
        </w:tc>
        <w:tc>
          <w:tcPr>
            <w:tcW w:w="827" w:type="dxa"/>
            <w:tcBorders>
              <w:top w:val="single" w:sz="4" w:space="0" w:color="auto"/>
              <w:left w:val="single" w:sz="4" w:space="0" w:color="auto"/>
              <w:bottom w:val="single" w:sz="4" w:space="0" w:color="auto"/>
              <w:right w:val="single" w:sz="4" w:space="0" w:color="auto"/>
            </w:tcBorders>
            <w:vAlign w:val="center"/>
          </w:tcPr>
          <w:p w:rsidR="00155C90" w:rsidRPr="00486D4E" w:rsidRDefault="00155C90" w:rsidP="00F02849">
            <w:pPr>
              <w:pStyle w:val="BodyText3"/>
              <w:rPr>
                <w:sz w:val="18"/>
                <w:szCs w:val="18"/>
              </w:rPr>
            </w:pPr>
            <w:r>
              <w:rPr>
                <w:sz w:val="18"/>
                <w:szCs w:val="18"/>
              </w:rPr>
              <w:t>NO</w:t>
            </w:r>
          </w:p>
          <w:p w:rsidR="00155C90" w:rsidRPr="00B80CCD" w:rsidRDefault="00155C90" w:rsidP="00F02849">
            <w:pPr>
              <w:jc w:val="center"/>
              <w:rPr>
                <w:b/>
                <w:sz w:val="18"/>
                <w:szCs w:val="18"/>
              </w:rPr>
            </w:pPr>
            <w:r w:rsidRPr="00486D4E">
              <w:rPr>
                <w:sz w:val="18"/>
                <w:szCs w:val="18"/>
              </w:rPr>
              <w:fldChar w:fldCharType="begin">
                <w:ffData>
                  <w:name w:val="Check3"/>
                  <w:enabled/>
                  <w:calcOnExit w:val="0"/>
                  <w:checkBox>
                    <w:sizeAuto/>
                    <w:default w:val="0"/>
                  </w:checkBox>
                </w:ffData>
              </w:fldChar>
            </w:r>
            <w:r w:rsidRPr="00486D4E">
              <w:rPr>
                <w:sz w:val="18"/>
                <w:szCs w:val="18"/>
              </w:rPr>
              <w:instrText xml:space="preserve"> FORMCHECKBOX </w:instrText>
            </w:r>
            <w:r w:rsidR="003A7CCC">
              <w:rPr>
                <w:sz w:val="18"/>
                <w:szCs w:val="18"/>
              </w:rPr>
            </w:r>
            <w:r w:rsidR="003A7CCC">
              <w:rPr>
                <w:sz w:val="18"/>
                <w:szCs w:val="18"/>
              </w:rPr>
              <w:fldChar w:fldCharType="separate"/>
            </w:r>
            <w:r w:rsidRPr="00486D4E">
              <w:rPr>
                <w:sz w:val="18"/>
                <w:szCs w:val="18"/>
              </w:rPr>
              <w:fldChar w:fldCharType="end"/>
            </w:r>
          </w:p>
        </w:tc>
        <w:tc>
          <w:tcPr>
            <w:tcW w:w="2518" w:type="dxa"/>
            <w:gridSpan w:val="2"/>
            <w:tcBorders>
              <w:top w:val="single" w:sz="4" w:space="0" w:color="auto"/>
              <w:left w:val="single" w:sz="4" w:space="0" w:color="auto"/>
              <w:bottom w:val="single" w:sz="4" w:space="0" w:color="auto"/>
              <w:right w:val="single" w:sz="4" w:space="0" w:color="auto"/>
            </w:tcBorders>
            <w:vAlign w:val="bottom"/>
          </w:tcPr>
          <w:p w:rsidR="00155C90" w:rsidRPr="009334B3" w:rsidRDefault="00155C90" w:rsidP="00F02849">
            <w:pPr>
              <w:pStyle w:val="BodyText"/>
              <w:rPr>
                <w:rFonts w:cs="Arial"/>
                <w:sz w:val="18"/>
                <w:szCs w:val="18"/>
              </w:rPr>
            </w:pPr>
            <w:r>
              <w:rPr>
                <w:sz w:val="18"/>
                <w:szCs w:val="18"/>
              </w:rPr>
              <w:t>If yes, explain on attached sheet</w:t>
            </w:r>
            <w:r w:rsidR="00902061">
              <w:rPr>
                <w:sz w:val="18"/>
                <w:szCs w:val="18"/>
              </w:rPr>
              <w:t>.</w:t>
            </w:r>
          </w:p>
        </w:tc>
      </w:tr>
      <w:tr w:rsidR="00155C90" w:rsidRPr="009334B3" w:rsidTr="009977D7">
        <w:trPr>
          <w:trHeight w:val="404"/>
          <w:jc w:val="center"/>
        </w:trPr>
        <w:tc>
          <w:tcPr>
            <w:tcW w:w="5405" w:type="dxa"/>
            <w:tcBorders>
              <w:top w:val="single" w:sz="4" w:space="0" w:color="auto"/>
              <w:left w:val="single" w:sz="4" w:space="0" w:color="auto"/>
              <w:bottom w:val="single" w:sz="4" w:space="0" w:color="auto"/>
              <w:right w:val="single" w:sz="4" w:space="0" w:color="auto"/>
            </w:tcBorders>
          </w:tcPr>
          <w:p w:rsidR="00155C90" w:rsidRPr="00B80CCD" w:rsidRDefault="00155C90" w:rsidP="00902061">
            <w:pPr>
              <w:rPr>
                <w:sz w:val="18"/>
                <w:szCs w:val="18"/>
              </w:rPr>
            </w:pPr>
            <w:r>
              <w:rPr>
                <w:sz w:val="18"/>
                <w:szCs w:val="18"/>
              </w:rPr>
              <w:t>Are you a US citizen?</w:t>
            </w:r>
          </w:p>
        </w:tc>
        <w:tc>
          <w:tcPr>
            <w:tcW w:w="618" w:type="dxa"/>
            <w:tcBorders>
              <w:top w:val="single" w:sz="4" w:space="0" w:color="auto"/>
              <w:left w:val="single" w:sz="4" w:space="0" w:color="auto"/>
              <w:bottom w:val="single" w:sz="4" w:space="0" w:color="auto"/>
              <w:right w:val="single" w:sz="4" w:space="0" w:color="auto"/>
            </w:tcBorders>
            <w:vAlign w:val="center"/>
          </w:tcPr>
          <w:p w:rsidR="00155C90" w:rsidRPr="00486D4E" w:rsidRDefault="00155C90" w:rsidP="00F02849">
            <w:pPr>
              <w:pStyle w:val="BodyText3"/>
              <w:rPr>
                <w:sz w:val="18"/>
                <w:szCs w:val="18"/>
              </w:rPr>
            </w:pPr>
            <w:r w:rsidRPr="00486D4E">
              <w:rPr>
                <w:sz w:val="18"/>
                <w:szCs w:val="18"/>
              </w:rPr>
              <w:t>YES</w:t>
            </w:r>
          </w:p>
          <w:p w:rsidR="00155C90" w:rsidRPr="00B80CCD" w:rsidRDefault="00155C90" w:rsidP="00F02849">
            <w:pPr>
              <w:jc w:val="center"/>
              <w:rPr>
                <w:sz w:val="18"/>
                <w:szCs w:val="18"/>
              </w:rPr>
            </w:pPr>
            <w:r w:rsidRPr="00486D4E">
              <w:rPr>
                <w:sz w:val="18"/>
                <w:szCs w:val="18"/>
              </w:rPr>
              <w:fldChar w:fldCharType="begin">
                <w:ffData>
                  <w:name w:val="Check3"/>
                  <w:enabled/>
                  <w:calcOnExit w:val="0"/>
                  <w:checkBox>
                    <w:sizeAuto/>
                    <w:default w:val="0"/>
                  </w:checkBox>
                </w:ffData>
              </w:fldChar>
            </w:r>
            <w:r w:rsidRPr="00486D4E">
              <w:rPr>
                <w:sz w:val="18"/>
                <w:szCs w:val="18"/>
              </w:rPr>
              <w:instrText xml:space="preserve"> FORMCHECKBOX </w:instrText>
            </w:r>
            <w:r w:rsidR="003A7CCC">
              <w:rPr>
                <w:sz w:val="18"/>
                <w:szCs w:val="18"/>
              </w:rPr>
            </w:r>
            <w:r w:rsidR="003A7CCC">
              <w:rPr>
                <w:sz w:val="18"/>
                <w:szCs w:val="18"/>
              </w:rPr>
              <w:fldChar w:fldCharType="separate"/>
            </w:r>
            <w:r w:rsidRPr="00486D4E">
              <w:rPr>
                <w:sz w:val="18"/>
                <w:szCs w:val="18"/>
              </w:rPr>
              <w:fldChar w:fldCharType="end"/>
            </w:r>
          </w:p>
        </w:tc>
        <w:tc>
          <w:tcPr>
            <w:tcW w:w="619" w:type="dxa"/>
            <w:tcBorders>
              <w:top w:val="single" w:sz="4" w:space="0" w:color="auto"/>
              <w:left w:val="single" w:sz="4" w:space="0" w:color="auto"/>
              <w:bottom w:val="single" w:sz="4" w:space="0" w:color="auto"/>
              <w:right w:val="single" w:sz="4" w:space="0" w:color="auto"/>
            </w:tcBorders>
            <w:vAlign w:val="center"/>
          </w:tcPr>
          <w:p w:rsidR="00155C90" w:rsidRPr="00486D4E" w:rsidRDefault="00155C90" w:rsidP="00F02849">
            <w:pPr>
              <w:pStyle w:val="BodyText3"/>
              <w:rPr>
                <w:sz w:val="18"/>
                <w:szCs w:val="18"/>
              </w:rPr>
            </w:pPr>
            <w:r>
              <w:rPr>
                <w:sz w:val="18"/>
                <w:szCs w:val="18"/>
              </w:rPr>
              <w:t>NO</w:t>
            </w:r>
          </w:p>
          <w:p w:rsidR="00155C90" w:rsidRPr="00B80CCD" w:rsidRDefault="00155C90" w:rsidP="00F02849">
            <w:pPr>
              <w:jc w:val="center"/>
              <w:rPr>
                <w:b/>
                <w:sz w:val="18"/>
                <w:szCs w:val="18"/>
              </w:rPr>
            </w:pPr>
            <w:r w:rsidRPr="00486D4E">
              <w:rPr>
                <w:sz w:val="18"/>
                <w:szCs w:val="18"/>
              </w:rPr>
              <w:fldChar w:fldCharType="begin">
                <w:ffData>
                  <w:name w:val="Check3"/>
                  <w:enabled/>
                  <w:calcOnExit w:val="0"/>
                  <w:checkBox>
                    <w:sizeAuto/>
                    <w:default w:val="0"/>
                  </w:checkBox>
                </w:ffData>
              </w:fldChar>
            </w:r>
            <w:r w:rsidRPr="00486D4E">
              <w:rPr>
                <w:sz w:val="18"/>
                <w:szCs w:val="18"/>
              </w:rPr>
              <w:instrText xml:space="preserve"> FORMCHECKBOX </w:instrText>
            </w:r>
            <w:r w:rsidR="003A7CCC">
              <w:rPr>
                <w:sz w:val="18"/>
                <w:szCs w:val="18"/>
              </w:rPr>
            </w:r>
            <w:r w:rsidR="003A7CCC">
              <w:rPr>
                <w:sz w:val="18"/>
                <w:szCs w:val="18"/>
              </w:rPr>
              <w:fldChar w:fldCharType="separate"/>
            </w:r>
            <w:r w:rsidRPr="00486D4E">
              <w:rPr>
                <w:sz w:val="18"/>
                <w:szCs w:val="18"/>
              </w:rPr>
              <w:fldChar w:fldCharType="end"/>
            </w:r>
          </w:p>
        </w:tc>
        <w:tc>
          <w:tcPr>
            <w:tcW w:w="825" w:type="dxa"/>
            <w:tcBorders>
              <w:top w:val="single" w:sz="4" w:space="0" w:color="auto"/>
              <w:left w:val="single" w:sz="4" w:space="0" w:color="auto"/>
              <w:bottom w:val="single" w:sz="4" w:space="0" w:color="auto"/>
              <w:right w:val="single" w:sz="4" w:space="0" w:color="auto"/>
            </w:tcBorders>
            <w:vAlign w:val="center"/>
          </w:tcPr>
          <w:p w:rsidR="00155C90" w:rsidRPr="00486D4E" w:rsidRDefault="00155C90" w:rsidP="00F02849">
            <w:pPr>
              <w:pStyle w:val="BodyText3"/>
              <w:rPr>
                <w:sz w:val="18"/>
                <w:szCs w:val="18"/>
              </w:rPr>
            </w:pPr>
            <w:r w:rsidRPr="00486D4E">
              <w:rPr>
                <w:sz w:val="18"/>
                <w:szCs w:val="18"/>
              </w:rPr>
              <w:t>YES</w:t>
            </w:r>
          </w:p>
          <w:p w:rsidR="00155C90" w:rsidRPr="00B80CCD" w:rsidRDefault="00155C90" w:rsidP="00F02849">
            <w:pPr>
              <w:jc w:val="center"/>
              <w:rPr>
                <w:sz w:val="18"/>
                <w:szCs w:val="18"/>
              </w:rPr>
            </w:pPr>
            <w:r w:rsidRPr="00486D4E">
              <w:rPr>
                <w:sz w:val="18"/>
                <w:szCs w:val="18"/>
              </w:rPr>
              <w:fldChar w:fldCharType="begin">
                <w:ffData>
                  <w:name w:val="Check3"/>
                  <w:enabled/>
                  <w:calcOnExit w:val="0"/>
                  <w:checkBox>
                    <w:sizeAuto/>
                    <w:default w:val="0"/>
                  </w:checkBox>
                </w:ffData>
              </w:fldChar>
            </w:r>
            <w:r w:rsidRPr="00486D4E">
              <w:rPr>
                <w:sz w:val="18"/>
                <w:szCs w:val="18"/>
              </w:rPr>
              <w:instrText xml:space="preserve"> FORMCHECKBOX </w:instrText>
            </w:r>
            <w:r w:rsidR="003A7CCC">
              <w:rPr>
                <w:sz w:val="18"/>
                <w:szCs w:val="18"/>
              </w:rPr>
            </w:r>
            <w:r w:rsidR="003A7CCC">
              <w:rPr>
                <w:sz w:val="18"/>
                <w:szCs w:val="18"/>
              </w:rPr>
              <w:fldChar w:fldCharType="separate"/>
            </w:r>
            <w:r w:rsidRPr="00486D4E">
              <w:rPr>
                <w:sz w:val="18"/>
                <w:szCs w:val="18"/>
              </w:rPr>
              <w:fldChar w:fldCharType="end"/>
            </w:r>
          </w:p>
        </w:tc>
        <w:tc>
          <w:tcPr>
            <w:tcW w:w="827" w:type="dxa"/>
            <w:tcBorders>
              <w:top w:val="single" w:sz="4" w:space="0" w:color="auto"/>
              <w:left w:val="single" w:sz="4" w:space="0" w:color="auto"/>
              <w:bottom w:val="single" w:sz="4" w:space="0" w:color="auto"/>
              <w:right w:val="single" w:sz="4" w:space="0" w:color="auto"/>
            </w:tcBorders>
            <w:vAlign w:val="center"/>
          </w:tcPr>
          <w:p w:rsidR="00155C90" w:rsidRPr="00486D4E" w:rsidRDefault="00155C90" w:rsidP="00F02849">
            <w:pPr>
              <w:pStyle w:val="BodyText3"/>
              <w:rPr>
                <w:sz w:val="18"/>
                <w:szCs w:val="18"/>
              </w:rPr>
            </w:pPr>
            <w:r>
              <w:rPr>
                <w:sz w:val="18"/>
                <w:szCs w:val="18"/>
              </w:rPr>
              <w:t>NO</w:t>
            </w:r>
          </w:p>
          <w:p w:rsidR="00155C90" w:rsidRPr="00B80CCD" w:rsidRDefault="00155C90" w:rsidP="00F02849">
            <w:pPr>
              <w:jc w:val="center"/>
              <w:rPr>
                <w:b/>
                <w:sz w:val="18"/>
                <w:szCs w:val="18"/>
              </w:rPr>
            </w:pPr>
            <w:r w:rsidRPr="00486D4E">
              <w:rPr>
                <w:sz w:val="18"/>
                <w:szCs w:val="18"/>
              </w:rPr>
              <w:fldChar w:fldCharType="begin">
                <w:ffData>
                  <w:name w:val="Check3"/>
                  <w:enabled/>
                  <w:calcOnExit w:val="0"/>
                  <w:checkBox>
                    <w:sizeAuto/>
                    <w:default w:val="0"/>
                  </w:checkBox>
                </w:ffData>
              </w:fldChar>
            </w:r>
            <w:r w:rsidRPr="00486D4E">
              <w:rPr>
                <w:sz w:val="18"/>
                <w:szCs w:val="18"/>
              </w:rPr>
              <w:instrText xml:space="preserve"> FORMCHECKBOX </w:instrText>
            </w:r>
            <w:r w:rsidR="003A7CCC">
              <w:rPr>
                <w:sz w:val="18"/>
                <w:szCs w:val="18"/>
              </w:rPr>
            </w:r>
            <w:r w:rsidR="003A7CCC">
              <w:rPr>
                <w:sz w:val="18"/>
                <w:szCs w:val="18"/>
              </w:rPr>
              <w:fldChar w:fldCharType="separate"/>
            </w:r>
            <w:r w:rsidRPr="00486D4E">
              <w:rPr>
                <w:sz w:val="18"/>
                <w:szCs w:val="18"/>
              </w:rPr>
              <w:fldChar w:fldCharType="end"/>
            </w:r>
          </w:p>
        </w:tc>
        <w:tc>
          <w:tcPr>
            <w:tcW w:w="2518" w:type="dxa"/>
            <w:gridSpan w:val="2"/>
            <w:tcBorders>
              <w:top w:val="single" w:sz="4" w:space="0" w:color="auto"/>
              <w:left w:val="single" w:sz="4" w:space="0" w:color="auto"/>
              <w:bottom w:val="single" w:sz="4" w:space="0" w:color="auto"/>
              <w:right w:val="single" w:sz="4" w:space="0" w:color="auto"/>
            </w:tcBorders>
            <w:vAlign w:val="bottom"/>
          </w:tcPr>
          <w:p w:rsidR="00155C90" w:rsidRPr="009334B3" w:rsidRDefault="00155C90" w:rsidP="00F02849">
            <w:pPr>
              <w:pStyle w:val="BodyText"/>
              <w:rPr>
                <w:rFonts w:cs="Arial"/>
                <w:sz w:val="18"/>
                <w:szCs w:val="18"/>
              </w:rPr>
            </w:pPr>
          </w:p>
        </w:tc>
      </w:tr>
      <w:tr w:rsidR="00155C90" w:rsidRPr="009334B3" w:rsidTr="009977D7">
        <w:trPr>
          <w:trHeight w:val="404"/>
          <w:jc w:val="center"/>
        </w:trPr>
        <w:tc>
          <w:tcPr>
            <w:tcW w:w="5405" w:type="dxa"/>
            <w:tcBorders>
              <w:top w:val="single" w:sz="4" w:space="0" w:color="auto"/>
              <w:left w:val="single" w:sz="4" w:space="0" w:color="auto"/>
              <w:bottom w:val="single" w:sz="4" w:space="0" w:color="auto"/>
              <w:right w:val="single" w:sz="4" w:space="0" w:color="auto"/>
            </w:tcBorders>
          </w:tcPr>
          <w:p w:rsidR="00155C90" w:rsidRPr="00B80CCD" w:rsidRDefault="00155C90" w:rsidP="00902061">
            <w:pPr>
              <w:rPr>
                <w:sz w:val="18"/>
                <w:szCs w:val="18"/>
              </w:rPr>
            </w:pPr>
            <w:r>
              <w:rPr>
                <w:sz w:val="18"/>
                <w:szCs w:val="18"/>
              </w:rPr>
              <w:t xml:space="preserve">               If no, are you a resident alien?</w:t>
            </w:r>
          </w:p>
        </w:tc>
        <w:tc>
          <w:tcPr>
            <w:tcW w:w="618" w:type="dxa"/>
            <w:tcBorders>
              <w:top w:val="single" w:sz="4" w:space="0" w:color="auto"/>
              <w:left w:val="single" w:sz="4" w:space="0" w:color="auto"/>
              <w:bottom w:val="single" w:sz="4" w:space="0" w:color="auto"/>
              <w:right w:val="single" w:sz="4" w:space="0" w:color="auto"/>
            </w:tcBorders>
            <w:vAlign w:val="center"/>
          </w:tcPr>
          <w:p w:rsidR="00155C90" w:rsidRPr="00486D4E" w:rsidRDefault="00155C90" w:rsidP="00F02849">
            <w:pPr>
              <w:pStyle w:val="BodyText3"/>
              <w:rPr>
                <w:sz w:val="18"/>
                <w:szCs w:val="18"/>
              </w:rPr>
            </w:pPr>
            <w:r w:rsidRPr="00486D4E">
              <w:rPr>
                <w:sz w:val="18"/>
                <w:szCs w:val="18"/>
              </w:rPr>
              <w:t>YES</w:t>
            </w:r>
          </w:p>
          <w:p w:rsidR="00155C90" w:rsidRPr="00B80CCD" w:rsidRDefault="00155C90" w:rsidP="00F02849">
            <w:pPr>
              <w:jc w:val="center"/>
              <w:rPr>
                <w:sz w:val="18"/>
                <w:szCs w:val="18"/>
              </w:rPr>
            </w:pPr>
            <w:r w:rsidRPr="00486D4E">
              <w:rPr>
                <w:sz w:val="18"/>
                <w:szCs w:val="18"/>
              </w:rPr>
              <w:fldChar w:fldCharType="begin">
                <w:ffData>
                  <w:name w:val="Check3"/>
                  <w:enabled/>
                  <w:calcOnExit w:val="0"/>
                  <w:checkBox>
                    <w:sizeAuto/>
                    <w:default w:val="0"/>
                  </w:checkBox>
                </w:ffData>
              </w:fldChar>
            </w:r>
            <w:r w:rsidRPr="00486D4E">
              <w:rPr>
                <w:sz w:val="18"/>
                <w:szCs w:val="18"/>
              </w:rPr>
              <w:instrText xml:space="preserve"> FORMCHECKBOX </w:instrText>
            </w:r>
            <w:r w:rsidR="003A7CCC">
              <w:rPr>
                <w:sz w:val="18"/>
                <w:szCs w:val="18"/>
              </w:rPr>
            </w:r>
            <w:r w:rsidR="003A7CCC">
              <w:rPr>
                <w:sz w:val="18"/>
                <w:szCs w:val="18"/>
              </w:rPr>
              <w:fldChar w:fldCharType="separate"/>
            </w:r>
            <w:r w:rsidRPr="00486D4E">
              <w:rPr>
                <w:sz w:val="18"/>
                <w:szCs w:val="18"/>
              </w:rPr>
              <w:fldChar w:fldCharType="end"/>
            </w:r>
          </w:p>
        </w:tc>
        <w:tc>
          <w:tcPr>
            <w:tcW w:w="619" w:type="dxa"/>
            <w:tcBorders>
              <w:top w:val="single" w:sz="4" w:space="0" w:color="auto"/>
              <w:left w:val="single" w:sz="4" w:space="0" w:color="auto"/>
              <w:bottom w:val="single" w:sz="4" w:space="0" w:color="auto"/>
              <w:right w:val="single" w:sz="4" w:space="0" w:color="auto"/>
            </w:tcBorders>
            <w:vAlign w:val="center"/>
          </w:tcPr>
          <w:p w:rsidR="00155C90" w:rsidRPr="00486D4E" w:rsidRDefault="00155C90" w:rsidP="00F02849">
            <w:pPr>
              <w:pStyle w:val="BodyText3"/>
              <w:rPr>
                <w:sz w:val="18"/>
                <w:szCs w:val="18"/>
              </w:rPr>
            </w:pPr>
            <w:r>
              <w:rPr>
                <w:sz w:val="18"/>
                <w:szCs w:val="18"/>
              </w:rPr>
              <w:t>NO</w:t>
            </w:r>
          </w:p>
          <w:p w:rsidR="00155C90" w:rsidRPr="00B80CCD" w:rsidRDefault="00155C90" w:rsidP="00F02849">
            <w:pPr>
              <w:jc w:val="center"/>
              <w:rPr>
                <w:b/>
                <w:sz w:val="18"/>
                <w:szCs w:val="18"/>
              </w:rPr>
            </w:pPr>
            <w:r w:rsidRPr="00486D4E">
              <w:rPr>
                <w:sz w:val="18"/>
                <w:szCs w:val="18"/>
              </w:rPr>
              <w:fldChar w:fldCharType="begin">
                <w:ffData>
                  <w:name w:val="Check3"/>
                  <w:enabled/>
                  <w:calcOnExit w:val="0"/>
                  <w:checkBox>
                    <w:sizeAuto/>
                    <w:default w:val="0"/>
                  </w:checkBox>
                </w:ffData>
              </w:fldChar>
            </w:r>
            <w:r w:rsidRPr="00486D4E">
              <w:rPr>
                <w:sz w:val="18"/>
                <w:szCs w:val="18"/>
              </w:rPr>
              <w:instrText xml:space="preserve"> FORMCHECKBOX </w:instrText>
            </w:r>
            <w:r w:rsidR="003A7CCC">
              <w:rPr>
                <w:sz w:val="18"/>
                <w:szCs w:val="18"/>
              </w:rPr>
            </w:r>
            <w:r w:rsidR="003A7CCC">
              <w:rPr>
                <w:sz w:val="18"/>
                <w:szCs w:val="18"/>
              </w:rPr>
              <w:fldChar w:fldCharType="separate"/>
            </w:r>
            <w:r w:rsidRPr="00486D4E">
              <w:rPr>
                <w:sz w:val="18"/>
                <w:szCs w:val="18"/>
              </w:rPr>
              <w:fldChar w:fldCharType="end"/>
            </w:r>
          </w:p>
        </w:tc>
        <w:tc>
          <w:tcPr>
            <w:tcW w:w="825" w:type="dxa"/>
            <w:tcBorders>
              <w:top w:val="single" w:sz="4" w:space="0" w:color="auto"/>
              <w:left w:val="single" w:sz="4" w:space="0" w:color="auto"/>
              <w:bottom w:val="single" w:sz="4" w:space="0" w:color="auto"/>
              <w:right w:val="single" w:sz="4" w:space="0" w:color="auto"/>
            </w:tcBorders>
            <w:vAlign w:val="center"/>
          </w:tcPr>
          <w:p w:rsidR="00155C90" w:rsidRPr="00486D4E" w:rsidRDefault="00155C90" w:rsidP="00F02849">
            <w:pPr>
              <w:pStyle w:val="BodyText3"/>
              <w:rPr>
                <w:sz w:val="18"/>
                <w:szCs w:val="18"/>
              </w:rPr>
            </w:pPr>
            <w:r w:rsidRPr="00486D4E">
              <w:rPr>
                <w:sz w:val="18"/>
                <w:szCs w:val="18"/>
              </w:rPr>
              <w:t>YES</w:t>
            </w:r>
          </w:p>
          <w:p w:rsidR="00155C90" w:rsidRPr="00B80CCD" w:rsidRDefault="00155C90" w:rsidP="00F02849">
            <w:pPr>
              <w:jc w:val="center"/>
              <w:rPr>
                <w:sz w:val="18"/>
                <w:szCs w:val="18"/>
              </w:rPr>
            </w:pPr>
            <w:r w:rsidRPr="00486D4E">
              <w:rPr>
                <w:sz w:val="18"/>
                <w:szCs w:val="18"/>
              </w:rPr>
              <w:fldChar w:fldCharType="begin">
                <w:ffData>
                  <w:name w:val="Check3"/>
                  <w:enabled/>
                  <w:calcOnExit w:val="0"/>
                  <w:checkBox>
                    <w:sizeAuto/>
                    <w:default w:val="0"/>
                  </w:checkBox>
                </w:ffData>
              </w:fldChar>
            </w:r>
            <w:r w:rsidRPr="00486D4E">
              <w:rPr>
                <w:sz w:val="18"/>
                <w:szCs w:val="18"/>
              </w:rPr>
              <w:instrText xml:space="preserve"> FORMCHECKBOX </w:instrText>
            </w:r>
            <w:r w:rsidR="003A7CCC">
              <w:rPr>
                <w:sz w:val="18"/>
                <w:szCs w:val="18"/>
              </w:rPr>
            </w:r>
            <w:r w:rsidR="003A7CCC">
              <w:rPr>
                <w:sz w:val="18"/>
                <w:szCs w:val="18"/>
              </w:rPr>
              <w:fldChar w:fldCharType="separate"/>
            </w:r>
            <w:r w:rsidRPr="00486D4E">
              <w:rPr>
                <w:sz w:val="18"/>
                <w:szCs w:val="18"/>
              </w:rPr>
              <w:fldChar w:fldCharType="end"/>
            </w:r>
          </w:p>
        </w:tc>
        <w:tc>
          <w:tcPr>
            <w:tcW w:w="827" w:type="dxa"/>
            <w:tcBorders>
              <w:top w:val="single" w:sz="4" w:space="0" w:color="auto"/>
              <w:left w:val="single" w:sz="4" w:space="0" w:color="auto"/>
              <w:bottom w:val="single" w:sz="4" w:space="0" w:color="auto"/>
              <w:right w:val="single" w:sz="4" w:space="0" w:color="auto"/>
            </w:tcBorders>
            <w:vAlign w:val="center"/>
          </w:tcPr>
          <w:p w:rsidR="00155C90" w:rsidRPr="00486D4E" w:rsidRDefault="00155C90" w:rsidP="00F02849">
            <w:pPr>
              <w:pStyle w:val="BodyText3"/>
              <w:rPr>
                <w:sz w:val="18"/>
                <w:szCs w:val="18"/>
              </w:rPr>
            </w:pPr>
            <w:r>
              <w:rPr>
                <w:sz w:val="18"/>
                <w:szCs w:val="18"/>
              </w:rPr>
              <w:t>NO</w:t>
            </w:r>
          </w:p>
          <w:p w:rsidR="00155C90" w:rsidRPr="00B80CCD" w:rsidRDefault="00155C90" w:rsidP="00F02849">
            <w:pPr>
              <w:jc w:val="center"/>
              <w:rPr>
                <w:b/>
                <w:sz w:val="18"/>
                <w:szCs w:val="18"/>
              </w:rPr>
            </w:pPr>
            <w:r w:rsidRPr="00486D4E">
              <w:rPr>
                <w:sz w:val="18"/>
                <w:szCs w:val="18"/>
              </w:rPr>
              <w:fldChar w:fldCharType="begin">
                <w:ffData>
                  <w:name w:val="Check3"/>
                  <w:enabled/>
                  <w:calcOnExit w:val="0"/>
                  <w:checkBox>
                    <w:sizeAuto/>
                    <w:default w:val="0"/>
                  </w:checkBox>
                </w:ffData>
              </w:fldChar>
            </w:r>
            <w:r w:rsidRPr="00486D4E">
              <w:rPr>
                <w:sz w:val="18"/>
                <w:szCs w:val="18"/>
              </w:rPr>
              <w:instrText xml:space="preserve"> FORMCHECKBOX </w:instrText>
            </w:r>
            <w:r w:rsidR="003A7CCC">
              <w:rPr>
                <w:sz w:val="18"/>
                <w:szCs w:val="18"/>
              </w:rPr>
            </w:r>
            <w:r w:rsidR="003A7CCC">
              <w:rPr>
                <w:sz w:val="18"/>
                <w:szCs w:val="18"/>
              </w:rPr>
              <w:fldChar w:fldCharType="separate"/>
            </w:r>
            <w:r w:rsidRPr="00486D4E">
              <w:rPr>
                <w:sz w:val="18"/>
                <w:szCs w:val="18"/>
              </w:rPr>
              <w:fldChar w:fldCharType="end"/>
            </w:r>
          </w:p>
        </w:tc>
        <w:tc>
          <w:tcPr>
            <w:tcW w:w="2518" w:type="dxa"/>
            <w:gridSpan w:val="2"/>
            <w:tcBorders>
              <w:top w:val="single" w:sz="4" w:space="0" w:color="auto"/>
              <w:left w:val="single" w:sz="4" w:space="0" w:color="auto"/>
              <w:bottom w:val="single" w:sz="4" w:space="0" w:color="auto"/>
              <w:right w:val="single" w:sz="4" w:space="0" w:color="auto"/>
            </w:tcBorders>
            <w:vAlign w:val="bottom"/>
          </w:tcPr>
          <w:p w:rsidR="00155C90" w:rsidRPr="009334B3" w:rsidRDefault="00155C90" w:rsidP="00F02849">
            <w:pPr>
              <w:pStyle w:val="BodyText"/>
              <w:rPr>
                <w:rFonts w:cs="Arial"/>
                <w:sz w:val="18"/>
                <w:szCs w:val="18"/>
              </w:rPr>
            </w:pPr>
          </w:p>
        </w:tc>
      </w:tr>
      <w:tr w:rsidR="00155C90" w:rsidRPr="009334B3" w:rsidTr="009977D7">
        <w:trPr>
          <w:trHeight w:val="404"/>
          <w:jc w:val="center"/>
        </w:trPr>
        <w:tc>
          <w:tcPr>
            <w:tcW w:w="5405" w:type="dxa"/>
            <w:tcBorders>
              <w:top w:val="single" w:sz="4" w:space="0" w:color="auto"/>
              <w:left w:val="single" w:sz="4" w:space="0" w:color="auto"/>
              <w:bottom w:val="single" w:sz="4" w:space="0" w:color="auto"/>
              <w:right w:val="single" w:sz="4" w:space="0" w:color="auto"/>
            </w:tcBorders>
          </w:tcPr>
          <w:p w:rsidR="00155C90" w:rsidRPr="00B80CCD" w:rsidRDefault="00155C90" w:rsidP="00902061">
            <w:pPr>
              <w:rPr>
                <w:sz w:val="18"/>
                <w:szCs w:val="18"/>
              </w:rPr>
            </w:pPr>
            <w:r>
              <w:rPr>
                <w:sz w:val="18"/>
                <w:szCs w:val="18"/>
              </w:rPr>
              <w:t xml:space="preserve">               If no, are you a non-resident alien? </w:t>
            </w:r>
          </w:p>
        </w:tc>
        <w:tc>
          <w:tcPr>
            <w:tcW w:w="618" w:type="dxa"/>
            <w:tcBorders>
              <w:top w:val="single" w:sz="4" w:space="0" w:color="auto"/>
              <w:left w:val="single" w:sz="4" w:space="0" w:color="auto"/>
              <w:bottom w:val="single" w:sz="4" w:space="0" w:color="auto"/>
              <w:right w:val="single" w:sz="4" w:space="0" w:color="auto"/>
            </w:tcBorders>
            <w:vAlign w:val="center"/>
          </w:tcPr>
          <w:p w:rsidR="00155C90" w:rsidRPr="00486D4E" w:rsidRDefault="00155C90" w:rsidP="00F02849">
            <w:pPr>
              <w:pStyle w:val="BodyText3"/>
              <w:rPr>
                <w:sz w:val="18"/>
                <w:szCs w:val="18"/>
              </w:rPr>
            </w:pPr>
            <w:r w:rsidRPr="00486D4E">
              <w:rPr>
                <w:sz w:val="18"/>
                <w:szCs w:val="18"/>
              </w:rPr>
              <w:t>YES</w:t>
            </w:r>
          </w:p>
          <w:p w:rsidR="00155C90" w:rsidRPr="00B80CCD" w:rsidRDefault="00155C90" w:rsidP="00F02849">
            <w:pPr>
              <w:jc w:val="center"/>
              <w:rPr>
                <w:sz w:val="18"/>
                <w:szCs w:val="18"/>
              </w:rPr>
            </w:pPr>
            <w:r w:rsidRPr="00486D4E">
              <w:rPr>
                <w:sz w:val="18"/>
                <w:szCs w:val="18"/>
              </w:rPr>
              <w:fldChar w:fldCharType="begin">
                <w:ffData>
                  <w:name w:val="Check3"/>
                  <w:enabled/>
                  <w:calcOnExit w:val="0"/>
                  <w:checkBox>
                    <w:sizeAuto/>
                    <w:default w:val="0"/>
                  </w:checkBox>
                </w:ffData>
              </w:fldChar>
            </w:r>
            <w:r w:rsidRPr="00486D4E">
              <w:rPr>
                <w:sz w:val="18"/>
                <w:szCs w:val="18"/>
              </w:rPr>
              <w:instrText xml:space="preserve"> FORMCHECKBOX </w:instrText>
            </w:r>
            <w:r w:rsidR="003A7CCC">
              <w:rPr>
                <w:sz w:val="18"/>
                <w:szCs w:val="18"/>
              </w:rPr>
            </w:r>
            <w:r w:rsidR="003A7CCC">
              <w:rPr>
                <w:sz w:val="18"/>
                <w:szCs w:val="18"/>
              </w:rPr>
              <w:fldChar w:fldCharType="separate"/>
            </w:r>
            <w:r w:rsidRPr="00486D4E">
              <w:rPr>
                <w:sz w:val="18"/>
                <w:szCs w:val="18"/>
              </w:rPr>
              <w:fldChar w:fldCharType="end"/>
            </w:r>
          </w:p>
        </w:tc>
        <w:tc>
          <w:tcPr>
            <w:tcW w:w="619" w:type="dxa"/>
            <w:tcBorders>
              <w:top w:val="single" w:sz="4" w:space="0" w:color="auto"/>
              <w:left w:val="single" w:sz="4" w:space="0" w:color="auto"/>
              <w:bottom w:val="single" w:sz="4" w:space="0" w:color="auto"/>
              <w:right w:val="single" w:sz="4" w:space="0" w:color="auto"/>
            </w:tcBorders>
            <w:vAlign w:val="center"/>
          </w:tcPr>
          <w:p w:rsidR="00155C90" w:rsidRPr="00486D4E" w:rsidRDefault="00155C90" w:rsidP="00F02849">
            <w:pPr>
              <w:pStyle w:val="BodyText3"/>
              <w:rPr>
                <w:sz w:val="18"/>
                <w:szCs w:val="18"/>
              </w:rPr>
            </w:pPr>
            <w:r>
              <w:rPr>
                <w:sz w:val="18"/>
                <w:szCs w:val="18"/>
              </w:rPr>
              <w:t>NO</w:t>
            </w:r>
          </w:p>
          <w:p w:rsidR="00155C90" w:rsidRPr="00B80CCD" w:rsidRDefault="00155C90" w:rsidP="00F02849">
            <w:pPr>
              <w:jc w:val="center"/>
              <w:rPr>
                <w:b/>
                <w:sz w:val="18"/>
                <w:szCs w:val="18"/>
              </w:rPr>
            </w:pPr>
            <w:r w:rsidRPr="00486D4E">
              <w:rPr>
                <w:sz w:val="18"/>
                <w:szCs w:val="18"/>
              </w:rPr>
              <w:fldChar w:fldCharType="begin">
                <w:ffData>
                  <w:name w:val="Check3"/>
                  <w:enabled/>
                  <w:calcOnExit w:val="0"/>
                  <w:checkBox>
                    <w:sizeAuto/>
                    <w:default w:val="0"/>
                  </w:checkBox>
                </w:ffData>
              </w:fldChar>
            </w:r>
            <w:r w:rsidRPr="00486D4E">
              <w:rPr>
                <w:sz w:val="18"/>
                <w:szCs w:val="18"/>
              </w:rPr>
              <w:instrText xml:space="preserve"> FORMCHECKBOX </w:instrText>
            </w:r>
            <w:r w:rsidR="003A7CCC">
              <w:rPr>
                <w:sz w:val="18"/>
                <w:szCs w:val="18"/>
              </w:rPr>
            </w:r>
            <w:r w:rsidR="003A7CCC">
              <w:rPr>
                <w:sz w:val="18"/>
                <w:szCs w:val="18"/>
              </w:rPr>
              <w:fldChar w:fldCharType="separate"/>
            </w:r>
            <w:r w:rsidRPr="00486D4E">
              <w:rPr>
                <w:sz w:val="18"/>
                <w:szCs w:val="18"/>
              </w:rPr>
              <w:fldChar w:fldCharType="end"/>
            </w:r>
          </w:p>
        </w:tc>
        <w:tc>
          <w:tcPr>
            <w:tcW w:w="825" w:type="dxa"/>
            <w:tcBorders>
              <w:top w:val="single" w:sz="4" w:space="0" w:color="auto"/>
              <w:left w:val="single" w:sz="4" w:space="0" w:color="auto"/>
              <w:bottom w:val="single" w:sz="4" w:space="0" w:color="auto"/>
              <w:right w:val="single" w:sz="4" w:space="0" w:color="auto"/>
            </w:tcBorders>
            <w:vAlign w:val="center"/>
          </w:tcPr>
          <w:p w:rsidR="00155C90" w:rsidRPr="00486D4E" w:rsidRDefault="00155C90" w:rsidP="00F02849">
            <w:pPr>
              <w:pStyle w:val="BodyText3"/>
              <w:rPr>
                <w:sz w:val="18"/>
                <w:szCs w:val="18"/>
              </w:rPr>
            </w:pPr>
            <w:r w:rsidRPr="00486D4E">
              <w:rPr>
                <w:sz w:val="18"/>
                <w:szCs w:val="18"/>
              </w:rPr>
              <w:t>YES</w:t>
            </w:r>
          </w:p>
          <w:p w:rsidR="00155C90" w:rsidRPr="00B80CCD" w:rsidRDefault="00155C90" w:rsidP="00F02849">
            <w:pPr>
              <w:jc w:val="center"/>
              <w:rPr>
                <w:sz w:val="18"/>
                <w:szCs w:val="18"/>
              </w:rPr>
            </w:pPr>
            <w:r w:rsidRPr="00486D4E">
              <w:rPr>
                <w:sz w:val="18"/>
                <w:szCs w:val="18"/>
              </w:rPr>
              <w:fldChar w:fldCharType="begin">
                <w:ffData>
                  <w:name w:val="Check3"/>
                  <w:enabled/>
                  <w:calcOnExit w:val="0"/>
                  <w:checkBox>
                    <w:sizeAuto/>
                    <w:default w:val="0"/>
                  </w:checkBox>
                </w:ffData>
              </w:fldChar>
            </w:r>
            <w:r w:rsidRPr="00486D4E">
              <w:rPr>
                <w:sz w:val="18"/>
                <w:szCs w:val="18"/>
              </w:rPr>
              <w:instrText xml:space="preserve"> FORMCHECKBOX </w:instrText>
            </w:r>
            <w:r w:rsidR="003A7CCC">
              <w:rPr>
                <w:sz w:val="18"/>
                <w:szCs w:val="18"/>
              </w:rPr>
            </w:r>
            <w:r w:rsidR="003A7CCC">
              <w:rPr>
                <w:sz w:val="18"/>
                <w:szCs w:val="18"/>
              </w:rPr>
              <w:fldChar w:fldCharType="separate"/>
            </w:r>
            <w:r w:rsidRPr="00486D4E">
              <w:rPr>
                <w:sz w:val="18"/>
                <w:szCs w:val="18"/>
              </w:rPr>
              <w:fldChar w:fldCharType="end"/>
            </w:r>
          </w:p>
        </w:tc>
        <w:tc>
          <w:tcPr>
            <w:tcW w:w="827" w:type="dxa"/>
            <w:tcBorders>
              <w:top w:val="single" w:sz="4" w:space="0" w:color="auto"/>
              <w:left w:val="single" w:sz="4" w:space="0" w:color="auto"/>
              <w:bottom w:val="single" w:sz="4" w:space="0" w:color="auto"/>
              <w:right w:val="single" w:sz="4" w:space="0" w:color="auto"/>
            </w:tcBorders>
            <w:vAlign w:val="center"/>
          </w:tcPr>
          <w:p w:rsidR="00155C90" w:rsidRPr="00486D4E" w:rsidRDefault="00155C90" w:rsidP="00F02849">
            <w:pPr>
              <w:pStyle w:val="BodyText3"/>
              <w:rPr>
                <w:sz w:val="18"/>
                <w:szCs w:val="18"/>
              </w:rPr>
            </w:pPr>
            <w:r>
              <w:rPr>
                <w:sz w:val="18"/>
                <w:szCs w:val="18"/>
              </w:rPr>
              <w:t>NO</w:t>
            </w:r>
          </w:p>
          <w:p w:rsidR="00155C90" w:rsidRPr="00B80CCD" w:rsidRDefault="00155C90" w:rsidP="00F02849">
            <w:pPr>
              <w:jc w:val="center"/>
              <w:rPr>
                <w:b/>
                <w:sz w:val="18"/>
                <w:szCs w:val="18"/>
              </w:rPr>
            </w:pPr>
            <w:r w:rsidRPr="00486D4E">
              <w:rPr>
                <w:sz w:val="18"/>
                <w:szCs w:val="18"/>
              </w:rPr>
              <w:fldChar w:fldCharType="begin">
                <w:ffData>
                  <w:name w:val="Check3"/>
                  <w:enabled/>
                  <w:calcOnExit w:val="0"/>
                  <w:checkBox>
                    <w:sizeAuto/>
                    <w:default w:val="0"/>
                  </w:checkBox>
                </w:ffData>
              </w:fldChar>
            </w:r>
            <w:r w:rsidRPr="00486D4E">
              <w:rPr>
                <w:sz w:val="18"/>
                <w:szCs w:val="18"/>
              </w:rPr>
              <w:instrText xml:space="preserve"> FORMCHECKBOX </w:instrText>
            </w:r>
            <w:r w:rsidR="003A7CCC">
              <w:rPr>
                <w:sz w:val="18"/>
                <w:szCs w:val="18"/>
              </w:rPr>
            </w:r>
            <w:r w:rsidR="003A7CCC">
              <w:rPr>
                <w:sz w:val="18"/>
                <w:szCs w:val="18"/>
              </w:rPr>
              <w:fldChar w:fldCharType="separate"/>
            </w:r>
            <w:r w:rsidRPr="00486D4E">
              <w:rPr>
                <w:sz w:val="18"/>
                <w:szCs w:val="18"/>
              </w:rPr>
              <w:fldChar w:fldCharType="end"/>
            </w:r>
          </w:p>
        </w:tc>
        <w:tc>
          <w:tcPr>
            <w:tcW w:w="2518" w:type="dxa"/>
            <w:gridSpan w:val="2"/>
            <w:tcBorders>
              <w:top w:val="single" w:sz="4" w:space="0" w:color="auto"/>
              <w:left w:val="single" w:sz="4" w:space="0" w:color="auto"/>
              <w:bottom w:val="single" w:sz="4" w:space="0" w:color="auto"/>
              <w:right w:val="single" w:sz="4" w:space="0" w:color="auto"/>
            </w:tcBorders>
            <w:vAlign w:val="bottom"/>
          </w:tcPr>
          <w:p w:rsidR="00155C90" w:rsidRPr="009334B3" w:rsidRDefault="00155C90" w:rsidP="00F02849">
            <w:pPr>
              <w:pStyle w:val="BodyText"/>
              <w:rPr>
                <w:rFonts w:cs="Arial"/>
                <w:sz w:val="18"/>
                <w:szCs w:val="18"/>
              </w:rPr>
            </w:pPr>
          </w:p>
        </w:tc>
      </w:tr>
      <w:tr w:rsidR="00155C90" w:rsidRPr="006D779C" w:rsidTr="009977D7">
        <w:trPr>
          <w:trHeight w:hRule="exact" w:val="269"/>
          <w:jc w:val="center"/>
        </w:trPr>
        <w:tc>
          <w:tcPr>
            <w:tcW w:w="10812" w:type="dxa"/>
            <w:gridSpan w:val="7"/>
            <w:tcBorders>
              <w:bottom w:val="single" w:sz="4" w:space="0" w:color="auto"/>
            </w:tcBorders>
            <w:shd w:val="clear" w:color="auto" w:fill="000000"/>
            <w:vAlign w:val="center"/>
          </w:tcPr>
          <w:p w:rsidR="00155C90" w:rsidRPr="006D779C" w:rsidRDefault="00FA41D0" w:rsidP="00F02849">
            <w:pPr>
              <w:pStyle w:val="Heading3"/>
            </w:pPr>
            <w:r>
              <w:t>Proposal</w:t>
            </w:r>
            <w:r w:rsidR="00F02849" w:rsidRPr="00F02849">
              <w:t xml:space="preserve">:  </w:t>
            </w:r>
          </w:p>
        </w:tc>
      </w:tr>
      <w:tr w:rsidR="00DD37DA" w:rsidRPr="009334B3" w:rsidTr="009977D7">
        <w:trPr>
          <w:trHeight w:val="404"/>
          <w:jc w:val="center"/>
        </w:trPr>
        <w:tc>
          <w:tcPr>
            <w:tcW w:w="10812" w:type="dxa"/>
            <w:gridSpan w:val="7"/>
            <w:tcBorders>
              <w:top w:val="single" w:sz="4" w:space="0" w:color="auto"/>
              <w:left w:val="single" w:sz="4" w:space="0" w:color="auto"/>
              <w:bottom w:val="single" w:sz="4" w:space="0" w:color="auto"/>
              <w:right w:val="single" w:sz="4" w:space="0" w:color="auto"/>
            </w:tcBorders>
            <w:vAlign w:val="bottom"/>
          </w:tcPr>
          <w:p w:rsidR="00DD37DA" w:rsidRPr="00116406" w:rsidRDefault="00DD37DA" w:rsidP="00F02849">
            <w:pPr>
              <w:rPr>
                <w:rFonts w:cs="Arial"/>
                <w:b/>
                <w:sz w:val="18"/>
                <w:szCs w:val="18"/>
              </w:rPr>
            </w:pPr>
            <w:r w:rsidRPr="00116406">
              <w:rPr>
                <w:b/>
                <w:sz w:val="18"/>
                <w:szCs w:val="18"/>
              </w:rPr>
              <w:t>1)</w:t>
            </w:r>
            <w:r w:rsidR="00107E83" w:rsidRPr="00116406">
              <w:rPr>
                <w:b/>
                <w:sz w:val="18"/>
                <w:szCs w:val="18"/>
              </w:rPr>
              <w:t xml:space="preserve"> </w:t>
            </w:r>
            <w:r w:rsidR="000479DD" w:rsidRPr="00116406">
              <w:rPr>
                <w:b/>
                <w:sz w:val="18"/>
                <w:szCs w:val="18"/>
              </w:rPr>
              <w:t>Work plan</w:t>
            </w:r>
            <w:r w:rsidR="00AF4981" w:rsidRPr="00116406">
              <w:rPr>
                <w:b/>
                <w:sz w:val="18"/>
                <w:szCs w:val="18"/>
              </w:rPr>
              <w:t xml:space="preserve"> (Please include at a minimum project description, budget and cost breakdown for the project, and </w:t>
            </w:r>
            <w:r w:rsidR="00827069" w:rsidRPr="00116406">
              <w:rPr>
                <w:b/>
                <w:sz w:val="18"/>
                <w:szCs w:val="18"/>
              </w:rPr>
              <w:t xml:space="preserve">a </w:t>
            </w:r>
            <w:r w:rsidR="00AF4981" w:rsidRPr="00116406">
              <w:rPr>
                <w:b/>
                <w:sz w:val="18"/>
                <w:szCs w:val="18"/>
              </w:rPr>
              <w:t xml:space="preserve">milestone chart that also lists when project deliverables will be ready) </w:t>
            </w:r>
            <w:r w:rsidRPr="00116406">
              <w:rPr>
                <w:b/>
                <w:sz w:val="18"/>
                <w:szCs w:val="18"/>
              </w:rPr>
              <w:t>:</w:t>
            </w:r>
            <w:r w:rsidR="00F02849" w:rsidRPr="00116406">
              <w:rPr>
                <w:rFonts w:cs="Arial"/>
                <w:b/>
                <w:sz w:val="18"/>
                <w:szCs w:val="18"/>
              </w:rPr>
              <w:t xml:space="preserve"> </w:t>
            </w:r>
          </w:p>
        </w:tc>
      </w:tr>
      <w:tr w:rsidR="00B60775" w:rsidRPr="009334B3" w:rsidTr="009977D7">
        <w:trPr>
          <w:trHeight w:val="404"/>
          <w:jc w:val="center"/>
        </w:trPr>
        <w:tc>
          <w:tcPr>
            <w:tcW w:w="10812" w:type="dxa"/>
            <w:gridSpan w:val="7"/>
            <w:tcBorders>
              <w:top w:val="single" w:sz="4" w:space="0" w:color="auto"/>
              <w:left w:val="single" w:sz="4" w:space="0" w:color="auto"/>
              <w:bottom w:val="single" w:sz="4" w:space="0" w:color="auto"/>
              <w:right w:val="single" w:sz="4" w:space="0" w:color="auto"/>
            </w:tcBorders>
            <w:vAlign w:val="bottom"/>
          </w:tcPr>
          <w:p w:rsidR="00837F93" w:rsidRDefault="00837F93" w:rsidP="00B60775">
            <w:pPr>
              <w:pStyle w:val="BodyText"/>
            </w:pPr>
          </w:p>
          <w:p w:rsidR="00B60775" w:rsidRDefault="00837F93" w:rsidP="009977D7">
            <w:pPr>
              <w:pStyle w:val="BodyText"/>
            </w:pPr>
            <w:r w:rsidRPr="00837F93">
              <w:rPr>
                <w:b/>
                <w:u w:val="single"/>
              </w:rPr>
              <w:t>Project Description</w:t>
            </w:r>
            <w:r w:rsidR="00116406">
              <w:rPr>
                <w:b/>
                <w:u w:val="single"/>
              </w:rPr>
              <w:t xml:space="preserve"> (work completed to date, general location of project, market studies, etc.)</w:t>
            </w:r>
            <w:r w:rsidRPr="00837F93">
              <w:rPr>
                <w:b/>
                <w:u w:val="single"/>
              </w:rPr>
              <w:t xml:space="preserve">: </w:t>
            </w:r>
            <w:r w:rsidR="00B60775">
              <w:fldChar w:fldCharType="begin">
                <w:ffData>
                  <w:name w:val="Text46"/>
                  <w:enabled/>
                  <w:calcOnExit w:val="0"/>
                  <w:textInput/>
                </w:ffData>
              </w:fldChar>
            </w:r>
            <w:r w:rsidR="00B60775">
              <w:instrText xml:space="preserve"> FORMTEXT </w:instrText>
            </w:r>
            <w:r w:rsidR="00B60775">
              <w:fldChar w:fldCharType="separate"/>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fldChar w:fldCharType="end"/>
            </w:r>
            <w:r w:rsidR="00B60775">
              <w:fldChar w:fldCharType="begin">
                <w:ffData>
                  <w:name w:val="Text46"/>
                  <w:enabled/>
                  <w:calcOnExit w:val="0"/>
                  <w:textInput/>
                </w:ffData>
              </w:fldChar>
            </w:r>
            <w:r w:rsidR="00B60775">
              <w:instrText xml:space="preserve"> FORMTEXT </w:instrText>
            </w:r>
            <w:r w:rsidR="00B60775">
              <w:fldChar w:fldCharType="separate"/>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fldChar w:fldCharType="end"/>
            </w:r>
            <w:r w:rsidR="00B60775">
              <w:fldChar w:fldCharType="begin">
                <w:ffData>
                  <w:name w:val="Text46"/>
                  <w:enabled/>
                  <w:calcOnExit w:val="0"/>
                  <w:textInput/>
                </w:ffData>
              </w:fldChar>
            </w:r>
            <w:r w:rsidR="00B60775">
              <w:instrText xml:space="preserve"> FORMTEXT </w:instrText>
            </w:r>
            <w:r w:rsidR="00B60775">
              <w:fldChar w:fldCharType="separate"/>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fldChar w:fldCharType="end"/>
            </w:r>
            <w:r w:rsidR="00B60775">
              <w:fldChar w:fldCharType="begin">
                <w:ffData>
                  <w:name w:val="Text46"/>
                  <w:enabled/>
                  <w:calcOnExit w:val="0"/>
                  <w:textInput/>
                </w:ffData>
              </w:fldChar>
            </w:r>
            <w:r w:rsidR="00B60775">
              <w:instrText xml:space="preserve"> FORMTEXT </w:instrText>
            </w:r>
            <w:r w:rsidR="00B60775">
              <w:fldChar w:fldCharType="separate"/>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fldChar w:fldCharType="end"/>
            </w:r>
            <w:r w:rsidR="00B60775">
              <w:fldChar w:fldCharType="begin">
                <w:ffData>
                  <w:name w:val="Text46"/>
                  <w:enabled/>
                  <w:calcOnExit w:val="0"/>
                  <w:textInput/>
                </w:ffData>
              </w:fldChar>
            </w:r>
            <w:r w:rsidR="00B60775">
              <w:instrText xml:space="preserve"> FORMTEXT </w:instrText>
            </w:r>
            <w:r w:rsidR="00B60775">
              <w:fldChar w:fldCharType="separate"/>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fldChar w:fldCharType="end"/>
            </w:r>
            <w:r w:rsidR="00B60775">
              <w:fldChar w:fldCharType="begin">
                <w:ffData>
                  <w:name w:val="Text46"/>
                  <w:enabled/>
                  <w:calcOnExit w:val="0"/>
                  <w:textInput/>
                </w:ffData>
              </w:fldChar>
            </w:r>
            <w:r w:rsidR="00B60775">
              <w:instrText xml:space="preserve"> FORMTEXT </w:instrText>
            </w:r>
            <w:r w:rsidR="00B60775">
              <w:fldChar w:fldCharType="separate"/>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fldChar w:fldCharType="end"/>
            </w:r>
            <w:r w:rsidR="00B60775">
              <w:fldChar w:fldCharType="begin">
                <w:ffData>
                  <w:name w:val="Text46"/>
                  <w:enabled/>
                  <w:calcOnExit w:val="0"/>
                  <w:textInput/>
                </w:ffData>
              </w:fldChar>
            </w:r>
            <w:r w:rsidR="00B60775">
              <w:instrText xml:space="preserve"> FORMTEXT </w:instrText>
            </w:r>
            <w:r w:rsidR="00B60775">
              <w:fldChar w:fldCharType="separate"/>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fldChar w:fldCharType="end"/>
            </w:r>
            <w:r w:rsidR="00B60775">
              <w:fldChar w:fldCharType="begin">
                <w:ffData>
                  <w:name w:val="Text46"/>
                  <w:enabled/>
                  <w:calcOnExit w:val="0"/>
                  <w:textInput/>
                </w:ffData>
              </w:fldChar>
            </w:r>
            <w:r w:rsidR="00B60775">
              <w:instrText xml:space="preserve"> FORMTEXT </w:instrText>
            </w:r>
            <w:r w:rsidR="00B60775">
              <w:fldChar w:fldCharType="separate"/>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fldChar w:fldCharType="end"/>
            </w:r>
            <w:r w:rsidR="00B60775">
              <w:fldChar w:fldCharType="begin">
                <w:ffData>
                  <w:name w:val="Text46"/>
                  <w:enabled/>
                  <w:calcOnExit w:val="0"/>
                  <w:textInput/>
                </w:ffData>
              </w:fldChar>
            </w:r>
            <w:r w:rsidR="00B60775">
              <w:instrText xml:space="preserve"> FORMTEXT </w:instrText>
            </w:r>
            <w:r w:rsidR="00B60775">
              <w:fldChar w:fldCharType="separate"/>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fldChar w:fldCharType="end"/>
            </w:r>
            <w:r w:rsidR="00B60775">
              <w:fldChar w:fldCharType="begin">
                <w:ffData>
                  <w:name w:val="Text46"/>
                  <w:enabled/>
                  <w:calcOnExit w:val="0"/>
                  <w:textInput/>
                </w:ffData>
              </w:fldChar>
            </w:r>
            <w:r w:rsidR="00B60775">
              <w:instrText xml:space="preserve"> FORMTEXT </w:instrText>
            </w:r>
            <w:r w:rsidR="00B60775">
              <w:fldChar w:fldCharType="separate"/>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fldChar w:fldCharType="end"/>
            </w:r>
            <w:r w:rsidR="00B60775">
              <w:fldChar w:fldCharType="begin">
                <w:ffData>
                  <w:name w:val="Text46"/>
                  <w:enabled/>
                  <w:calcOnExit w:val="0"/>
                  <w:textInput/>
                </w:ffData>
              </w:fldChar>
            </w:r>
            <w:r w:rsidR="00B60775">
              <w:instrText xml:space="preserve"> FORMTEXT </w:instrText>
            </w:r>
            <w:r w:rsidR="00B60775">
              <w:fldChar w:fldCharType="separate"/>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fldChar w:fldCharType="end"/>
            </w:r>
            <w:r w:rsidR="00B60775">
              <w:fldChar w:fldCharType="begin">
                <w:ffData>
                  <w:name w:val="Text46"/>
                  <w:enabled/>
                  <w:calcOnExit w:val="0"/>
                  <w:textInput/>
                </w:ffData>
              </w:fldChar>
            </w:r>
            <w:r w:rsidR="00B60775">
              <w:instrText xml:space="preserve"> FORMTEXT </w:instrText>
            </w:r>
            <w:r w:rsidR="00B60775">
              <w:fldChar w:fldCharType="separate"/>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fldChar w:fldCharType="end"/>
            </w:r>
            <w:r w:rsidR="00B60775">
              <w:fldChar w:fldCharType="begin">
                <w:ffData>
                  <w:name w:val="Text46"/>
                  <w:enabled/>
                  <w:calcOnExit w:val="0"/>
                  <w:textInput/>
                </w:ffData>
              </w:fldChar>
            </w:r>
            <w:r w:rsidR="00B60775">
              <w:instrText xml:space="preserve"> FORMTEXT </w:instrText>
            </w:r>
            <w:r w:rsidR="00B60775">
              <w:fldChar w:fldCharType="separate"/>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fldChar w:fldCharType="end"/>
            </w:r>
            <w:r w:rsidR="00B60775">
              <w:fldChar w:fldCharType="begin">
                <w:ffData>
                  <w:name w:val="Text46"/>
                  <w:enabled/>
                  <w:calcOnExit w:val="0"/>
                  <w:textInput/>
                </w:ffData>
              </w:fldChar>
            </w:r>
            <w:r w:rsidR="00B60775">
              <w:instrText xml:space="preserve"> FORMTEXT </w:instrText>
            </w:r>
            <w:r w:rsidR="00B60775">
              <w:fldChar w:fldCharType="separate"/>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fldChar w:fldCharType="end"/>
            </w:r>
            <w:r w:rsidR="00B60775">
              <w:fldChar w:fldCharType="begin">
                <w:ffData>
                  <w:name w:val="Text46"/>
                  <w:enabled/>
                  <w:calcOnExit w:val="0"/>
                  <w:textInput/>
                </w:ffData>
              </w:fldChar>
            </w:r>
            <w:r w:rsidR="00B60775">
              <w:instrText xml:space="preserve"> FORMTEXT </w:instrText>
            </w:r>
            <w:r w:rsidR="00B60775">
              <w:fldChar w:fldCharType="separate"/>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fldChar w:fldCharType="end"/>
            </w:r>
            <w:r w:rsidR="00B60775">
              <w:fldChar w:fldCharType="begin">
                <w:ffData>
                  <w:name w:val="Text46"/>
                  <w:enabled/>
                  <w:calcOnExit w:val="0"/>
                  <w:textInput/>
                </w:ffData>
              </w:fldChar>
            </w:r>
            <w:r w:rsidR="00B60775">
              <w:instrText xml:space="preserve"> FORMTEXT </w:instrText>
            </w:r>
            <w:r w:rsidR="00B60775">
              <w:fldChar w:fldCharType="separate"/>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fldChar w:fldCharType="end"/>
            </w:r>
            <w:r w:rsidR="00B60775">
              <w:fldChar w:fldCharType="begin">
                <w:ffData>
                  <w:name w:val="Text46"/>
                  <w:enabled/>
                  <w:calcOnExit w:val="0"/>
                  <w:textInput/>
                </w:ffData>
              </w:fldChar>
            </w:r>
            <w:r w:rsidR="00B60775">
              <w:instrText xml:space="preserve"> FORMTEXT </w:instrText>
            </w:r>
            <w:r w:rsidR="00B60775">
              <w:fldChar w:fldCharType="separate"/>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fldChar w:fldCharType="end"/>
            </w:r>
            <w:r w:rsidR="00B60775">
              <w:fldChar w:fldCharType="begin">
                <w:ffData>
                  <w:name w:val="Text46"/>
                  <w:enabled/>
                  <w:calcOnExit w:val="0"/>
                  <w:textInput/>
                </w:ffData>
              </w:fldChar>
            </w:r>
            <w:r w:rsidR="00B60775">
              <w:instrText xml:space="preserve"> FORMTEXT </w:instrText>
            </w:r>
            <w:r w:rsidR="00B60775">
              <w:fldChar w:fldCharType="separate"/>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fldChar w:fldCharType="end"/>
            </w:r>
            <w:r w:rsidR="00B60775">
              <w:fldChar w:fldCharType="begin">
                <w:ffData>
                  <w:name w:val="Text46"/>
                  <w:enabled/>
                  <w:calcOnExit w:val="0"/>
                  <w:textInput/>
                </w:ffData>
              </w:fldChar>
            </w:r>
            <w:r w:rsidR="00B60775">
              <w:instrText xml:space="preserve"> FORMTEXT </w:instrText>
            </w:r>
            <w:r w:rsidR="00B60775">
              <w:fldChar w:fldCharType="separate"/>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fldChar w:fldCharType="end"/>
            </w:r>
            <w:r w:rsidR="00B60775">
              <w:fldChar w:fldCharType="begin">
                <w:ffData>
                  <w:name w:val="Text46"/>
                  <w:enabled/>
                  <w:calcOnExit w:val="0"/>
                  <w:textInput/>
                </w:ffData>
              </w:fldChar>
            </w:r>
            <w:r w:rsidR="00B60775">
              <w:instrText xml:space="preserve"> FORMTEXT </w:instrText>
            </w:r>
            <w:r w:rsidR="00B60775">
              <w:fldChar w:fldCharType="separate"/>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fldChar w:fldCharType="end"/>
            </w:r>
            <w:r w:rsidR="00B60775">
              <w:fldChar w:fldCharType="begin">
                <w:ffData>
                  <w:name w:val="Text46"/>
                  <w:enabled/>
                  <w:calcOnExit w:val="0"/>
                  <w:textInput/>
                </w:ffData>
              </w:fldChar>
            </w:r>
            <w:r w:rsidR="00B60775">
              <w:instrText xml:space="preserve"> FORMTEXT </w:instrText>
            </w:r>
            <w:r w:rsidR="00B60775">
              <w:fldChar w:fldCharType="separate"/>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fldChar w:fldCharType="end"/>
            </w:r>
            <w:r w:rsidR="00B60775">
              <w:fldChar w:fldCharType="begin">
                <w:ffData>
                  <w:name w:val="Text46"/>
                  <w:enabled/>
                  <w:calcOnExit w:val="0"/>
                  <w:textInput/>
                </w:ffData>
              </w:fldChar>
            </w:r>
            <w:r w:rsidR="00B60775">
              <w:instrText xml:space="preserve"> FORMTEXT </w:instrText>
            </w:r>
            <w:r w:rsidR="00B60775">
              <w:fldChar w:fldCharType="separate"/>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fldChar w:fldCharType="end"/>
            </w:r>
            <w:r w:rsidR="00B60775">
              <w:fldChar w:fldCharType="begin">
                <w:ffData>
                  <w:name w:val="Text46"/>
                  <w:enabled/>
                  <w:calcOnExit w:val="0"/>
                  <w:textInput/>
                </w:ffData>
              </w:fldChar>
            </w:r>
            <w:r w:rsidR="00B60775">
              <w:instrText xml:space="preserve"> FORMTEXT </w:instrText>
            </w:r>
            <w:r w:rsidR="00B60775">
              <w:fldChar w:fldCharType="separate"/>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fldChar w:fldCharType="end"/>
            </w:r>
            <w:r w:rsidR="00B60775">
              <w:fldChar w:fldCharType="begin">
                <w:ffData>
                  <w:name w:val="Text46"/>
                  <w:enabled/>
                  <w:calcOnExit w:val="0"/>
                  <w:textInput/>
                </w:ffData>
              </w:fldChar>
            </w:r>
            <w:r w:rsidR="00B60775">
              <w:instrText xml:space="preserve"> FORMTEXT </w:instrText>
            </w:r>
            <w:r w:rsidR="00B60775">
              <w:fldChar w:fldCharType="separate"/>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fldChar w:fldCharType="end"/>
            </w:r>
            <w:r w:rsidR="00B60775">
              <w:fldChar w:fldCharType="begin">
                <w:ffData>
                  <w:name w:val="Text46"/>
                  <w:enabled/>
                  <w:calcOnExit w:val="0"/>
                  <w:textInput/>
                </w:ffData>
              </w:fldChar>
            </w:r>
            <w:r w:rsidR="00B60775">
              <w:instrText xml:space="preserve"> FORMTEXT </w:instrText>
            </w:r>
            <w:r w:rsidR="00B60775">
              <w:fldChar w:fldCharType="separate"/>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fldChar w:fldCharType="end"/>
            </w:r>
            <w:r w:rsidR="00B60775">
              <w:fldChar w:fldCharType="begin">
                <w:ffData>
                  <w:name w:val="Text46"/>
                  <w:enabled/>
                  <w:calcOnExit w:val="0"/>
                  <w:textInput/>
                </w:ffData>
              </w:fldChar>
            </w:r>
            <w:r w:rsidR="00B60775">
              <w:instrText xml:space="preserve"> FORMTEXT </w:instrText>
            </w:r>
            <w:r w:rsidR="00B60775">
              <w:fldChar w:fldCharType="separate"/>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fldChar w:fldCharType="end"/>
            </w:r>
            <w:r w:rsidR="00B60775">
              <w:fldChar w:fldCharType="begin">
                <w:ffData>
                  <w:name w:val="Text46"/>
                  <w:enabled/>
                  <w:calcOnExit w:val="0"/>
                  <w:textInput/>
                </w:ffData>
              </w:fldChar>
            </w:r>
            <w:r w:rsidR="00B60775">
              <w:instrText xml:space="preserve"> FORMTEXT </w:instrText>
            </w:r>
            <w:r w:rsidR="00B60775">
              <w:fldChar w:fldCharType="separate"/>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fldChar w:fldCharType="end"/>
            </w:r>
            <w:r w:rsidR="00B60775">
              <w:fldChar w:fldCharType="begin">
                <w:ffData>
                  <w:name w:val="Text46"/>
                  <w:enabled/>
                  <w:calcOnExit w:val="0"/>
                  <w:textInput/>
                </w:ffData>
              </w:fldChar>
            </w:r>
            <w:r w:rsidR="00B60775">
              <w:instrText xml:space="preserve"> FORMTEXT </w:instrText>
            </w:r>
            <w:r w:rsidR="00B60775">
              <w:fldChar w:fldCharType="separate"/>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fldChar w:fldCharType="end"/>
            </w:r>
            <w:r w:rsidR="00B60775">
              <w:fldChar w:fldCharType="begin">
                <w:ffData>
                  <w:name w:val="Text46"/>
                  <w:enabled/>
                  <w:calcOnExit w:val="0"/>
                  <w:textInput/>
                </w:ffData>
              </w:fldChar>
            </w:r>
            <w:r w:rsidR="00B60775">
              <w:instrText xml:space="preserve"> FORMTEXT </w:instrText>
            </w:r>
            <w:r w:rsidR="00B60775">
              <w:fldChar w:fldCharType="separate"/>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fldChar w:fldCharType="end"/>
            </w:r>
            <w:r w:rsidR="00B60775">
              <w:fldChar w:fldCharType="begin">
                <w:ffData>
                  <w:name w:val="Text46"/>
                  <w:enabled/>
                  <w:calcOnExit w:val="0"/>
                  <w:textInput/>
                </w:ffData>
              </w:fldChar>
            </w:r>
            <w:r w:rsidR="00B60775">
              <w:instrText xml:space="preserve"> FORMTEXT </w:instrText>
            </w:r>
            <w:r w:rsidR="00B60775">
              <w:fldChar w:fldCharType="separate"/>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fldChar w:fldCharType="end"/>
            </w:r>
            <w:r w:rsidR="00B60775">
              <w:fldChar w:fldCharType="begin">
                <w:ffData>
                  <w:name w:val="Text46"/>
                  <w:enabled/>
                  <w:calcOnExit w:val="0"/>
                  <w:textInput/>
                </w:ffData>
              </w:fldChar>
            </w:r>
            <w:r w:rsidR="00B60775">
              <w:instrText xml:space="preserve"> FORMTEXT </w:instrText>
            </w:r>
            <w:r w:rsidR="00B60775">
              <w:fldChar w:fldCharType="separate"/>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fldChar w:fldCharType="end"/>
            </w:r>
            <w:r w:rsidR="00B60775">
              <w:fldChar w:fldCharType="begin">
                <w:ffData>
                  <w:name w:val="Text46"/>
                  <w:enabled/>
                  <w:calcOnExit w:val="0"/>
                  <w:textInput/>
                </w:ffData>
              </w:fldChar>
            </w:r>
            <w:r w:rsidR="00B60775">
              <w:instrText xml:space="preserve"> FORMTEXT </w:instrText>
            </w:r>
            <w:r w:rsidR="00B60775">
              <w:fldChar w:fldCharType="separate"/>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fldChar w:fldCharType="end"/>
            </w:r>
            <w:r w:rsidR="00B60775">
              <w:fldChar w:fldCharType="begin">
                <w:ffData>
                  <w:name w:val="Text46"/>
                  <w:enabled/>
                  <w:calcOnExit w:val="0"/>
                  <w:textInput/>
                </w:ffData>
              </w:fldChar>
            </w:r>
            <w:r w:rsidR="00B60775">
              <w:instrText xml:space="preserve"> FORMTEXT </w:instrText>
            </w:r>
            <w:r w:rsidR="00B60775">
              <w:fldChar w:fldCharType="separate"/>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fldChar w:fldCharType="end"/>
            </w:r>
            <w:r w:rsidR="00B60775">
              <w:fldChar w:fldCharType="begin">
                <w:ffData>
                  <w:name w:val="Text46"/>
                  <w:enabled/>
                  <w:calcOnExit w:val="0"/>
                  <w:textInput/>
                </w:ffData>
              </w:fldChar>
            </w:r>
            <w:r w:rsidR="00B60775">
              <w:instrText xml:space="preserve"> FORMTEXT </w:instrText>
            </w:r>
            <w:r w:rsidR="00B60775">
              <w:fldChar w:fldCharType="separate"/>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fldChar w:fldCharType="end"/>
            </w:r>
            <w:r w:rsidR="00B60775">
              <w:fldChar w:fldCharType="begin">
                <w:ffData>
                  <w:name w:val="Text46"/>
                  <w:enabled/>
                  <w:calcOnExit w:val="0"/>
                  <w:textInput/>
                </w:ffData>
              </w:fldChar>
            </w:r>
            <w:r w:rsidR="00B60775">
              <w:instrText xml:space="preserve"> FORMTEXT </w:instrText>
            </w:r>
            <w:r w:rsidR="00B60775">
              <w:fldChar w:fldCharType="separate"/>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fldChar w:fldCharType="end"/>
            </w:r>
            <w:r w:rsidR="00B60775">
              <w:fldChar w:fldCharType="begin">
                <w:ffData>
                  <w:name w:val="Text46"/>
                  <w:enabled/>
                  <w:calcOnExit w:val="0"/>
                  <w:textInput/>
                </w:ffData>
              </w:fldChar>
            </w:r>
            <w:r w:rsidR="00B60775">
              <w:instrText xml:space="preserve"> FORMTEXT </w:instrText>
            </w:r>
            <w:r w:rsidR="00B60775">
              <w:fldChar w:fldCharType="separate"/>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fldChar w:fldCharType="end"/>
            </w:r>
            <w:r w:rsidR="00B60775">
              <w:fldChar w:fldCharType="begin">
                <w:ffData>
                  <w:name w:val="Text46"/>
                  <w:enabled/>
                  <w:calcOnExit w:val="0"/>
                  <w:textInput/>
                </w:ffData>
              </w:fldChar>
            </w:r>
            <w:r w:rsidR="00B60775">
              <w:instrText xml:space="preserve"> FORMTEXT </w:instrText>
            </w:r>
            <w:r w:rsidR="00B60775">
              <w:fldChar w:fldCharType="separate"/>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fldChar w:fldCharType="end"/>
            </w:r>
            <w:r w:rsidR="00B60775">
              <w:fldChar w:fldCharType="begin">
                <w:ffData>
                  <w:name w:val="Text46"/>
                  <w:enabled/>
                  <w:calcOnExit w:val="0"/>
                  <w:textInput/>
                </w:ffData>
              </w:fldChar>
            </w:r>
            <w:r w:rsidR="00B60775">
              <w:instrText xml:space="preserve"> FORMTEXT </w:instrText>
            </w:r>
            <w:r w:rsidR="00B60775">
              <w:fldChar w:fldCharType="separate"/>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fldChar w:fldCharType="end"/>
            </w:r>
            <w:r w:rsidR="00B60775">
              <w:fldChar w:fldCharType="begin">
                <w:ffData>
                  <w:name w:val="Text46"/>
                  <w:enabled/>
                  <w:calcOnExit w:val="0"/>
                  <w:textInput/>
                </w:ffData>
              </w:fldChar>
            </w:r>
            <w:r w:rsidR="00B60775">
              <w:instrText xml:space="preserve"> FORMTEXT </w:instrText>
            </w:r>
            <w:r w:rsidR="00B60775">
              <w:fldChar w:fldCharType="separate"/>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fldChar w:fldCharType="end"/>
            </w:r>
            <w:r w:rsidR="00B60775">
              <w:fldChar w:fldCharType="begin">
                <w:ffData>
                  <w:name w:val="Text46"/>
                  <w:enabled/>
                  <w:calcOnExit w:val="0"/>
                  <w:textInput/>
                </w:ffData>
              </w:fldChar>
            </w:r>
            <w:r w:rsidR="00B60775">
              <w:instrText xml:space="preserve"> FORMTEXT </w:instrText>
            </w:r>
            <w:r w:rsidR="00B60775">
              <w:fldChar w:fldCharType="separate"/>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fldChar w:fldCharType="end"/>
            </w:r>
            <w:r w:rsidR="00B60775">
              <w:fldChar w:fldCharType="begin">
                <w:ffData>
                  <w:name w:val="Text46"/>
                  <w:enabled/>
                  <w:calcOnExit w:val="0"/>
                  <w:textInput/>
                </w:ffData>
              </w:fldChar>
            </w:r>
            <w:r w:rsidR="00B60775">
              <w:instrText xml:space="preserve"> FORMTEXT </w:instrText>
            </w:r>
            <w:r w:rsidR="00B60775">
              <w:fldChar w:fldCharType="separate"/>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fldChar w:fldCharType="end"/>
            </w:r>
            <w:r w:rsidR="00B60775">
              <w:fldChar w:fldCharType="begin">
                <w:ffData>
                  <w:name w:val="Text46"/>
                  <w:enabled/>
                  <w:calcOnExit w:val="0"/>
                  <w:textInput/>
                </w:ffData>
              </w:fldChar>
            </w:r>
            <w:r w:rsidR="00B60775">
              <w:instrText xml:space="preserve"> FORMTEXT </w:instrText>
            </w:r>
            <w:r w:rsidR="00B60775">
              <w:fldChar w:fldCharType="separate"/>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fldChar w:fldCharType="end"/>
            </w:r>
            <w:r w:rsidR="00B60775">
              <w:fldChar w:fldCharType="begin">
                <w:ffData>
                  <w:name w:val="Text46"/>
                  <w:enabled/>
                  <w:calcOnExit w:val="0"/>
                  <w:textInput/>
                </w:ffData>
              </w:fldChar>
            </w:r>
            <w:r w:rsidR="00B60775">
              <w:instrText xml:space="preserve"> FORMTEXT </w:instrText>
            </w:r>
            <w:r w:rsidR="00B60775">
              <w:fldChar w:fldCharType="separate"/>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fldChar w:fldCharType="end"/>
            </w:r>
            <w:r w:rsidR="00B60775">
              <w:fldChar w:fldCharType="begin">
                <w:ffData>
                  <w:name w:val="Text46"/>
                  <w:enabled/>
                  <w:calcOnExit w:val="0"/>
                  <w:textInput/>
                </w:ffData>
              </w:fldChar>
            </w:r>
            <w:r w:rsidR="00B60775">
              <w:instrText xml:space="preserve"> FORMTEXT </w:instrText>
            </w:r>
            <w:r w:rsidR="00B60775">
              <w:fldChar w:fldCharType="separate"/>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fldChar w:fldCharType="end"/>
            </w:r>
            <w:r w:rsidR="00B60775">
              <w:fldChar w:fldCharType="begin">
                <w:ffData>
                  <w:name w:val="Text46"/>
                  <w:enabled/>
                  <w:calcOnExit w:val="0"/>
                  <w:textInput/>
                </w:ffData>
              </w:fldChar>
            </w:r>
            <w:r w:rsidR="00B60775">
              <w:instrText xml:space="preserve"> FORMTEXT </w:instrText>
            </w:r>
            <w:r w:rsidR="00B60775">
              <w:fldChar w:fldCharType="separate"/>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fldChar w:fldCharType="end"/>
            </w:r>
            <w:r w:rsidR="00B60775">
              <w:fldChar w:fldCharType="begin">
                <w:ffData>
                  <w:name w:val="Text46"/>
                  <w:enabled/>
                  <w:calcOnExit w:val="0"/>
                  <w:textInput/>
                </w:ffData>
              </w:fldChar>
            </w:r>
            <w:r w:rsidR="00B60775">
              <w:instrText xml:space="preserve"> FORMTEXT </w:instrText>
            </w:r>
            <w:r w:rsidR="00B60775">
              <w:fldChar w:fldCharType="separate"/>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fldChar w:fldCharType="end"/>
            </w:r>
            <w:r w:rsidR="00B60775">
              <w:fldChar w:fldCharType="begin">
                <w:ffData>
                  <w:name w:val="Text46"/>
                  <w:enabled/>
                  <w:calcOnExit w:val="0"/>
                  <w:textInput/>
                </w:ffData>
              </w:fldChar>
            </w:r>
            <w:r w:rsidR="00B60775">
              <w:instrText xml:space="preserve"> FORMTEXT </w:instrText>
            </w:r>
            <w:r w:rsidR="00B60775">
              <w:fldChar w:fldCharType="separate"/>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fldChar w:fldCharType="end"/>
            </w:r>
            <w:r w:rsidR="00B60775">
              <w:fldChar w:fldCharType="begin">
                <w:ffData>
                  <w:name w:val="Text46"/>
                  <w:enabled/>
                  <w:calcOnExit w:val="0"/>
                  <w:textInput/>
                </w:ffData>
              </w:fldChar>
            </w:r>
            <w:r w:rsidR="00B60775">
              <w:instrText xml:space="preserve"> FORMTEXT </w:instrText>
            </w:r>
            <w:r w:rsidR="00B60775">
              <w:fldChar w:fldCharType="separate"/>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fldChar w:fldCharType="end"/>
            </w:r>
            <w:r w:rsidR="00B60775">
              <w:fldChar w:fldCharType="begin">
                <w:ffData>
                  <w:name w:val="Text46"/>
                  <w:enabled/>
                  <w:calcOnExit w:val="0"/>
                  <w:textInput/>
                </w:ffData>
              </w:fldChar>
            </w:r>
            <w:r w:rsidR="00B60775">
              <w:instrText xml:space="preserve"> FORMTEXT </w:instrText>
            </w:r>
            <w:r w:rsidR="00B60775">
              <w:fldChar w:fldCharType="separate"/>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fldChar w:fldCharType="end"/>
            </w:r>
            <w:r w:rsidR="00B60775">
              <w:fldChar w:fldCharType="begin">
                <w:ffData>
                  <w:name w:val="Text46"/>
                  <w:enabled/>
                  <w:calcOnExit w:val="0"/>
                  <w:textInput/>
                </w:ffData>
              </w:fldChar>
            </w:r>
            <w:r w:rsidR="00B60775">
              <w:instrText xml:space="preserve"> FORMTEXT </w:instrText>
            </w:r>
            <w:r w:rsidR="00B60775">
              <w:fldChar w:fldCharType="separate"/>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fldChar w:fldCharType="end"/>
            </w:r>
            <w:r w:rsidR="00B60775">
              <w:fldChar w:fldCharType="begin">
                <w:ffData>
                  <w:name w:val="Text46"/>
                  <w:enabled/>
                  <w:calcOnExit w:val="0"/>
                  <w:textInput/>
                </w:ffData>
              </w:fldChar>
            </w:r>
            <w:r w:rsidR="00B60775">
              <w:instrText xml:space="preserve"> FORMTEXT </w:instrText>
            </w:r>
            <w:r w:rsidR="00B60775">
              <w:fldChar w:fldCharType="separate"/>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fldChar w:fldCharType="end"/>
            </w:r>
            <w:r w:rsidR="00B60775">
              <w:fldChar w:fldCharType="begin">
                <w:ffData>
                  <w:name w:val="Text46"/>
                  <w:enabled/>
                  <w:calcOnExit w:val="0"/>
                  <w:textInput/>
                </w:ffData>
              </w:fldChar>
            </w:r>
            <w:r w:rsidR="00B60775">
              <w:instrText xml:space="preserve"> FORMTEXT </w:instrText>
            </w:r>
            <w:r w:rsidR="00B60775">
              <w:fldChar w:fldCharType="separate"/>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fldChar w:fldCharType="end"/>
            </w:r>
            <w:r w:rsidR="00B60775">
              <w:fldChar w:fldCharType="begin">
                <w:ffData>
                  <w:name w:val="Text46"/>
                  <w:enabled/>
                  <w:calcOnExit w:val="0"/>
                  <w:textInput/>
                </w:ffData>
              </w:fldChar>
            </w:r>
            <w:r w:rsidR="00B60775">
              <w:instrText xml:space="preserve"> FORMTEXT </w:instrText>
            </w:r>
            <w:r w:rsidR="00B60775">
              <w:fldChar w:fldCharType="separate"/>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fldChar w:fldCharType="end"/>
            </w:r>
            <w:r w:rsidR="00B60775">
              <w:fldChar w:fldCharType="begin">
                <w:ffData>
                  <w:name w:val="Text46"/>
                  <w:enabled/>
                  <w:calcOnExit w:val="0"/>
                  <w:textInput/>
                </w:ffData>
              </w:fldChar>
            </w:r>
            <w:r w:rsidR="00B60775">
              <w:instrText xml:space="preserve"> FORMTEXT </w:instrText>
            </w:r>
            <w:r w:rsidR="00B60775">
              <w:fldChar w:fldCharType="separate"/>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fldChar w:fldCharType="end"/>
            </w:r>
            <w:r w:rsidR="00B60775">
              <w:fldChar w:fldCharType="begin">
                <w:ffData>
                  <w:name w:val="Text46"/>
                  <w:enabled/>
                  <w:calcOnExit w:val="0"/>
                  <w:textInput/>
                </w:ffData>
              </w:fldChar>
            </w:r>
            <w:r w:rsidR="00B60775">
              <w:instrText xml:space="preserve"> FORMTEXT </w:instrText>
            </w:r>
            <w:r w:rsidR="00B60775">
              <w:fldChar w:fldCharType="separate"/>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fldChar w:fldCharType="end"/>
            </w:r>
            <w:r w:rsidR="00B60775">
              <w:fldChar w:fldCharType="begin">
                <w:ffData>
                  <w:name w:val="Text46"/>
                  <w:enabled/>
                  <w:calcOnExit w:val="0"/>
                  <w:textInput/>
                </w:ffData>
              </w:fldChar>
            </w:r>
            <w:r w:rsidR="00B60775">
              <w:instrText xml:space="preserve"> FORMTEXT </w:instrText>
            </w:r>
            <w:r w:rsidR="00B60775">
              <w:fldChar w:fldCharType="separate"/>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fldChar w:fldCharType="end"/>
            </w:r>
            <w:r w:rsidR="00B60775">
              <w:fldChar w:fldCharType="begin">
                <w:ffData>
                  <w:name w:val="Text46"/>
                  <w:enabled/>
                  <w:calcOnExit w:val="0"/>
                  <w:textInput/>
                </w:ffData>
              </w:fldChar>
            </w:r>
            <w:r w:rsidR="00B60775">
              <w:instrText xml:space="preserve"> FORMTEXT </w:instrText>
            </w:r>
            <w:r w:rsidR="00B60775">
              <w:fldChar w:fldCharType="separate"/>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fldChar w:fldCharType="end"/>
            </w:r>
            <w:r w:rsidR="00B60775">
              <w:fldChar w:fldCharType="begin">
                <w:ffData>
                  <w:name w:val="Text46"/>
                  <w:enabled/>
                  <w:calcOnExit w:val="0"/>
                  <w:textInput/>
                </w:ffData>
              </w:fldChar>
            </w:r>
            <w:r w:rsidR="00B60775">
              <w:instrText xml:space="preserve"> FORMTEXT </w:instrText>
            </w:r>
            <w:r w:rsidR="00B60775">
              <w:fldChar w:fldCharType="separate"/>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fldChar w:fldCharType="end"/>
            </w:r>
            <w:r w:rsidR="00B60775">
              <w:fldChar w:fldCharType="begin">
                <w:ffData>
                  <w:name w:val="Text46"/>
                  <w:enabled/>
                  <w:calcOnExit w:val="0"/>
                  <w:textInput/>
                </w:ffData>
              </w:fldChar>
            </w:r>
            <w:r w:rsidR="00B60775">
              <w:instrText xml:space="preserve"> FORMTEXT </w:instrText>
            </w:r>
            <w:r w:rsidR="00B60775">
              <w:fldChar w:fldCharType="separate"/>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fldChar w:fldCharType="end"/>
            </w:r>
            <w:r w:rsidR="00B60775">
              <w:fldChar w:fldCharType="begin">
                <w:ffData>
                  <w:name w:val="Text46"/>
                  <w:enabled/>
                  <w:calcOnExit w:val="0"/>
                  <w:textInput/>
                </w:ffData>
              </w:fldChar>
            </w:r>
            <w:r w:rsidR="00B60775">
              <w:instrText xml:space="preserve"> FORMTEXT </w:instrText>
            </w:r>
            <w:r w:rsidR="00B60775">
              <w:fldChar w:fldCharType="separate"/>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fldChar w:fldCharType="end"/>
            </w:r>
            <w:r w:rsidR="00B60775">
              <w:fldChar w:fldCharType="begin">
                <w:ffData>
                  <w:name w:val="Text46"/>
                  <w:enabled/>
                  <w:calcOnExit w:val="0"/>
                  <w:textInput/>
                </w:ffData>
              </w:fldChar>
            </w:r>
            <w:r w:rsidR="00B60775">
              <w:instrText xml:space="preserve"> FORMTEXT </w:instrText>
            </w:r>
            <w:r w:rsidR="00B60775">
              <w:fldChar w:fldCharType="separate"/>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fldChar w:fldCharType="end"/>
            </w:r>
            <w:r w:rsidR="00B60775">
              <w:fldChar w:fldCharType="begin">
                <w:ffData>
                  <w:name w:val="Text46"/>
                  <w:enabled/>
                  <w:calcOnExit w:val="0"/>
                  <w:textInput/>
                </w:ffData>
              </w:fldChar>
            </w:r>
            <w:r w:rsidR="00B60775">
              <w:instrText xml:space="preserve"> FORMTEXT </w:instrText>
            </w:r>
            <w:r w:rsidR="00B60775">
              <w:fldChar w:fldCharType="separate"/>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fldChar w:fldCharType="end"/>
            </w:r>
            <w:r w:rsidR="00B60775">
              <w:fldChar w:fldCharType="begin">
                <w:ffData>
                  <w:name w:val="Text46"/>
                  <w:enabled/>
                  <w:calcOnExit w:val="0"/>
                  <w:textInput/>
                </w:ffData>
              </w:fldChar>
            </w:r>
            <w:r w:rsidR="00B60775">
              <w:instrText xml:space="preserve"> FORMTEXT </w:instrText>
            </w:r>
            <w:r w:rsidR="00B60775">
              <w:fldChar w:fldCharType="separate"/>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fldChar w:fldCharType="end"/>
            </w:r>
            <w:r w:rsidR="00B60775">
              <w:fldChar w:fldCharType="begin">
                <w:ffData>
                  <w:name w:val="Text46"/>
                  <w:enabled/>
                  <w:calcOnExit w:val="0"/>
                  <w:textInput/>
                </w:ffData>
              </w:fldChar>
            </w:r>
            <w:r w:rsidR="00B60775">
              <w:instrText xml:space="preserve"> FORMTEXT </w:instrText>
            </w:r>
            <w:r w:rsidR="00B60775">
              <w:fldChar w:fldCharType="separate"/>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fldChar w:fldCharType="end"/>
            </w:r>
            <w:r w:rsidR="00B60775">
              <w:fldChar w:fldCharType="begin">
                <w:ffData>
                  <w:name w:val="Text46"/>
                  <w:enabled/>
                  <w:calcOnExit w:val="0"/>
                  <w:textInput/>
                </w:ffData>
              </w:fldChar>
            </w:r>
            <w:r w:rsidR="00B60775">
              <w:instrText xml:space="preserve"> FORMTEXT </w:instrText>
            </w:r>
            <w:r w:rsidR="00B60775">
              <w:fldChar w:fldCharType="separate"/>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fldChar w:fldCharType="end"/>
            </w:r>
            <w:r w:rsidR="00B60775">
              <w:fldChar w:fldCharType="begin">
                <w:ffData>
                  <w:name w:val="Text46"/>
                  <w:enabled/>
                  <w:calcOnExit w:val="0"/>
                  <w:textInput/>
                </w:ffData>
              </w:fldChar>
            </w:r>
            <w:r w:rsidR="00B60775">
              <w:instrText xml:space="preserve"> FORMTEXT </w:instrText>
            </w:r>
            <w:r w:rsidR="00B60775">
              <w:fldChar w:fldCharType="separate"/>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fldChar w:fldCharType="end"/>
            </w:r>
            <w:r w:rsidR="00B60775">
              <w:fldChar w:fldCharType="begin">
                <w:ffData>
                  <w:name w:val="Text46"/>
                  <w:enabled/>
                  <w:calcOnExit w:val="0"/>
                  <w:textInput/>
                </w:ffData>
              </w:fldChar>
            </w:r>
            <w:r w:rsidR="00B60775">
              <w:instrText xml:space="preserve"> FORMTEXT </w:instrText>
            </w:r>
            <w:r w:rsidR="00B60775">
              <w:fldChar w:fldCharType="separate"/>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fldChar w:fldCharType="end"/>
            </w:r>
            <w:r w:rsidR="00B60775">
              <w:fldChar w:fldCharType="begin">
                <w:ffData>
                  <w:name w:val="Text46"/>
                  <w:enabled/>
                  <w:calcOnExit w:val="0"/>
                  <w:textInput/>
                </w:ffData>
              </w:fldChar>
            </w:r>
            <w:r w:rsidR="00B60775">
              <w:instrText xml:space="preserve"> FORMTEXT </w:instrText>
            </w:r>
            <w:r w:rsidR="00B60775">
              <w:fldChar w:fldCharType="separate"/>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fldChar w:fldCharType="end"/>
            </w:r>
            <w:r w:rsidR="00B60775">
              <w:fldChar w:fldCharType="begin">
                <w:ffData>
                  <w:name w:val="Text46"/>
                  <w:enabled/>
                  <w:calcOnExit w:val="0"/>
                  <w:textInput/>
                </w:ffData>
              </w:fldChar>
            </w:r>
            <w:r w:rsidR="00B60775">
              <w:instrText xml:space="preserve"> FORMTEXT </w:instrText>
            </w:r>
            <w:r w:rsidR="00B60775">
              <w:fldChar w:fldCharType="separate"/>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fldChar w:fldCharType="end"/>
            </w:r>
            <w:r w:rsidR="00B60775">
              <w:fldChar w:fldCharType="begin">
                <w:ffData>
                  <w:name w:val="Text46"/>
                  <w:enabled/>
                  <w:calcOnExit w:val="0"/>
                  <w:textInput/>
                </w:ffData>
              </w:fldChar>
            </w:r>
            <w:r w:rsidR="00B60775">
              <w:instrText xml:space="preserve"> FORMTEXT </w:instrText>
            </w:r>
            <w:r w:rsidR="00B60775">
              <w:fldChar w:fldCharType="separate"/>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fldChar w:fldCharType="end"/>
            </w:r>
            <w:r w:rsidR="00B60775">
              <w:fldChar w:fldCharType="begin">
                <w:ffData>
                  <w:name w:val="Text46"/>
                  <w:enabled/>
                  <w:calcOnExit w:val="0"/>
                  <w:textInput/>
                </w:ffData>
              </w:fldChar>
            </w:r>
            <w:r w:rsidR="00B60775">
              <w:instrText xml:space="preserve"> FORMTEXT </w:instrText>
            </w:r>
            <w:r w:rsidR="00B60775">
              <w:fldChar w:fldCharType="separate"/>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fldChar w:fldCharType="end"/>
            </w:r>
            <w:r w:rsidR="00B60775">
              <w:fldChar w:fldCharType="begin">
                <w:ffData>
                  <w:name w:val="Text46"/>
                  <w:enabled/>
                  <w:calcOnExit w:val="0"/>
                  <w:textInput/>
                </w:ffData>
              </w:fldChar>
            </w:r>
            <w:r w:rsidR="00B60775">
              <w:instrText xml:space="preserve"> FORMTEXT </w:instrText>
            </w:r>
            <w:r w:rsidR="00B60775">
              <w:fldChar w:fldCharType="separate"/>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fldChar w:fldCharType="end"/>
            </w:r>
            <w:r w:rsidR="00B60775">
              <w:fldChar w:fldCharType="begin">
                <w:ffData>
                  <w:name w:val="Text46"/>
                  <w:enabled/>
                  <w:calcOnExit w:val="0"/>
                  <w:textInput/>
                </w:ffData>
              </w:fldChar>
            </w:r>
            <w:r w:rsidR="00B60775">
              <w:instrText xml:space="preserve"> FORMTEXT </w:instrText>
            </w:r>
            <w:r w:rsidR="00B60775">
              <w:fldChar w:fldCharType="separate"/>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fldChar w:fldCharType="end"/>
            </w:r>
            <w:r w:rsidR="00B60775">
              <w:fldChar w:fldCharType="begin">
                <w:ffData>
                  <w:name w:val="Text46"/>
                  <w:enabled/>
                  <w:calcOnExit w:val="0"/>
                  <w:textInput/>
                </w:ffData>
              </w:fldChar>
            </w:r>
            <w:r w:rsidR="00B60775">
              <w:instrText xml:space="preserve"> FORMTEXT </w:instrText>
            </w:r>
            <w:r w:rsidR="00B60775">
              <w:fldChar w:fldCharType="separate"/>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fldChar w:fldCharType="end"/>
            </w:r>
            <w:r w:rsidR="00B60775">
              <w:fldChar w:fldCharType="begin">
                <w:ffData>
                  <w:name w:val="Text46"/>
                  <w:enabled/>
                  <w:calcOnExit w:val="0"/>
                  <w:textInput/>
                </w:ffData>
              </w:fldChar>
            </w:r>
            <w:r w:rsidR="00B60775">
              <w:instrText xml:space="preserve"> FORMTEXT </w:instrText>
            </w:r>
            <w:r w:rsidR="00B60775">
              <w:fldChar w:fldCharType="separate"/>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fldChar w:fldCharType="end"/>
            </w:r>
            <w:r w:rsidR="00B60775">
              <w:fldChar w:fldCharType="begin">
                <w:ffData>
                  <w:name w:val="Text46"/>
                  <w:enabled/>
                  <w:calcOnExit w:val="0"/>
                  <w:textInput/>
                </w:ffData>
              </w:fldChar>
            </w:r>
            <w:r w:rsidR="00B60775">
              <w:instrText xml:space="preserve"> FORMTEXT </w:instrText>
            </w:r>
            <w:r w:rsidR="00B60775">
              <w:fldChar w:fldCharType="separate"/>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fldChar w:fldCharType="end"/>
            </w:r>
            <w:r w:rsidR="00B60775">
              <w:fldChar w:fldCharType="begin">
                <w:ffData>
                  <w:name w:val="Text46"/>
                  <w:enabled/>
                  <w:calcOnExit w:val="0"/>
                  <w:textInput/>
                </w:ffData>
              </w:fldChar>
            </w:r>
            <w:r w:rsidR="00B60775">
              <w:instrText xml:space="preserve"> FORMTEXT </w:instrText>
            </w:r>
            <w:r w:rsidR="00B60775">
              <w:fldChar w:fldCharType="separate"/>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fldChar w:fldCharType="end"/>
            </w:r>
            <w:r w:rsidR="00B60775">
              <w:fldChar w:fldCharType="begin">
                <w:ffData>
                  <w:name w:val="Text46"/>
                  <w:enabled/>
                  <w:calcOnExit w:val="0"/>
                  <w:textInput/>
                </w:ffData>
              </w:fldChar>
            </w:r>
            <w:r w:rsidR="00B60775">
              <w:instrText xml:space="preserve"> FORMTEXT </w:instrText>
            </w:r>
            <w:r w:rsidR="00B60775">
              <w:fldChar w:fldCharType="separate"/>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fldChar w:fldCharType="end"/>
            </w:r>
            <w:r w:rsidR="00B60775">
              <w:fldChar w:fldCharType="begin">
                <w:ffData>
                  <w:name w:val="Text46"/>
                  <w:enabled/>
                  <w:calcOnExit w:val="0"/>
                  <w:textInput/>
                </w:ffData>
              </w:fldChar>
            </w:r>
            <w:r w:rsidR="00B60775">
              <w:instrText xml:space="preserve"> FORMTEXT </w:instrText>
            </w:r>
            <w:r w:rsidR="00B60775">
              <w:fldChar w:fldCharType="separate"/>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fldChar w:fldCharType="end"/>
            </w:r>
            <w:r w:rsidR="00B60775">
              <w:fldChar w:fldCharType="begin">
                <w:ffData>
                  <w:name w:val="Text46"/>
                  <w:enabled/>
                  <w:calcOnExit w:val="0"/>
                  <w:textInput/>
                </w:ffData>
              </w:fldChar>
            </w:r>
            <w:r w:rsidR="00B60775">
              <w:instrText xml:space="preserve"> FORMTEXT </w:instrText>
            </w:r>
            <w:r w:rsidR="00B60775">
              <w:fldChar w:fldCharType="separate"/>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fldChar w:fldCharType="end"/>
            </w:r>
            <w:r w:rsidR="00B60775">
              <w:fldChar w:fldCharType="begin">
                <w:ffData>
                  <w:name w:val="Text46"/>
                  <w:enabled/>
                  <w:calcOnExit w:val="0"/>
                  <w:textInput/>
                </w:ffData>
              </w:fldChar>
            </w:r>
            <w:r w:rsidR="00B60775">
              <w:instrText xml:space="preserve"> FORMTEXT </w:instrText>
            </w:r>
            <w:r w:rsidR="00B60775">
              <w:fldChar w:fldCharType="separate"/>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fldChar w:fldCharType="end"/>
            </w:r>
            <w:r w:rsidR="00B60775">
              <w:fldChar w:fldCharType="begin">
                <w:ffData>
                  <w:name w:val="Text46"/>
                  <w:enabled/>
                  <w:calcOnExit w:val="0"/>
                  <w:textInput/>
                </w:ffData>
              </w:fldChar>
            </w:r>
            <w:r w:rsidR="00B60775">
              <w:instrText xml:space="preserve"> FORMTEXT </w:instrText>
            </w:r>
            <w:r w:rsidR="00B60775">
              <w:fldChar w:fldCharType="separate"/>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fldChar w:fldCharType="end"/>
            </w:r>
            <w:r w:rsidR="00B60775">
              <w:fldChar w:fldCharType="begin">
                <w:ffData>
                  <w:name w:val="Text46"/>
                  <w:enabled/>
                  <w:calcOnExit w:val="0"/>
                  <w:textInput/>
                </w:ffData>
              </w:fldChar>
            </w:r>
            <w:r w:rsidR="00B60775">
              <w:instrText xml:space="preserve"> FORMTEXT </w:instrText>
            </w:r>
            <w:r w:rsidR="00B60775">
              <w:fldChar w:fldCharType="separate"/>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fldChar w:fldCharType="end"/>
            </w:r>
            <w:r w:rsidR="00B60775">
              <w:fldChar w:fldCharType="begin">
                <w:ffData>
                  <w:name w:val="Text46"/>
                  <w:enabled/>
                  <w:calcOnExit w:val="0"/>
                  <w:textInput/>
                </w:ffData>
              </w:fldChar>
            </w:r>
            <w:r w:rsidR="00B60775">
              <w:instrText xml:space="preserve"> FORMTEXT </w:instrText>
            </w:r>
            <w:r w:rsidR="00B60775">
              <w:fldChar w:fldCharType="separate"/>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fldChar w:fldCharType="end"/>
            </w:r>
            <w:r w:rsidR="00B60775">
              <w:fldChar w:fldCharType="begin">
                <w:ffData>
                  <w:name w:val="Text46"/>
                  <w:enabled/>
                  <w:calcOnExit w:val="0"/>
                  <w:textInput/>
                </w:ffData>
              </w:fldChar>
            </w:r>
            <w:r w:rsidR="00B60775">
              <w:instrText xml:space="preserve"> FORMTEXT </w:instrText>
            </w:r>
            <w:r w:rsidR="00B60775">
              <w:fldChar w:fldCharType="separate"/>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fldChar w:fldCharType="end"/>
            </w:r>
            <w:r w:rsidR="00B60775">
              <w:fldChar w:fldCharType="begin">
                <w:ffData>
                  <w:name w:val="Text46"/>
                  <w:enabled/>
                  <w:calcOnExit w:val="0"/>
                  <w:textInput/>
                </w:ffData>
              </w:fldChar>
            </w:r>
            <w:r w:rsidR="00B60775">
              <w:instrText xml:space="preserve"> FORMTEXT </w:instrText>
            </w:r>
            <w:r w:rsidR="00B60775">
              <w:fldChar w:fldCharType="separate"/>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fldChar w:fldCharType="end"/>
            </w:r>
            <w:r w:rsidR="00B60775">
              <w:fldChar w:fldCharType="begin">
                <w:ffData>
                  <w:name w:val="Text46"/>
                  <w:enabled/>
                  <w:calcOnExit w:val="0"/>
                  <w:textInput/>
                </w:ffData>
              </w:fldChar>
            </w:r>
            <w:r w:rsidR="00B60775">
              <w:instrText xml:space="preserve"> FORMTEXT </w:instrText>
            </w:r>
            <w:r w:rsidR="00B60775">
              <w:fldChar w:fldCharType="separate"/>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fldChar w:fldCharType="end"/>
            </w:r>
            <w:r w:rsidR="00B60775">
              <w:fldChar w:fldCharType="begin">
                <w:ffData>
                  <w:name w:val="Text46"/>
                  <w:enabled/>
                  <w:calcOnExit w:val="0"/>
                  <w:textInput/>
                </w:ffData>
              </w:fldChar>
            </w:r>
            <w:r w:rsidR="00B60775">
              <w:instrText xml:space="preserve"> FORMTEXT </w:instrText>
            </w:r>
            <w:r w:rsidR="00B60775">
              <w:fldChar w:fldCharType="separate"/>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fldChar w:fldCharType="end"/>
            </w:r>
            <w:r w:rsidR="00B60775">
              <w:fldChar w:fldCharType="begin">
                <w:ffData>
                  <w:name w:val="Text46"/>
                  <w:enabled/>
                  <w:calcOnExit w:val="0"/>
                  <w:textInput/>
                </w:ffData>
              </w:fldChar>
            </w:r>
            <w:r w:rsidR="00B60775">
              <w:instrText xml:space="preserve"> FORMTEXT </w:instrText>
            </w:r>
            <w:r w:rsidR="00B60775">
              <w:fldChar w:fldCharType="separate"/>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fldChar w:fldCharType="end"/>
            </w:r>
            <w:r w:rsidR="00B60775">
              <w:fldChar w:fldCharType="begin">
                <w:ffData>
                  <w:name w:val="Text46"/>
                  <w:enabled/>
                  <w:calcOnExit w:val="0"/>
                  <w:textInput/>
                </w:ffData>
              </w:fldChar>
            </w:r>
            <w:r w:rsidR="00B60775">
              <w:instrText xml:space="preserve"> FORMTEXT </w:instrText>
            </w:r>
            <w:r w:rsidR="00B60775">
              <w:fldChar w:fldCharType="separate"/>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fldChar w:fldCharType="end"/>
            </w:r>
            <w:r w:rsidR="00B60775">
              <w:fldChar w:fldCharType="begin">
                <w:ffData>
                  <w:name w:val="Text46"/>
                  <w:enabled/>
                  <w:calcOnExit w:val="0"/>
                  <w:textInput/>
                </w:ffData>
              </w:fldChar>
            </w:r>
            <w:r w:rsidR="00B60775">
              <w:instrText xml:space="preserve"> FORMTEXT </w:instrText>
            </w:r>
            <w:r w:rsidR="00B60775">
              <w:fldChar w:fldCharType="separate"/>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fldChar w:fldCharType="end"/>
            </w:r>
            <w:r w:rsidR="00B60775">
              <w:fldChar w:fldCharType="begin">
                <w:ffData>
                  <w:name w:val="Text46"/>
                  <w:enabled/>
                  <w:calcOnExit w:val="0"/>
                  <w:textInput/>
                </w:ffData>
              </w:fldChar>
            </w:r>
            <w:r w:rsidR="00B60775">
              <w:instrText xml:space="preserve"> FORMTEXT </w:instrText>
            </w:r>
            <w:r w:rsidR="00B60775">
              <w:fldChar w:fldCharType="separate"/>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fldChar w:fldCharType="end"/>
            </w:r>
            <w:r w:rsidR="00B60775">
              <w:fldChar w:fldCharType="begin">
                <w:ffData>
                  <w:name w:val="Text46"/>
                  <w:enabled/>
                  <w:calcOnExit w:val="0"/>
                  <w:textInput/>
                </w:ffData>
              </w:fldChar>
            </w:r>
            <w:r w:rsidR="00B60775">
              <w:instrText xml:space="preserve"> FORMTEXT </w:instrText>
            </w:r>
            <w:r w:rsidR="00B60775">
              <w:fldChar w:fldCharType="separate"/>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fldChar w:fldCharType="end"/>
            </w:r>
            <w:r w:rsidR="00B60775">
              <w:fldChar w:fldCharType="begin">
                <w:ffData>
                  <w:name w:val="Text46"/>
                  <w:enabled/>
                  <w:calcOnExit w:val="0"/>
                  <w:textInput/>
                </w:ffData>
              </w:fldChar>
            </w:r>
            <w:r w:rsidR="00B60775">
              <w:instrText xml:space="preserve"> FORMTEXT </w:instrText>
            </w:r>
            <w:r w:rsidR="00B60775">
              <w:fldChar w:fldCharType="separate"/>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fldChar w:fldCharType="end"/>
            </w:r>
            <w:r w:rsidR="00B60775">
              <w:fldChar w:fldCharType="begin">
                <w:ffData>
                  <w:name w:val="Text46"/>
                  <w:enabled/>
                  <w:calcOnExit w:val="0"/>
                  <w:textInput/>
                </w:ffData>
              </w:fldChar>
            </w:r>
            <w:r w:rsidR="00B60775">
              <w:instrText xml:space="preserve"> FORMTEXT </w:instrText>
            </w:r>
            <w:r w:rsidR="00B60775">
              <w:fldChar w:fldCharType="separate"/>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fldChar w:fldCharType="end"/>
            </w:r>
            <w:r w:rsidR="00B60775">
              <w:fldChar w:fldCharType="begin">
                <w:ffData>
                  <w:name w:val="Text46"/>
                  <w:enabled/>
                  <w:calcOnExit w:val="0"/>
                  <w:textInput/>
                </w:ffData>
              </w:fldChar>
            </w:r>
            <w:r w:rsidR="00B60775">
              <w:instrText xml:space="preserve"> FORMTEXT </w:instrText>
            </w:r>
            <w:r w:rsidR="00B60775">
              <w:fldChar w:fldCharType="separate"/>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fldChar w:fldCharType="end"/>
            </w:r>
            <w:r w:rsidR="00B60775">
              <w:fldChar w:fldCharType="begin">
                <w:ffData>
                  <w:name w:val="Text46"/>
                  <w:enabled/>
                  <w:calcOnExit w:val="0"/>
                  <w:textInput/>
                </w:ffData>
              </w:fldChar>
            </w:r>
            <w:r w:rsidR="00B60775">
              <w:instrText xml:space="preserve"> FORMTEXT </w:instrText>
            </w:r>
            <w:r w:rsidR="00B60775">
              <w:fldChar w:fldCharType="separate"/>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fldChar w:fldCharType="end"/>
            </w:r>
            <w:r w:rsidR="00B60775">
              <w:fldChar w:fldCharType="begin">
                <w:ffData>
                  <w:name w:val="Text46"/>
                  <w:enabled/>
                  <w:calcOnExit w:val="0"/>
                  <w:textInput/>
                </w:ffData>
              </w:fldChar>
            </w:r>
            <w:r w:rsidR="00B60775">
              <w:instrText xml:space="preserve"> FORMTEXT </w:instrText>
            </w:r>
            <w:r w:rsidR="00B60775">
              <w:fldChar w:fldCharType="separate"/>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fldChar w:fldCharType="end"/>
            </w:r>
            <w:r w:rsidR="00B60775">
              <w:fldChar w:fldCharType="begin">
                <w:ffData>
                  <w:name w:val="Text46"/>
                  <w:enabled/>
                  <w:calcOnExit w:val="0"/>
                  <w:textInput/>
                </w:ffData>
              </w:fldChar>
            </w:r>
            <w:r w:rsidR="00B60775">
              <w:instrText xml:space="preserve"> FORMTEXT </w:instrText>
            </w:r>
            <w:r w:rsidR="00B60775">
              <w:fldChar w:fldCharType="separate"/>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fldChar w:fldCharType="end"/>
            </w:r>
            <w:r w:rsidR="00B60775">
              <w:fldChar w:fldCharType="begin">
                <w:ffData>
                  <w:name w:val="Text46"/>
                  <w:enabled/>
                  <w:calcOnExit w:val="0"/>
                  <w:textInput/>
                </w:ffData>
              </w:fldChar>
            </w:r>
            <w:r w:rsidR="00B60775">
              <w:instrText xml:space="preserve"> FORMTEXT </w:instrText>
            </w:r>
            <w:r w:rsidR="00B60775">
              <w:fldChar w:fldCharType="separate"/>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fldChar w:fldCharType="end"/>
            </w:r>
            <w:r w:rsidR="00B60775">
              <w:fldChar w:fldCharType="begin">
                <w:ffData>
                  <w:name w:val="Text46"/>
                  <w:enabled/>
                  <w:calcOnExit w:val="0"/>
                  <w:textInput/>
                </w:ffData>
              </w:fldChar>
            </w:r>
            <w:r w:rsidR="00B60775">
              <w:instrText xml:space="preserve"> FORMTEXT </w:instrText>
            </w:r>
            <w:r w:rsidR="00B60775">
              <w:fldChar w:fldCharType="separate"/>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fldChar w:fldCharType="end"/>
            </w:r>
            <w:r w:rsidR="00B60775">
              <w:fldChar w:fldCharType="begin">
                <w:ffData>
                  <w:name w:val="Text46"/>
                  <w:enabled/>
                  <w:calcOnExit w:val="0"/>
                  <w:textInput/>
                </w:ffData>
              </w:fldChar>
            </w:r>
            <w:r w:rsidR="00B60775">
              <w:instrText xml:space="preserve"> FORMTEXT </w:instrText>
            </w:r>
            <w:r w:rsidR="00B60775">
              <w:fldChar w:fldCharType="separate"/>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fldChar w:fldCharType="end"/>
            </w:r>
            <w:r w:rsidR="00B60775">
              <w:fldChar w:fldCharType="begin">
                <w:ffData>
                  <w:name w:val="Text46"/>
                  <w:enabled/>
                  <w:calcOnExit w:val="0"/>
                  <w:textInput/>
                </w:ffData>
              </w:fldChar>
            </w:r>
            <w:r w:rsidR="00B60775">
              <w:instrText xml:space="preserve"> FORMTEXT </w:instrText>
            </w:r>
            <w:r w:rsidR="00B60775">
              <w:fldChar w:fldCharType="separate"/>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fldChar w:fldCharType="end"/>
            </w:r>
            <w:r w:rsidR="00B60775">
              <w:fldChar w:fldCharType="begin">
                <w:ffData>
                  <w:name w:val="Text46"/>
                  <w:enabled/>
                  <w:calcOnExit w:val="0"/>
                  <w:textInput/>
                </w:ffData>
              </w:fldChar>
            </w:r>
            <w:r w:rsidR="00B60775">
              <w:instrText xml:space="preserve"> FORMTEXT </w:instrText>
            </w:r>
            <w:r w:rsidR="00B60775">
              <w:fldChar w:fldCharType="separate"/>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fldChar w:fldCharType="end"/>
            </w:r>
            <w:r w:rsidR="00B60775">
              <w:fldChar w:fldCharType="begin">
                <w:ffData>
                  <w:name w:val="Text46"/>
                  <w:enabled/>
                  <w:calcOnExit w:val="0"/>
                  <w:textInput/>
                </w:ffData>
              </w:fldChar>
            </w:r>
            <w:r w:rsidR="00B60775">
              <w:instrText xml:space="preserve"> FORMTEXT </w:instrText>
            </w:r>
            <w:r w:rsidR="00B60775">
              <w:fldChar w:fldCharType="separate"/>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fldChar w:fldCharType="end"/>
            </w:r>
            <w:r w:rsidR="00B60775">
              <w:fldChar w:fldCharType="begin">
                <w:ffData>
                  <w:name w:val="Text46"/>
                  <w:enabled/>
                  <w:calcOnExit w:val="0"/>
                  <w:textInput/>
                </w:ffData>
              </w:fldChar>
            </w:r>
            <w:r w:rsidR="00B60775">
              <w:instrText xml:space="preserve"> FORMTEXT </w:instrText>
            </w:r>
            <w:r w:rsidR="00B60775">
              <w:fldChar w:fldCharType="separate"/>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fldChar w:fldCharType="end"/>
            </w:r>
            <w:r w:rsidR="00B60775">
              <w:fldChar w:fldCharType="begin">
                <w:ffData>
                  <w:name w:val="Text46"/>
                  <w:enabled/>
                  <w:calcOnExit w:val="0"/>
                  <w:textInput/>
                </w:ffData>
              </w:fldChar>
            </w:r>
            <w:r w:rsidR="00B60775">
              <w:instrText xml:space="preserve"> FORMTEXT </w:instrText>
            </w:r>
            <w:r w:rsidR="00B60775">
              <w:fldChar w:fldCharType="separate"/>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fldChar w:fldCharType="end"/>
            </w:r>
            <w:r w:rsidR="00B60775">
              <w:fldChar w:fldCharType="begin">
                <w:ffData>
                  <w:name w:val="Text46"/>
                  <w:enabled/>
                  <w:calcOnExit w:val="0"/>
                  <w:textInput/>
                </w:ffData>
              </w:fldChar>
            </w:r>
            <w:r w:rsidR="00B60775">
              <w:instrText xml:space="preserve"> FORMTEXT </w:instrText>
            </w:r>
            <w:r w:rsidR="00B60775">
              <w:fldChar w:fldCharType="separate"/>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fldChar w:fldCharType="end"/>
            </w:r>
            <w:r w:rsidR="00B60775">
              <w:fldChar w:fldCharType="begin">
                <w:ffData>
                  <w:name w:val="Text46"/>
                  <w:enabled/>
                  <w:calcOnExit w:val="0"/>
                  <w:textInput/>
                </w:ffData>
              </w:fldChar>
            </w:r>
            <w:r w:rsidR="00B60775">
              <w:instrText xml:space="preserve"> FORMTEXT </w:instrText>
            </w:r>
            <w:r w:rsidR="00B60775">
              <w:fldChar w:fldCharType="separate"/>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fldChar w:fldCharType="end"/>
            </w:r>
            <w:r w:rsidR="00B60775">
              <w:fldChar w:fldCharType="begin">
                <w:ffData>
                  <w:name w:val="Text46"/>
                  <w:enabled/>
                  <w:calcOnExit w:val="0"/>
                  <w:textInput/>
                </w:ffData>
              </w:fldChar>
            </w:r>
            <w:r w:rsidR="00B60775">
              <w:instrText xml:space="preserve"> FORMTEXT </w:instrText>
            </w:r>
            <w:r w:rsidR="00B60775">
              <w:fldChar w:fldCharType="separate"/>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fldChar w:fldCharType="end"/>
            </w:r>
            <w:r w:rsidR="00B60775">
              <w:fldChar w:fldCharType="begin">
                <w:ffData>
                  <w:name w:val="Text46"/>
                  <w:enabled/>
                  <w:calcOnExit w:val="0"/>
                  <w:textInput/>
                </w:ffData>
              </w:fldChar>
            </w:r>
            <w:r w:rsidR="00B60775">
              <w:instrText xml:space="preserve"> FORMTEXT </w:instrText>
            </w:r>
            <w:r w:rsidR="00B60775">
              <w:fldChar w:fldCharType="separate"/>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fldChar w:fldCharType="end"/>
            </w:r>
            <w:r w:rsidR="00B60775">
              <w:fldChar w:fldCharType="begin">
                <w:ffData>
                  <w:name w:val="Text46"/>
                  <w:enabled/>
                  <w:calcOnExit w:val="0"/>
                  <w:textInput/>
                </w:ffData>
              </w:fldChar>
            </w:r>
            <w:r w:rsidR="00B60775">
              <w:instrText xml:space="preserve"> FORMTEXT </w:instrText>
            </w:r>
            <w:r w:rsidR="00B60775">
              <w:fldChar w:fldCharType="separate"/>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fldChar w:fldCharType="end"/>
            </w:r>
            <w:r w:rsidR="00B60775">
              <w:fldChar w:fldCharType="begin">
                <w:ffData>
                  <w:name w:val="Text46"/>
                  <w:enabled/>
                  <w:calcOnExit w:val="0"/>
                  <w:textInput/>
                </w:ffData>
              </w:fldChar>
            </w:r>
            <w:r w:rsidR="00B60775">
              <w:instrText xml:space="preserve"> FORMTEXT </w:instrText>
            </w:r>
            <w:r w:rsidR="00B60775">
              <w:fldChar w:fldCharType="separate"/>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fldChar w:fldCharType="end"/>
            </w:r>
            <w:r w:rsidR="00B60775">
              <w:fldChar w:fldCharType="begin">
                <w:ffData>
                  <w:name w:val="Text46"/>
                  <w:enabled/>
                  <w:calcOnExit w:val="0"/>
                  <w:textInput/>
                </w:ffData>
              </w:fldChar>
            </w:r>
            <w:r w:rsidR="00B60775">
              <w:instrText xml:space="preserve"> FORMTEXT </w:instrText>
            </w:r>
            <w:r w:rsidR="00B60775">
              <w:fldChar w:fldCharType="separate"/>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fldChar w:fldCharType="end"/>
            </w:r>
            <w:r w:rsidR="00B60775">
              <w:fldChar w:fldCharType="begin">
                <w:ffData>
                  <w:name w:val="Text46"/>
                  <w:enabled/>
                  <w:calcOnExit w:val="0"/>
                  <w:textInput/>
                </w:ffData>
              </w:fldChar>
            </w:r>
            <w:r w:rsidR="00B60775">
              <w:instrText xml:space="preserve"> FORMTEXT </w:instrText>
            </w:r>
            <w:r w:rsidR="00B60775">
              <w:fldChar w:fldCharType="separate"/>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fldChar w:fldCharType="end"/>
            </w:r>
            <w:r w:rsidR="00B60775">
              <w:fldChar w:fldCharType="begin">
                <w:ffData>
                  <w:name w:val="Text46"/>
                  <w:enabled/>
                  <w:calcOnExit w:val="0"/>
                  <w:textInput/>
                </w:ffData>
              </w:fldChar>
            </w:r>
            <w:r w:rsidR="00B60775">
              <w:instrText xml:space="preserve"> FORMTEXT </w:instrText>
            </w:r>
            <w:r w:rsidR="00B60775">
              <w:fldChar w:fldCharType="separate"/>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fldChar w:fldCharType="end"/>
            </w:r>
            <w:r w:rsidR="00B60775">
              <w:fldChar w:fldCharType="begin">
                <w:ffData>
                  <w:name w:val="Text46"/>
                  <w:enabled/>
                  <w:calcOnExit w:val="0"/>
                  <w:textInput/>
                </w:ffData>
              </w:fldChar>
            </w:r>
            <w:r w:rsidR="00B60775">
              <w:instrText xml:space="preserve"> FORMTEXT </w:instrText>
            </w:r>
            <w:r w:rsidR="00B60775">
              <w:fldChar w:fldCharType="separate"/>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fldChar w:fldCharType="end"/>
            </w:r>
            <w:r w:rsidR="00B60775">
              <w:fldChar w:fldCharType="begin">
                <w:ffData>
                  <w:name w:val="Text46"/>
                  <w:enabled/>
                  <w:calcOnExit w:val="0"/>
                  <w:textInput/>
                </w:ffData>
              </w:fldChar>
            </w:r>
            <w:r w:rsidR="00B60775">
              <w:instrText xml:space="preserve"> FORMTEXT </w:instrText>
            </w:r>
            <w:r w:rsidR="00B60775">
              <w:fldChar w:fldCharType="separate"/>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fldChar w:fldCharType="end"/>
            </w:r>
            <w:r w:rsidR="00B60775">
              <w:fldChar w:fldCharType="begin">
                <w:ffData>
                  <w:name w:val="Text46"/>
                  <w:enabled/>
                  <w:calcOnExit w:val="0"/>
                  <w:textInput/>
                </w:ffData>
              </w:fldChar>
            </w:r>
            <w:r w:rsidR="00B60775">
              <w:instrText xml:space="preserve"> FORMTEXT </w:instrText>
            </w:r>
            <w:r w:rsidR="00B60775">
              <w:fldChar w:fldCharType="separate"/>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fldChar w:fldCharType="end"/>
            </w:r>
            <w:r w:rsidR="00B60775">
              <w:fldChar w:fldCharType="begin">
                <w:ffData>
                  <w:name w:val="Text46"/>
                  <w:enabled/>
                  <w:calcOnExit w:val="0"/>
                  <w:textInput/>
                </w:ffData>
              </w:fldChar>
            </w:r>
            <w:r w:rsidR="00B60775">
              <w:instrText xml:space="preserve"> FORMTEXT </w:instrText>
            </w:r>
            <w:r w:rsidR="00B60775">
              <w:fldChar w:fldCharType="separate"/>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fldChar w:fldCharType="end"/>
            </w:r>
            <w:r w:rsidR="00B60775">
              <w:fldChar w:fldCharType="begin">
                <w:ffData>
                  <w:name w:val="Text46"/>
                  <w:enabled/>
                  <w:calcOnExit w:val="0"/>
                  <w:textInput/>
                </w:ffData>
              </w:fldChar>
            </w:r>
            <w:r w:rsidR="00B60775">
              <w:instrText xml:space="preserve"> FORMTEXT </w:instrText>
            </w:r>
            <w:r w:rsidR="00B60775">
              <w:fldChar w:fldCharType="separate"/>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fldChar w:fldCharType="end"/>
            </w:r>
            <w:r w:rsidR="00B60775">
              <w:fldChar w:fldCharType="begin">
                <w:ffData>
                  <w:name w:val="Text46"/>
                  <w:enabled/>
                  <w:calcOnExit w:val="0"/>
                  <w:textInput/>
                </w:ffData>
              </w:fldChar>
            </w:r>
            <w:r w:rsidR="00B60775">
              <w:instrText xml:space="preserve"> FORMTEXT </w:instrText>
            </w:r>
            <w:r w:rsidR="00B60775">
              <w:fldChar w:fldCharType="separate"/>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fldChar w:fldCharType="end"/>
            </w:r>
            <w:r w:rsidR="00B60775">
              <w:fldChar w:fldCharType="begin">
                <w:ffData>
                  <w:name w:val="Text46"/>
                  <w:enabled/>
                  <w:calcOnExit w:val="0"/>
                  <w:textInput/>
                </w:ffData>
              </w:fldChar>
            </w:r>
            <w:r w:rsidR="00B60775">
              <w:instrText xml:space="preserve"> FORMTEXT </w:instrText>
            </w:r>
            <w:r w:rsidR="00B60775">
              <w:fldChar w:fldCharType="separate"/>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fldChar w:fldCharType="end"/>
            </w:r>
            <w:r w:rsidR="00B60775">
              <w:fldChar w:fldCharType="begin">
                <w:ffData>
                  <w:name w:val="Text46"/>
                  <w:enabled/>
                  <w:calcOnExit w:val="0"/>
                  <w:textInput/>
                </w:ffData>
              </w:fldChar>
            </w:r>
            <w:r w:rsidR="00B60775">
              <w:instrText xml:space="preserve"> FORMTEXT </w:instrText>
            </w:r>
            <w:r w:rsidR="00B60775">
              <w:fldChar w:fldCharType="separate"/>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fldChar w:fldCharType="end"/>
            </w:r>
            <w:r w:rsidR="00B60775">
              <w:fldChar w:fldCharType="begin">
                <w:ffData>
                  <w:name w:val="Text46"/>
                  <w:enabled/>
                  <w:calcOnExit w:val="0"/>
                  <w:textInput/>
                </w:ffData>
              </w:fldChar>
            </w:r>
            <w:r w:rsidR="00B60775">
              <w:instrText xml:space="preserve"> FORMTEXT </w:instrText>
            </w:r>
            <w:r w:rsidR="00B60775">
              <w:fldChar w:fldCharType="separate"/>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fldChar w:fldCharType="end"/>
            </w:r>
            <w:r w:rsidR="00B60775">
              <w:fldChar w:fldCharType="begin">
                <w:ffData>
                  <w:name w:val="Text46"/>
                  <w:enabled/>
                  <w:calcOnExit w:val="0"/>
                  <w:textInput/>
                </w:ffData>
              </w:fldChar>
            </w:r>
            <w:r w:rsidR="00B60775">
              <w:instrText xml:space="preserve"> FORMTEXT </w:instrText>
            </w:r>
            <w:r w:rsidR="00B60775">
              <w:fldChar w:fldCharType="separate"/>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fldChar w:fldCharType="end"/>
            </w:r>
            <w:r w:rsidR="00B60775">
              <w:fldChar w:fldCharType="begin">
                <w:ffData>
                  <w:name w:val="Text46"/>
                  <w:enabled/>
                  <w:calcOnExit w:val="0"/>
                  <w:textInput/>
                </w:ffData>
              </w:fldChar>
            </w:r>
            <w:r w:rsidR="00B60775">
              <w:instrText xml:space="preserve"> FORMTEXT </w:instrText>
            </w:r>
            <w:r w:rsidR="00B60775">
              <w:fldChar w:fldCharType="separate"/>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fldChar w:fldCharType="end"/>
            </w:r>
            <w:r w:rsidR="00B60775">
              <w:fldChar w:fldCharType="begin">
                <w:ffData>
                  <w:name w:val="Text46"/>
                  <w:enabled/>
                  <w:calcOnExit w:val="0"/>
                  <w:textInput/>
                </w:ffData>
              </w:fldChar>
            </w:r>
            <w:r w:rsidR="00B60775">
              <w:instrText xml:space="preserve"> FORMTEXT </w:instrText>
            </w:r>
            <w:r w:rsidR="00B60775">
              <w:fldChar w:fldCharType="separate"/>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fldChar w:fldCharType="end"/>
            </w:r>
            <w:r w:rsidR="00B60775">
              <w:fldChar w:fldCharType="begin">
                <w:ffData>
                  <w:name w:val="Text46"/>
                  <w:enabled/>
                  <w:calcOnExit w:val="0"/>
                  <w:textInput/>
                </w:ffData>
              </w:fldChar>
            </w:r>
            <w:r w:rsidR="00B60775">
              <w:instrText xml:space="preserve"> FORMTEXT </w:instrText>
            </w:r>
            <w:r w:rsidR="00B60775">
              <w:fldChar w:fldCharType="separate"/>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fldChar w:fldCharType="end"/>
            </w:r>
            <w:r w:rsidR="00B60775">
              <w:fldChar w:fldCharType="begin">
                <w:ffData>
                  <w:name w:val="Text46"/>
                  <w:enabled/>
                  <w:calcOnExit w:val="0"/>
                  <w:textInput/>
                </w:ffData>
              </w:fldChar>
            </w:r>
            <w:r w:rsidR="00B60775">
              <w:instrText xml:space="preserve"> FORMTEXT </w:instrText>
            </w:r>
            <w:r w:rsidR="00B60775">
              <w:fldChar w:fldCharType="separate"/>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fldChar w:fldCharType="end"/>
            </w:r>
            <w:r w:rsidR="00B60775">
              <w:fldChar w:fldCharType="begin">
                <w:ffData>
                  <w:name w:val="Text46"/>
                  <w:enabled/>
                  <w:calcOnExit w:val="0"/>
                  <w:textInput/>
                </w:ffData>
              </w:fldChar>
            </w:r>
            <w:r w:rsidR="00B60775">
              <w:instrText xml:space="preserve"> FORMTEXT </w:instrText>
            </w:r>
            <w:r w:rsidR="00B60775">
              <w:fldChar w:fldCharType="separate"/>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fldChar w:fldCharType="end"/>
            </w:r>
            <w:r w:rsidR="00B60775">
              <w:fldChar w:fldCharType="begin">
                <w:ffData>
                  <w:name w:val="Text46"/>
                  <w:enabled/>
                  <w:calcOnExit w:val="0"/>
                  <w:textInput/>
                </w:ffData>
              </w:fldChar>
            </w:r>
            <w:r w:rsidR="00B60775">
              <w:instrText xml:space="preserve"> FORMTEXT </w:instrText>
            </w:r>
            <w:r w:rsidR="00B60775">
              <w:fldChar w:fldCharType="separate"/>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fldChar w:fldCharType="end"/>
            </w:r>
            <w:r w:rsidR="00B60775">
              <w:fldChar w:fldCharType="begin">
                <w:ffData>
                  <w:name w:val="Text46"/>
                  <w:enabled/>
                  <w:calcOnExit w:val="0"/>
                  <w:textInput/>
                </w:ffData>
              </w:fldChar>
            </w:r>
            <w:r w:rsidR="00B60775">
              <w:instrText xml:space="preserve"> FORMTEXT </w:instrText>
            </w:r>
            <w:r w:rsidR="00B60775">
              <w:fldChar w:fldCharType="separate"/>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fldChar w:fldCharType="end"/>
            </w:r>
            <w:r w:rsidR="00B60775">
              <w:fldChar w:fldCharType="begin">
                <w:ffData>
                  <w:name w:val="Text46"/>
                  <w:enabled/>
                  <w:calcOnExit w:val="0"/>
                  <w:textInput/>
                </w:ffData>
              </w:fldChar>
            </w:r>
            <w:r w:rsidR="00B60775">
              <w:instrText xml:space="preserve"> FORMTEXT </w:instrText>
            </w:r>
            <w:r w:rsidR="00B60775">
              <w:fldChar w:fldCharType="separate"/>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fldChar w:fldCharType="end"/>
            </w:r>
            <w:r w:rsidR="00B60775">
              <w:fldChar w:fldCharType="begin">
                <w:ffData>
                  <w:name w:val="Text46"/>
                  <w:enabled/>
                  <w:calcOnExit w:val="0"/>
                  <w:textInput/>
                </w:ffData>
              </w:fldChar>
            </w:r>
            <w:r w:rsidR="00B60775">
              <w:instrText xml:space="preserve"> FORMTEXT </w:instrText>
            </w:r>
            <w:r w:rsidR="00B60775">
              <w:fldChar w:fldCharType="separate"/>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fldChar w:fldCharType="end"/>
            </w:r>
            <w:r w:rsidR="00B60775">
              <w:fldChar w:fldCharType="begin">
                <w:ffData>
                  <w:name w:val="Text46"/>
                  <w:enabled/>
                  <w:calcOnExit w:val="0"/>
                  <w:textInput/>
                </w:ffData>
              </w:fldChar>
            </w:r>
            <w:r w:rsidR="00B60775">
              <w:instrText xml:space="preserve"> FORMTEXT </w:instrText>
            </w:r>
            <w:r w:rsidR="00B60775">
              <w:fldChar w:fldCharType="separate"/>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fldChar w:fldCharType="end"/>
            </w:r>
            <w:r w:rsidR="00B60775">
              <w:fldChar w:fldCharType="begin">
                <w:ffData>
                  <w:name w:val="Text46"/>
                  <w:enabled/>
                  <w:calcOnExit w:val="0"/>
                  <w:textInput/>
                </w:ffData>
              </w:fldChar>
            </w:r>
            <w:r w:rsidR="00B60775">
              <w:instrText xml:space="preserve"> FORMTEXT </w:instrText>
            </w:r>
            <w:r w:rsidR="00B60775">
              <w:fldChar w:fldCharType="separate"/>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fldChar w:fldCharType="end"/>
            </w:r>
            <w:r w:rsidR="00B60775">
              <w:fldChar w:fldCharType="begin">
                <w:ffData>
                  <w:name w:val="Text46"/>
                  <w:enabled/>
                  <w:calcOnExit w:val="0"/>
                  <w:textInput/>
                </w:ffData>
              </w:fldChar>
            </w:r>
            <w:r w:rsidR="00B60775">
              <w:instrText xml:space="preserve"> FORMTEXT </w:instrText>
            </w:r>
            <w:r w:rsidR="00B60775">
              <w:fldChar w:fldCharType="separate"/>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fldChar w:fldCharType="end"/>
            </w:r>
            <w:r w:rsidR="00B60775">
              <w:fldChar w:fldCharType="begin">
                <w:ffData>
                  <w:name w:val="Text46"/>
                  <w:enabled/>
                  <w:calcOnExit w:val="0"/>
                  <w:textInput/>
                </w:ffData>
              </w:fldChar>
            </w:r>
            <w:r w:rsidR="00B60775">
              <w:instrText xml:space="preserve"> FORMTEXT </w:instrText>
            </w:r>
            <w:r w:rsidR="00B60775">
              <w:fldChar w:fldCharType="separate"/>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fldChar w:fldCharType="end"/>
            </w:r>
            <w:r w:rsidR="00B60775">
              <w:fldChar w:fldCharType="begin">
                <w:ffData>
                  <w:name w:val="Text46"/>
                  <w:enabled/>
                  <w:calcOnExit w:val="0"/>
                  <w:textInput/>
                </w:ffData>
              </w:fldChar>
            </w:r>
            <w:r w:rsidR="00B60775">
              <w:instrText xml:space="preserve"> FORMTEXT </w:instrText>
            </w:r>
            <w:r w:rsidR="00B60775">
              <w:fldChar w:fldCharType="separate"/>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fldChar w:fldCharType="end"/>
            </w:r>
            <w:r w:rsidR="00B60775">
              <w:fldChar w:fldCharType="begin">
                <w:ffData>
                  <w:name w:val="Text46"/>
                  <w:enabled/>
                  <w:calcOnExit w:val="0"/>
                  <w:textInput/>
                </w:ffData>
              </w:fldChar>
            </w:r>
            <w:r w:rsidR="00B60775">
              <w:instrText xml:space="preserve"> FORMTEXT </w:instrText>
            </w:r>
            <w:r w:rsidR="00B60775">
              <w:fldChar w:fldCharType="separate"/>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fldChar w:fldCharType="end"/>
            </w:r>
            <w:r w:rsidR="00B60775">
              <w:fldChar w:fldCharType="begin">
                <w:ffData>
                  <w:name w:val="Text46"/>
                  <w:enabled/>
                  <w:calcOnExit w:val="0"/>
                  <w:textInput/>
                </w:ffData>
              </w:fldChar>
            </w:r>
            <w:r w:rsidR="00B60775">
              <w:instrText xml:space="preserve"> FORMTEXT </w:instrText>
            </w:r>
            <w:r w:rsidR="00B60775">
              <w:fldChar w:fldCharType="separate"/>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fldChar w:fldCharType="end"/>
            </w:r>
            <w:r w:rsidR="00B60775">
              <w:fldChar w:fldCharType="begin">
                <w:ffData>
                  <w:name w:val="Text46"/>
                  <w:enabled/>
                  <w:calcOnExit w:val="0"/>
                  <w:textInput/>
                </w:ffData>
              </w:fldChar>
            </w:r>
            <w:r w:rsidR="00B60775">
              <w:instrText xml:space="preserve"> FORMTEXT </w:instrText>
            </w:r>
            <w:r w:rsidR="00B60775">
              <w:fldChar w:fldCharType="separate"/>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fldChar w:fldCharType="end"/>
            </w:r>
            <w:r w:rsidR="00B60775">
              <w:fldChar w:fldCharType="begin">
                <w:ffData>
                  <w:name w:val="Text46"/>
                  <w:enabled/>
                  <w:calcOnExit w:val="0"/>
                  <w:textInput/>
                </w:ffData>
              </w:fldChar>
            </w:r>
            <w:r w:rsidR="00B60775">
              <w:instrText xml:space="preserve"> FORMTEXT </w:instrText>
            </w:r>
            <w:r w:rsidR="00B60775">
              <w:fldChar w:fldCharType="separate"/>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fldChar w:fldCharType="end"/>
            </w:r>
            <w:r w:rsidR="00B60775">
              <w:fldChar w:fldCharType="begin">
                <w:ffData>
                  <w:name w:val="Text46"/>
                  <w:enabled/>
                  <w:calcOnExit w:val="0"/>
                  <w:textInput/>
                </w:ffData>
              </w:fldChar>
            </w:r>
            <w:r w:rsidR="00B60775">
              <w:instrText xml:space="preserve"> FORMTEXT </w:instrText>
            </w:r>
            <w:r w:rsidR="00B60775">
              <w:fldChar w:fldCharType="separate"/>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fldChar w:fldCharType="end"/>
            </w:r>
            <w:r w:rsidR="00B60775">
              <w:fldChar w:fldCharType="begin">
                <w:ffData>
                  <w:name w:val="Text46"/>
                  <w:enabled/>
                  <w:calcOnExit w:val="0"/>
                  <w:textInput/>
                </w:ffData>
              </w:fldChar>
            </w:r>
            <w:r w:rsidR="00B60775">
              <w:instrText xml:space="preserve"> FORMTEXT </w:instrText>
            </w:r>
            <w:r w:rsidR="00B60775">
              <w:fldChar w:fldCharType="separate"/>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fldChar w:fldCharType="end"/>
            </w:r>
            <w:r w:rsidR="00B60775">
              <w:fldChar w:fldCharType="begin">
                <w:ffData>
                  <w:name w:val="Text46"/>
                  <w:enabled/>
                  <w:calcOnExit w:val="0"/>
                  <w:textInput/>
                </w:ffData>
              </w:fldChar>
            </w:r>
            <w:r w:rsidR="00B60775">
              <w:instrText xml:space="preserve"> FORMTEXT </w:instrText>
            </w:r>
            <w:r w:rsidR="00B60775">
              <w:fldChar w:fldCharType="separate"/>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fldChar w:fldCharType="end"/>
            </w:r>
            <w:r w:rsidR="00B60775">
              <w:fldChar w:fldCharType="begin">
                <w:ffData>
                  <w:name w:val="Text46"/>
                  <w:enabled/>
                  <w:calcOnExit w:val="0"/>
                  <w:textInput/>
                </w:ffData>
              </w:fldChar>
            </w:r>
            <w:r w:rsidR="00B60775">
              <w:instrText xml:space="preserve"> FORMTEXT </w:instrText>
            </w:r>
            <w:r w:rsidR="00B60775">
              <w:fldChar w:fldCharType="separate"/>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fldChar w:fldCharType="end"/>
            </w:r>
            <w:r w:rsidR="00B60775">
              <w:fldChar w:fldCharType="begin">
                <w:ffData>
                  <w:name w:val="Text46"/>
                  <w:enabled/>
                  <w:calcOnExit w:val="0"/>
                  <w:textInput/>
                </w:ffData>
              </w:fldChar>
            </w:r>
            <w:r w:rsidR="00B60775">
              <w:instrText xml:space="preserve"> FORMTEXT </w:instrText>
            </w:r>
            <w:r w:rsidR="00B60775">
              <w:fldChar w:fldCharType="separate"/>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fldChar w:fldCharType="end"/>
            </w:r>
            <w:r w:rsidR="00B60775">
              <w:fldChar w:fldCharType="begin">
                <w:ffData>
                  <w:name w:val="Text46"/>
                  <w:enabled/>
                  <w:calcOnExit w:val="0"/>
                  <w:textInput/>
                </w:ffData>
              </w:fldChar>
            </w:r>
            <w:r w:rsidR="00B60775">
              <w:instrText xml:space="preserve"> FORMTEXT </w:instrText>
            </w:r>
            <w:r w:rsidR="00B60775">
              <w:fldChar w:fldCharType="separate"/>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fldChar w:fldCharType="end"/>
            </w:r>
            <w:r w:rsidR="00B60775">
              <w:fldChar w:fldCharType="begin">
                <w:ffData>
                  <w:name w:val="Text46"/>
                  <w:enabled/>
                  <w:calcOnExit w:val="0"/>
                  <w:textInput/>
                </w:ffData>
              </w:fldChar>
            </w:r>
            <w:r w:rsidR="00B60775">
              <w:instrText xml:space="preserve"> FORMTEXT </w:instrText>
            </w:r>
            <w:r w:rsidR="00B60775">
              <w:fldChar w:fldCharType="separate"/>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fldChar w:fldCharType="end"/>
            </w:r>
            <w:r w:rsidR="00B60775">
              <w:fldChar w:fldCharType="begin">
                <w:ffData>
                  <w:name w:val="Text46"/>
                  <w:enabled/>
                  <w:calcOnExit w:val="0"/>
                  <w:textInput/>
                </w:ffData>
              </w:fldChar>
            </w:r>
            <w:r w:rsidR="00B60775">
              <w:instrText xml:space="preserve"> FORMTEXT </w:instrText>
            </w:r>
            <w:r w:rsidR="00B60775">
              <w:fldChar w:fldCharType="separate"/>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fldChar w:fldCharType="end"/>
            </w:r>
            <w:r w:rsidR="00B60775">
              <w:fldChar w:fldCharType="begin">
                <w:ffData>
                  <w:name w:val="Text46"/>
                  <w:enabled/>
                  <w:calcOnExit w:val="0"/>
                  <w:textInput/>
                </w:ffData>
              </w:fldChar>
            </w:r>
            <w:r w:rsidR="00B60775">
              <w:instrText xml:space="preserve"> FORMTEXT </w:instrText>
            </w:r>
            <w:r w:rsidR="00B60775">
              <w:fldChar w:fldCharType="separate"/>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fldChar w:fldCharType="end"/>
            </w:r>
            <w:r w:rsidR="00B60775">
              <w:fldChar w:fldCharType="begin">
                <w:ffData>
                  <w:name w:val="Text46"/>
                  <w:enabled/>
                  <w:calcOnExit w:val="0"/>
                  <w:textInput/>
                </w:ffData>
              </w:fldChar>
            </w:r>
            <w:r w:rsidR="00B60775">
              <w:instrText xml:space="preserve"> FORMTEXT </w:instrText>
            </w:r>
            <w:r w:rsidR="00B60775">
              <w:fldChar w:fldCharType="separate"/>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fldChar w:fldCharType="end"/>
            </w:r>
            <w:r w:rsidR="00B60775">
              <w:fldChar w:fldCharType="begin">
                <w:ffData>
                  <w:name w:val="Text46"/>
                  <w:enabled/>
                  <w:calcOnExit w:val="0"/>
                  <w:textInput/>
                </w:ffData>
              </w:fldChar>
            </w:r>
            <w:r w:rsidR="00B60775">
              <w:instrText xml:space="preserve"> FORMTEXT </w:instrText>
            </w:r>
            <w:r w:rsidR="00B60775">
              <w:fldChar w:fldCharType="separate"/>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fldChar w:fldCharType="end"/>
            </w:r>
            <w:r w:rsidR="00B60775">
              <w:fldChar w:fldCharType="begin">
                <w:ffData>
                  <w:name w:val="Text46"/>
                  <w:enabled/>
                  <w:calcOnExit w:val="0"/>
                  <w:textInput/>
                </w:ffData>
              </w:fldChar>
            </w:r>
            <w:r w:rsidR="00B60775">
              <w:instrText xml:space="preserve"> FORMTEXT </w:instrText>
            </w:r>
            <w:r w:rsidR="00B60775">
              <w:fldChar w:fldCharType="separate"/>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fldChar w:fldCharType="end"/>
            </w:r>
            <w:r w:rsidR="00B60775">
              <w:fldChar w:fldCharType="begin">
                <w:ffData>
                  <w:name w:val="Text46"/>
                  <w:enabled/>
                  <w:calcOnExit w:val="0"/>
                  <w:textInput/>
                </w:ffData>
              </w:fldChar>
            </w:r>
            <w:r w:rsidR="00B60775">
              <w:instrText xml:space="preserve"> FORMTEXT </w:instrText>
            </w:r>
            <w:r w:rsidR="00B60775">
              <w:fldChar w:fldCharType="separate"/>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fldChar w:fldCharType="end"/>
            </w:r>
            <w:r w:rsidR="00B60775">
              <w:fldChar w:fldCharType="begin">
                <w:ffData>
                  <w:name w:val="Text46"/>
                  <w:enabled/>
                  <w:calcOnExit w:val="0"/>
                  <w:textInput/>
                </w:ffData>
              </w:fldChar>
            </w:r>
            <w:r w:rsidR="00B60775">
              <w:instrText xml:space="preserve"> FORMTEXT </w:instrText>
            </w:r>
            <w:r w:rsidR="00B60775">
              <w:fldChar w:fldCharType="separate"/>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fldChar w:fldCharType="end"/>
            </w:r>
            <w:r w:rsidR="00B60775">
              <w:fldChar w:fldCharType="begin">
                <w:ffData>
                  <w:name w:val="Text46"/>
                  <w:enabled/>
                  <w:calcOnExit w:val="0"/>
                  <w:textInput/>
                </w:ffData>
              </w:fldChar>
            </w:r>
            <w:r w:rsidR="00B60775">
              <w:instrText xml:space="preserve"> FORMTEXT </w:instrText>
            </w:r>
            <w:r w:rsidR="00B60775">
              <w:fldChar w:fldCharType="separate"/>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fldChar w:fldCharType="end"/>
            </w:r>
            <w:r w:rsidR="00B60775">
              <w:fldChar w:fldCharType="begin">
                <w:ffData>
                  <w:name w:val="Text46"/>
                  <w:enabled/>
                  <w:calcOnExit w:val="0"/>
                  <w:textInput/>
                </w:ffData>
              </w:fldChar>
            </w:r>
            <w:r w:rsidR="00B60775">
              <w:instrText xml:space="preserve"> FORMTEXT </w:instrText>
            </w:r>
            <w:r w:rsidR="00B60775">
              <w:fldChar w:fldCharType="separate"/>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fldChar w:fldCharType="end"/>
            </w:r>
            <w:r w:rsidR="00B60775">
              <w:fldChar w:fldCharType="begin">
                <w:ffData>
                  <w:name w:val="Text46"/>
                  <w:enabled/>
                  <w:calcOnExit w:val="0"/>
                  <w:textInput/>
                </w:ffData>
              </w:fldChar>
            </w:r>
            <w:r w:rsidR="00B60775">
              <w:instrText xml:space="preserve"> FORMTEXT </w:instrText>
            </w:r>
            <w:r w:rsidR="00B60775">
              <w:fldChar w:fldCharType="separate"/>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fldChar w:fldCharType="end"/>
            </w:r>
            <w:r w:rsidR="00B60775">
              <w:fldChar w:fldCharType="begin">
                <w:ffData>
                  <w:name w:val="Text46"/>
                  <w:enabled/>
                  <w:calcOnExit w:val="0"/>
                  <w:textInput/>
                </w:ffData>
              </w:fldChar>
            </w:r>
            <w:r w:rsidR="00B60775">
              <w:instrText xml:space="preserve"> FORMTEXT </w:instrText>
            </w:r>
            <w:r w:rsidR="00B60775">
              <w:fldChar w:fldCharType="separate"/>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fldChar w:fldCharType="end"/>
            </w:r>
            <w:r w:rsidR="00B60775">
              <w:fldChar w:fldCharType="begin">
                <w:ffData>
                  <w:name w:val="Text46"/>
                  <w:enabled/>
                  <w:calcOnExit w:val="0"/>
                  <w:textInput/>
                </w:ffData>
              </w:fldChar>
            </w:r>
            <w:r w:rsidR="00B60775">
              <w:instrText xml:space="preserve"> FORMTEXT </w:instrText>
            </w:r>
            <w:r w:rsidR="00B60775">
              <w:fldChar w:fldCharType="separate"/>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fldChar w:fldCharType="end"/>
            </w:r>
            <w:r w:rsidR="00B60775">
              <w:fldChar w:fldCharType="begin">
                <w:ffData>
                  <w:name w:val="Text46"/>
                  <w:enabled/>
                  <w:calcOnExit w:val="0"/>
                  <w:textInput/>
                </w:ffData>
              </w:fldChar>
            </w:r>
            <w:r w:rsidR="00B60775">
              <w:instrText xml:space="preserve"> FORMTEXT </w:instrText>
            </w:r>
            <w:r w:rsidR="00B60775">
              <w:fldChar w:fldCharType="separate"/>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fldChar w:fldCharType="end"/>
            </w:r>
            <w:r w:rsidR="00B60775">
              <w:fldChar w:fldCharType="begin">
                <w:ffData>
                  <w:name w:val="Text46"/>
                  <w:enabled/>
                  <w:calcOnExit w:val="0"/>
                  <w:textInput/>
                </w:ffData>
              </w:fldChar>
            </w:r>
            <w:r w:rsidR="00B60775">
              <w:instrText xml:space="preserve"> FORMTEXT </w:instrText>
            </w:r>
            <w:r w:rsidR="00B60775">
              <w:fldChar w:fldCharType="separate"/>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fldChar w:fldCharType="end"/>
            </w:r>
            <w:r w:rsidR="00B60775">
              <w:fldChar w:fldCharType="begin">
                <w:ffData>
                  <w:name w:val="Text46"/>
                  <w:enabled/>
                  <w:calcOnExit w:val="0"/>
                  <w:textInput/>
                </w:ffData>
              </w:fldChar>
            </w:r>
            <w:r w:rsidR="00B60775">
              <w:instrText xml:space="preserve"> FORMTEXT </w:instrText>
            </w:r>
            <w:r w:rsidR="00B60775">
              <w:fldChar w:fldCharType="separate"/>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fldChar w:fldCharType="end"/>
            </w:r>
            <w:r w:rsidR="00B60775">
              <w:fldChar w:fldCharType="begin">
                <w:ffData>
                  <w:name w:val="Text46"/>
                  <w:enabled/>
                  <w:calcOnExit w:val="0"/>
                  <w:textInput/>
                </w:ffData>
              </w:fldChar>
            </w:r>
            <w:r w:rsidR="00B60775">
              <w:instrText xml:space="preserve"> FORMTEXT </w:instrText>
            </w:r>
            <w:r w:rsidR="00B60775">
              <w:fldChar w:fldCharType="separate"/>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fldChar w:fldCharType="end"/>
            </w:r>
            <w:r w:rsidR="00B60775">
              <w:fldChar w:fldCharType="begin">
                <w:ffData>
                  <w:name w:val="Text46"/>
                  <w:enabled/>
                  <w:calcOnExit w:val="0"/>
                  <w:textInput/>
                </w:ffData>
              </w:fldChar>
            </w:r>
            <w:r w:rsidR="00B60775">
              <w:instrText xml:space="preserve"> FORMTEXT </w:instrText>
            </w:r>
            <w:r w:rsidR="00B60775">
              <w:fldChar w:fldCharType="separate"/>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fldChar w:fldCharType="end"/>
            </w:r>
            <w:r w:rsidR="00B60775">
              <w:fldChar w:fldCharType="begin">
                <w:ffData>
                  <w:name w:val="Text46"/>
                  <w:enabled/>
                  <w:calcOnExit w:val="0"/>
                  <w:textInput/>
                </w:ffData>
              </w:fldChar>
            </w:r>
            <w:r w:rsidR="00B60775">
              <w:instrText xml:space="preserve"> FORMTEXT </w:instrText>
            </w:r>
            <w:r w:rsidR="00B60775">
              <w:fldChar w:fldCharType="separate"/>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fldChar w:fldCharType="end"/>
            </w:r>
            <w:r w:rsidR="00B60775">
              <w:fldChar w:fldCharType="begin">
                <w:ffData>
                  <w:name w:val="Text46"/>
                  <w:enabled/>
                  <w:calcOnExit w:val="0"/>
                  <w:textInput/>
                </w:ffData>
              </w:fldChar>
            </w:r>
            <w:r w:rsidR="00B60775">
              <w:instrText xml:space="preserve"> FORMTEXT </w:instrText>
            </w:r>
            <w:r w:rsidR="00B60775">
              <w:fldChar w:fldCharType="separate"/>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fldChar w:fldCharType="end"/>
            </w:r>
            <w:r w:rsidR="00B60775">
              <w:fldChar w:fldCharType="begin">
                <w:ffData>
                  <w:name w:val="Text46"/>
                  <w:enabled/>
                  <w:calcOnExit w:val="0"/>
                  <w:textInput/>
                </w:ffData>
              </w:fldChar>
            </w:r>
            <w:r w:rsidR="00B60775">
              <w:instrText xml:space="preserve"> FORMTEXT </w:instrText>
            </w:r>
            <w:r w:rsidR="00B60775">
              <w:fldChar w:fldCharType="separate"/>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fldChar w:fldCharType="end"/>
            </w:r>
            <w:r w:rsidR="00B60775">
              <w:fldChar w:fldCharType="begin">
                <w:ffData>
                  <w:name w:val="Text46"/>
                  <w:enabled/>
                  <w:calcOnExit w:val="0"/>
                  <w:textInput/>
                </w:ffData>
              </w:fldChar>
            </w:r>
            <w:r w:rsidR="00B60775">
              <w:instrText xml:space="preserve"> FORMTEXT </w:instrText>
            </w:r>
            <w:r w:rsidR="00B60775">
              <w:fldChar w:fldCharType="separate"/>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fldChar w:fldCharType="end"/>
            </w:r>
            <w:r w:rsidR="00B60775">
              <w:fldChar w:fldCharType="begin">
                <w:ffData>
                  <w:name w:val="Text46"/>
                  <w:enabled/>
                  <w:calcOnExit w:val="0"/>
                  <w:textInput/>
                </w:ffData>
              </w:fldChar>
            </w:r>
            <w:r w:rsidR="00B60775">
              <w:instrText xml:space="preserve"> FORMTEXT </w:instrText>
            </w:r>
            <w:r w:rsidR="00B60775">
              <w:fldChar w:fldCharType="separate"/>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fldChar w:fldCharType="end"/>
            </w:r>
            <w:r w:rsidR="00B60775">
              <w:fldChar w:fldCharType="begin">
                <w:ffData>
                  <w:name w:val="Text46"/>
                  <w:enabled/>
                  <w:calcOnExit w:val="0"/>
                  <w:textInput/>
                </w:ffData>
              </w:fldChar>
            </w:r>
            <w:r w:rsidR="00B60775">
              <w:instrText xml:space="preserve"> FORMTEXT </w:instrText>
            </w:r>
            <w:r w:rsidR="00B60775">
              <w:fldChar w:fldCharType="separate"/>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fldChar w:fldCharType="end"/>
            </w:r>
            <w:r w:rsidR="00B60775">
              <w:fldChar w:fldCharType="begin">
                <w:ffData>
                  <w:name w:val="Text46"/>
                  <w:enabled/>
                  <w:calcOnExit w:val="0"/>
                  <w:textInput/>
                </w:ffData>
              </w:fldChar>
            </w:r>
            <w:r w:rsidR="00B60775">
              <w:instrText xml:space="preserve"> FORMTEXT </w:instrText>
            </w:r>
            <w:r w:rsidR="00B60775">
              <w:fldChar w:fldCharType="separate"/>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fldChar w:fldCharType="end"/>
            </w:r>
            <w:r w:rsidR="00B60775">
              <w:fldChar w:fldCharType="begin">
                <w:ffData>
                  <w:name w:val="Text46"/>
                  <w:enabled/>
                  <w:calcOnExit w:val="0"/>
                  <w:textInput/>
                </w:ffData>
              </w:fldChar>
            </w:r>
            <w:r w:rsidR="00B60775">
              <w:instrText xml:space="preserve"> FORMTEXT </w:instrText>
            </w:r>
            <w:r w:rsidR="00B60775">
              <w:fldChar w:fldCharType="separate"/>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fldChar w:fldCharType="end"/>
            </w:r>
            <w:r w:rsidR="00B60775">
              <w:fldChar w:fldCharType="begin">
                <w:ffData>
                  <w:name w:val="Text46"/>
                  <w:enabled/>
                  <w:calcOnExit w:val="0"/>
                  <w:textInput/>
                </w:ffData>
              </w:fldChar>
            </w:r>
            <w:r w:rsidR="00B60775">
              <w:instrText xml:space="preserve"> FORMTEXT </w:instrText>
            </w:r>
            <w:r w:rsidR="00B60775">
              <w:fldChar w:fldCharType="separate"/>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fldChar w:fldCharType="end"/>
            </w:r>
            <w:r w:rsidR="00B60775">
              <w:fldChar w:fldCharType="begin">
                <w:ffData>
                  <w:name w:val="Text46"/>
                  <w:enabled/>
                  <w:calcOnExit w:val="0"/>
                  <w:textInput/>
                </w:ffData>
              </w:fldChar>
            </w:r>
            <w:r w:rsidR="00B60775">
              <w:instrText xml:space="preserve"> FORMTEXT </w:instrText>
            </w:r>
            <w:r w:rsidR="00B60775">
              <w:fldChar w:fldCharType="separate"/>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fldChar w:fldCharType="end"/>
            </w:r>
            <w:r w:rsidR="00B60775">
              <w:fldChar w:fldCharType="begin">
                <w:ffData>
                  <w:name w:val="Text46"/>
                  <w:enabled/>
                  <w:calcOnExit w:val="0"/>
                  <w:textInput/>
                </w:ffData>
              </w:fldChar>
            </w:r>
            <w:r w:rsidR="00B60775">
              <w:instrText xml:space="preserve"> FORMTEXT </w:instrText>
            </w:r>
            <w:r w:rsidR="00B60775">
              <w:fldChar w:fldCharType="separate"/>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fldChar w:fldCharType="end"/>
            </w:r>
            <w:r w:rsidR="00B60775">
              <w:fldChar w:fldCharType="begin">
                <w:ffData>
                  <w:name w:val="Text46"/>
                  <w:enabled/>
                  <w:calcOnExit w:val="0"/>
                  <w:textInput/>
                </w:ffData>
              </w:fldChar>
            </w:r>
            <w:r w:rsidR="00B60775">
              <w:instrText xml:space="preserve"> FORMTEXT </w:instrText>
            </w:r>
            <w:r w:rsidR="00B60775">
              <w:fldChar w:fldCharType="separate"/>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fldChar w:fldCharType="end"/>
            </w:r>
            <w:r w:rsidR="00B60775">
              <w:fldChar w:fldCharType="begin">
                <w:ffData>
                  <w:name w:val="Text46"/>
                  <w:enabled/>
                  <w:calcOnExit w:val="0"/>
                  <w:textInput/>
                </w:ffData>
              </w:fldChar>
            </w:r>
            <w:r w:rsidR="00B60775">
              <w:instrText xml:space="preserve"> FORMTEXT </w:instrText>
            </w:r>
            <w:r w:rsidR="00B60775">
              <w:fldChar w:fldCharType="separate"/>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fldChar w:fldCharType="end"/>
            </w:r>
            <w:r w:rsidR="00B60775">
              <w:fldChar w:fldCharType="begin">
                <w:ffData>
                  <w:name w:val="Text46"/>
                  <w:enabled/>
                  <w:calcOnExit w:val="0"/>
                  <w:textInput/>
                </w:ffData>
              </w:fldChar>
            </w:r>
            <w:r w:rsidR="00B60775">
              <w:instrText xml:space="preserve"> FORMTEXT </w:instrText>
            </w:r>
            <w:r w:rsidR="00B60775">
              <w:fldChar w:fldCharType="separate"/>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fldChar w:fldCharType="end"/>
            </w:r>
            <w:r w:rsidR="00B60775">
              <w:fldChar w:fldCharType="begin">
                <w:ffData>
                  <w:name w:val="Text46"/>
                  <w:enabled/>
                  <w:calcOnExit w:val="0"/>
                  <w:textInput/>
                </w:ffData>
              </w:fldChar>
            </w:r>
            <w:r w:rsidR="00B60775">
              <w:instrText xml:space="preserve"> FORMTEXT </w:instrText>
            </w:r>
            <w:r w:rsidR="00B60775">
              <w:fldChar w:fldCharType="separate"/>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fldChar w:fldCharType="end"/>
            </w:r>
            <w:r w:rsidR="00B60775">
              <w:fldChar w:fldCharType="begin">
                <w:ffData>
                  <w:name w:val="Text46"/>
                  <w:enabled/>
                  <w:calcOnExit w:val="0"/>
                  <w:textInput/>
                </w:ffData>
              </w:fldChar>
            </w:r>
            <w:r w:rsidR="00B60775">
              <w:instrText xml:space="preserve"> FORMTEXT </w:instrText>
            </w:r>
            <w:r w:rsidR="00B60775">
              <w:fldChar w:fldCharType="separate"/>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fldChar w:fldCharType="end"/>
            </w:r>
            <w:r w:rsidR="00B60775">
              <w:fldChar w:fldCharType="begin">
                <w:ffData>
                  <w:name w:val="Text46"/>
                  <w:enabled/>
                  <w:calcOnExit w:val="0"/>
                  <w:textInput/>
                </w:ffData>
              </w:fldChar>
            </w:r>
            <w:r w:rsidR="00B60775">
              <w:instrText xml:space="preserve"> FORMTEXT </w:instrText>
            </w:r>
            <w:r w:rsidR="00B60775">
              <w:fldChar w:fldCharType="separate"/>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fldChar w:fldCharType="end"/>
            </w:r>
            <w:r w:rsidR="00B60775">
              <w:fldChar w:fldCharType="begin">
                <w:ffData>
                  <w:name w:val="Text46"/>
                  <w:enabled/>
                  <w:calcOnExit w:val="0"/>
                  <w:textInput/>
                </w:ffData>
              </w:fldChar>
            </w:r>
            <w:r w:rsidR="00B60775">
              <w:instrText xml:space="preserve"> FORMTEXT </w:instrText>
            </w:r>
            <w:r w:rsidR="00B60775">
              <w:fldChar w:fldCharType="separate"/>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fldChar w:fldCharType="end"/>
            </w:r>
            <w:r w:rsidR="00B60775">
              <w:fldChar w:fldCharType="begin">
                <w:ffData>
                  <w:name w:val="Text46"/>
                  <w:enabled/>
                  <w:calcOnExit w:val="0"/>
                  <w:textInput/>
                </w:ffData>
              </w:fldChar>
            </w:r>
            <w:r w:rsidR="00B60775">
              <w:instrText xml:space="preserve"> FORMTEXT </w:instrText>
            </w:r>
            <w:r w:rsidR="00B60775">
              <w:fldChar w:fldCharType="separate"/>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fldChar w:fldCharType="end"/>
            </w:r>
            <w:r w:rsidR="00B60775">
              <w:fldChar w:fldCharType="begin">
                <w:ffData>
                  <w:name w:val="Text46"/>
                  <w:enabled/>
                  <w:calcOnExit w:val="0"/>
                  <w:textInput/>
                </w:ffData>
              </w:fldChar>
            </w:r>
            <w:r w:rsidR="00B60775">
              <w:instrText xml:space="preserve"> FORMTEXT </w:instrText>
            </w:r>
            <w:r w:rsidR="00B60775">
              <w:fldChar w:fldCharType="separate"/>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fldChar w:fldCharType="end"/>
            </w:r>
            <w:r w:rsidR="00B60775">
              <w:fldChar w:fldCharType="begin">
                <w:ffData>
                  <w:name w:val="Text46"/>
                  <w:enabled/>
                  <w:calcOnExit w:val="0"/>
                  <w:textInput/>
                </w:ffData>
              </w:fldChar>
            </w:r>
            <w:r w:rsidR="00B60775">
              <w:instrText xml:space="preserve"> FORMTEXT </w:instrText>
            </w:r>
            <w:r w:rsidR="00B60775">
              <w:fldChar w:fldCharType="separate"/>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fldChar w:fldCharType="end"/>
            </w:r>
            <w:r w:rsidR="00B60775">
              <w:fldChar w:fldCharType="begin">
                <w:ffData>
                  <w:name w:val="Text46"/>
                  <w:enabled/>
                  <w:calcOnExit w:val="0"/>
                  <w:textInput/>
                </w:ffData>
              </w:fldChar>
            </w:r>
            <w:r w:rsidR="00B60775">
              <w:instrText xml:space="preserve"> FORMTEXT </w:instrText>
            </w:r>
            <w:r w:rsidR="00B60775">
              <w:fldChar w:fldCharType="separate"/>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fldChar w:fldCharType="end"/>
            </w:r>
            <w:r w:rsidR="00B60775">
              <w:fldChar w:fldCharType="begin">
                <w:ffData>
                  <w:name w:val="Text46"/>
                  <w:enabled/>
                  <w:calcOnExit w:val="0"/>
                  <w:textInput/>
                </w:ffData>
              </w:fldChar>
            </w:r>
            <w:r w:rsidR="00B60775">
              <w:instrText xml:space="preserve"> FORMTEXT </w:instrText>
            </w:r>
            <w:r w:rsidR="00B60775">
              <w:fldChar w:fldCharType="separate"/>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fldChar w:fldCharType="end"/>
            </w:r>
            <w:r w:rsidR="00B60775">
              <w:fldChar w:fldCharType="begin">
                <w:ffData>
                  <w:name w:val="Text46"/>
                  <w:enabled/>
                  <w:calcOnExit w:val="0"/>
                  <w:textInput/>
                </w:ffData>
              </w:fldChar>
            </w:r>
            <w:r w:rsidR="00B60775">
              <w:instrText xml:space="preserve"> FORMTEXT </w:instrText>
            </w:r>
            <w:r w:rsidR="00B60775">
              <w:fldChar w:fldCharType="separate"/>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fldChar w:fldCharType="end"/>
            </w:r>
            <w:r w:rsidR="00B60775">
              <w:fldChar w:fldCharType="begin">
                <w:ffData>
                  <w:name w:val="Text46"/>
                  <w:enabled/>
                  <w:calcOnExit w:val="0"/>
                  <w:textInput/>
                </w:ffData>
              </w:fldChar>
            </w:r>
            <w:r w:rsidR="00B60775">
              <w:instrText xml:space="preserve"> FORMTEXT </w:instrText>
            </w:r>
            <w:r w:rsidR="00B60775">
              <w:fldChar w:fldCharType="separate"/>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fldChar w:fldCharType="end"/>
            </w:r>
            <w:r w:rsidR="00B60775">
              <w:fldChar w:fldCharType="begin">
                <w:ffData>
                  <w:name w:val="Text46"/>
                  <w:enabled/>
                  <w:calcOnExit w:val="0"/>
                  <w:textInput/>
                </w:ffData>
              </w:fldChar>
            </w:r>
            <w:r w:rsidR="00B60775">
              <w:instrText xml:space="preserve"> FORMTEXT </w:instrText>
            </w:r>
            <w:r w:rsidR="00B60775">
              <w:fldChar w:fldCharType="separate"/>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fldChar w:fldCharType="end"/>
            </w:r>
            <w:r w:rsidR="00B60775">
              <w:fldChar w:fldCharType="begin">
                <w:ffData>
                  <w:name w:val="Text46"/>
                  <w:enabled/>
                  <w:calcOnExit w:val="0"/>
                  <w:textInput/>
                </w:ffData>
              </w:fldChar>
            </w:r>
            <w:r w:rsidR="00B60775">
              <w:instrText xml:space="preserve"> FORMTEXT </w:instrText>
            </w:r>
            <w:r w:rsidR="00B60775">
              <w:fldChar w:fldCharType="separate"/>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fldChar w:fldCharType="end"/>
            </w:r>
            <w:r w:rsidR="00B60775">
              <w:fldChar w:fldCharType="begin">
                <w:ffData>
                  <w:name w:val="Text46"/>
                  <w:enabled/>
                  <w:calcOnExit w:val="0"/>
                  <w:textInput/>
                </w:ffData>
              </w:fldChar>
            </w:r>
            <w:r w:rsidR="00B60775">
              <w:instrText xml:space="preserve"> FORMTEXT </w:instrText>
            </w:r>
            <w:r w:rsidR="00B60775">
              <w:fldChar w:fldCharType="separate"/>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fldChar w:fldCharType="end"/>
            </w:r>
            <w:r w:rsidR="00B60775">
              <w:fldChar w:fldCharType="begin">
                <w:ffData>
                  <w:name w:val="Text46"/>
                  <w:enabled/>
                  <w:calcOnExit w:val="0"/>
                  <w:textInput/>
                </w:ffData>
              </w:fldChar>
            </w:r>
            <w:r w:rsidR="00B60775">
              <w:instrText xml:space="preserve"> FORMTEXT </w:instrText>
            </w:r>
            <w:r w:rsidR="00B60775">
              <w:fldChar w:fldCharType="separate"/>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fldChar w:fldCharType="end"/>
            </w:r>
            <w:r w:rsidR="00B60775">
              <w:fldChar w:fldCharType="begin">
                <w:ffData>
                  <w:name w:val="Text46"/>
                  <w:enabled/>
                  <w:calcOnExit w:val="0"/>
                  <w:textInput/>
                </w:ffData>
              </w:fldChar>
            </w:r>
            <w:r w:rsidR="00B60775">
              <w:instrText xml:space="preserve"> FORMTEXT </w:instrText>
            </w:r>
            <w:r w:rsidR="00B60775">
              <w:fldChar w:fldCharType="separate"/>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fldChar w:fldCharType="end"/>
            </w:r>
            <w:r w:rsidR="00B60775">
              <w:fldChar w:fldCharType="begin">
                <w:ffData>
                  <w:name w:val="Text46"/>
                  <w:enabled/>
                  <w:calcOnExit w:val="0"/>
                  <w:textInput/>
                </w:ffData>
              </w:fldChar>
            </w:r>
            <w:r w:rsidR="00B60775">
              <w:instrText xml:space="preserve"> FORMTEXT </w:instrText>
            </w:r>
            <w:r w:rsidR="00B60775">
              <w:fldChar w:fldCharType="separate"/>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fldChar w:fldCharType="end"/>
            </w:r>
            <w:r w:rsidR="00B60775">
              <w:fldChar w:fldCharType="begin">
                <w:ffData>
                  <w:name w:val="Text46"/>
                  <w:enabled/>
                  <w:calcOnExit w:val="0"/>
                  <w:textInput/>
                </w:ffData>
              </w:fldChar>
            </w:r>
            <w:r w:rsidR="00B60775">
              <w:instrText xml:space="preserve"> FORMTEXT </w:instrText>
            </w:r>
            <w:r w:rsidR="00B60775">
              <w:fldChar w:fldCharType="separate"/>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fldChar w:fldCharType="end"/>
            </w:r>
            <w:r w:rsidR="00B60775">
              <w:fldChar w:fldCharType="begin">
                <w:ffData>
                  <w:name w:val="Text46"/>
                  <w:enabled/>
                  <w:calcOnExit w:val="0"/>
                  <w:textInput/>
                </w:ffData>
              </w:fldChar>
            </w:r>
            <w:r w:rsidR="00B60775">
              <w:instrText xml:space="preserve"> FORMTEXT </w:instrText>
            </w:r>
            <w:r w:rsidR="00B60775">
              <w:fldChar w:fldCharType="separate"/>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fldChar w:fldCharType="end"/>
            </w:r>
            <w:r w:rsidR="00B60775">
              <w:fldChar w:fldCharType="begin">
                <w:ffData>
                  <w:name w:val="Text46"/>
                  <w:enabled/>
                  <w:calcOnExit w:val="0"/>
                  <w:textInput/>
                </w:ffData>
              </w:fldChar>
            </w:r>
            <w:r w:rsidR="00B60775">
              <w:instrText xml:space="preserve"> FORMTEXT </w:instrText>
            </w:r>
            <w:r w:rsidR="00B60775">
              <w:fldChar w:fldCharType="separate"/>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fldChar w:fldCharType="end"/>
            </w:r>
            <w:r w:rsidR="00B60775">
              <w:fldChar w:fldCharType="begin">
                <w:ffData>
                  <w:name w:val="Text46"/>
                  <w:enabled/>
                  <w:calcOnExit w:val="0"/>
                  <w:textInput/>
                </w:ffData>
              </w:fldChar>
            </w:r>
            <w:r w:rsidR="00B60775">
              <w:instrText xml:space="preserve"> FORMTEXT </w:instrText>
            </w:r>
            <w:r w:rsidR="00B60775">
              <w:fldChar w:fldCharType="separate"/>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fldChar w:fldCharType="end"/>
            </w:r>
            <w:r w:rsidR="00B60775">
              <w:fldChar w:fldCharType="begin">
                <w:ffData>
                  <w:name w:val="Text46"/>
                  <w:enabled/>
                  <w:calcOnExit w:val="0"/>
                  <w:textInput/>
                </w:ffData>
              </w:fldChar>
            </w:r>
            <w:r w:rsidR="00B60775">
              <w:instrText xml:space="preserve"> FORMTEXT </w:instrText>
            </w:r>
            <w:r w:rsidR="00B60775">
              <w:fldChar w:fldCharType="separate"/>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fldChar w:fldCharType="end"/>
            </w:r>
            <w:r w:rsidR="00B60775">
              <w:fldChar w:fldCharType="begin">
                <w:ffData>
                  <w:name w:val="Text46"/>
                  <w:enabled/>
                  <w:calcOnExit w:val="0"/>
                  <w:textInput/>
                </w:ffData>
              </w:fldChar>
            </w:r>
            <w:r w:rsidR="00B60775">
              <w:instrText xml:space="preserve"> FORMTEXT </w:instrText>
            </w:r>
            <w:r w:rsidR="00B60775">
              <w:fldChar w:fldCharType="separate"/>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fldChar w:fldCharType="end"/>
            </w:r>
            <w:r w:rsidR="00B60775">
              <w:fldChar w:fldCharType="begin">
                <w:ffData>
                  <w:name w:val="Text46"/>
                  <w:enabled/>
                  <w:calcOnExit w:val="0"/>
                  <w:textInput/>
                </w:ffData>
              </w:fldChar>
            </w:r>
            <w:r w:rsidR="00B60775">
              <w:instrText xml:space="preserve"> FORMTEXT </w:instrText>
            </w:r>
            <w:r w:rsidR="00B60775">
              <w:fldChar w:fldCharType="separate"/>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fldChar w:fldCharType="end"/>
            </w:r>
            <w:r w:rsidR="00B60775">
              <w:fldChar w:fldCharType="begin">
                <w:ffData>
                  <w:name w:val="Text46"/>
                  <w:enabled/>
                  <w:calcOnExit w:val="0"/>
                  <w:textInput/>
                </w:ffData>
              </w:fldChar>
            </w:r>
            <w:r w:rsidR="00B60775">
              <w:instrText xml:space="preserve"> FORMTEXT </w:instrText>
            </w:r>
            <w:r w:rsidR="00B60775">
              <w:fldChar w:fldCharType="separate"/>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fldChar w:fldCharType="end"/>
            </w:r>
            <w:r w:rsidR="00B60775">
              <w:fldChar w:fldCharType="begin">
                <w:ffData>
                  <w:name w:val="Text46"/>
                  <w:enabled/>
                  <w:calcOnExit w:val="0"/>
                  <w:textInput/>
                </w:ffData>
              </w:fldChar>
            </w:r>
            <w:r w:rsidR="00B60775">
              <w:instrText xml:space="preserve"> FORMTEXT </w:instrText>
            </w:r>
            <w:r w:rsidR="00B60775">
              <w:fldChar w:fldCharType="separate"/>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fldChar w:fldCharType="end"/>
            </w:r>
            <w:r w:rsidR="00B60775">
              <w:fldChar w:fldCharType="begin">
                <w:ffData>
                  <w:name w:val="Text46"/>
                  <w:enabled/>
                  <w:calcOnExit w:val="0"/>
                  <w:textInput/>
                </w:ffData>
              </w:fldChar>
            </w:r>
            <w:r w:rsidR="00B60775">
              <w:instrText xml:space="preserve"> FORMTEXT </w:instrText>
            </w:r>
            <w:r w:rsidR="00B60775">
              <w:fldChar w:fldCharType="separate"/>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fldChar w:fldCharType="end"/>
            </w:r>
            <w:r w:rsidR="00B60775">
              <w:fldChar w:fldCharType="begin">
                <w:ffData>
                  <w:name w:val="Text46"/>
                  <w:enabled/>
                  <w:calcOnExit w:val="0"/>
                  <w:textInput/>
                </w:ffData>
              </w:fldChar>
            </w:r>
            <w:r w:rsidR="00B60775">
              <w:instrText xml:space="preserve"> FORMTEXT </w:instrText>
            </w:r>
            <w:r w:rsidR="00B60775">
              <w:fldChar w:fldCharType="separate"/>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fldChar w:fldCharType="end"/>
            </w:r>
            <w:r w:rsidR="00B60775">
              <w:fldChar w:fldCharType="begin">
                <w:ffData>
                  <w:name w:val="Text46"/>
                  <w:enabled/>
                  <w:calcOnExit w:val="0"/>
                  <w:textInput/>
                </w:ffData>
              </w:fldChar>
            </w:r>
            <w:r w:rsidR="00B60775">
              <w:instrText xml:space="preserve"> FORMTEXT </w:instrText>
            </w:r>
            <w:r w:rsidR="00B60775">
              <w:fldChar w:fldCharType="separate"/>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fldChar w:fldCharType="end"/>
            </w:r>
            <w:r w:rsidR="00B60775">
              <w:fldChar w:fldCharType="begin">
                <w:ffData>
                  <w:name w:val="Text46"/>
                  <w:enabled/>
                  <w:calcOnExit w:val="0"/>
                  <w:textInput/>
                </w:ffData>
              </w:fldChar>
            </w:r>
            <w:r w:rsidR="00B60775">
              <w:instrText xml:space="preserve"> FORMTEXT </w:instrText>
            </w:r>
            <w:r w:rsidR="00B60775">
              <w:fldChar w:fldCharType="separate"/>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fldChar w:fldCharType="end"/>
            </w:r>
            <w:r w:rsidR="00B60775">
              <w:fldChar w:fldCharType="begin">
                <w:ffData>
                  <w:name w:val="Text46"/>
                  <w:enabled/>
                  <w:calcOnExit w:val="0"/>
                  <w:textInput/>
                </w:ffData>
              </w:fldChar>
            </w:r>
            <w:r w:rsidR="00B60775">
              <w:instrText xml:space="preserve"> FORMTEXT </w:instrText>
            </w:r>
            <w:r w:rsidR="00B60775">
              <w:fldChar w:fldCharType="separate"/>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fldChar w:fldCharType="end"/>
            </w:r>
            <w:r w:rsidR="00B60775">
              <w:fldChar w:fldCharType="begin">
                <w:ffData>
                  <w:name w:val="Text46"/>
                  <w:enabled/>
                  <w:calcOnExit w:val="0"/>
                  <w:textInput/>
                </w:ffData>
              </w:fldChar>
            </w:r>
            <w:r w:rsidR="00B60775">
              <w:instrText xml:space="preserve"> FORMTEXT </w:instrText>
            </w:r>
            <w:r w:rsidR="00B60775">
              <w:fldChar w:fldCharType="separate"/>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fldChar w:fldCharType="end"/>
            </w:r>
            <w:r w:rsidR="00B60775">
              <w:fldChar w:fldCharType="begin">
                <w:ffData>
                  <w:name w:val="Text46"/>
                  <w:enabled/>
                  <w:calcOnExit w:val="0"/>
                  <w:textInput/>
                </w:ffData>
              </w:fldChar>
            </w:r>
            <w:r w:rsidR="00B60775">
              <w:instrText xml:space="preserve"> FORMTEXT </w:instrText>
            </w:r>
            <w:r w:rsidR="00B60775">
              <w:fldChar w:fldCharType="separate"/>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fldChar w:fldCharType="end"/>
            </w:r>
            <w:r w:rsidR="00B60775">
              <w:fldChar w:fldCharType="begin">
                <w:ffData>
                  <w:name w:val="Text46"/>
                  <w:enabled/>
                  <w:calcOnExit w:val="0"/>
                  <w:textInput/>
                </w:ffData>
              </w:fldChar>
            </w:r>
            <w:r w:rsidR="00B60775">
              <w:instrText xml:space="preserve"> FORMTEXT </w:instrText>
            </w:r>
            <w:r w:rsidR="00B60775">
              <w:fldChar w:fldCharType="separate"/>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fldChar w:fldCharType="end"/>
            </w:r>
            <w:r w:rsidR="00B60775">
              <w:fldChar w:fldCharType="begin">
                <w:ffData>
                  <w:name w:val="Text46"/>
                  <w:enabled/>
                  <w:calcOnExit w:val="0"/>
                  <w:textInput/>
                </w:ffData>
              </w:fldChar>
            </w:r>
            <w:r w:rsidR="00B60775">
              <w:instrText xml:space="preserve"> FORMTEXT </w:instrText>
            </w:r>
            <w:r w:rsidR="00B60775">
              <w:fldChar w:fldCharType="separate"/>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fldChar w:fldCharType="end"/>
            </w:r>
            <w:r w:rsidR="00B60775">
              <w:fldChar w:fldCharType="begin">
                <w:ffData>
                  <w:name w:val="Text46"/>
                  <w:enabled/>
                  <w:calcOnExit w:val="0"/>
                  <w:textInput/>
                </w:ffData>
              </w:fldChar>
            </w:r>
            <w:r w:rsidR="00B60775">
              <w:instrText xml:space="preserve"> FORMTEXT </w:instrText>
            </w:r>
            <w:r w:rsidR="00B60775">
              <w:fldChar w:fldCharType="separate"/>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fldChar w:fldCharType="end"/>
            </w:r>
            <w:r w:rsidR="00B60775">
              <w:fldChar w:fldCharType="begin">
                <w:ffData>
                  <w:name w:val="Text46"/>
                  <w:enabled/>
                  <w:calcOnExit w:val="0"/>
                  <w:textInput/>
                </w:ffData>
              </w:fldChar>
            </w:r>
            <w:r w:rsidR="00B60775">
              <w:instrText xml:space="preserve"> FORMTEXT </w:instrText>
            </w:r>
            <w:r w:rsidR="00B60775">
              <w:fldChar w:fldCharType="separate"/>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fldChar w:fldCharType="end"/>
            </w:r>
            <w:r w:rsidR="00B60775">
              <w:fldChar w:fldCharType="begin">
                <w:ffData>
                  <w:name w:val="Text46"/>
                  <w:enabled/>
                  <w:calcOnExit w:val="0"/>
                  <w:textInput/>
                </w:ffData>
              </w:fldChar>
            </w:r>
            <w:r w:rsidR="00B60775">
              <w:instrText xml:space="preserve"> FORMTEXT </w:instrText>
            </w:r>
            <w:r w:rsidR="00B60775">
              <w:fldChar w:fldCharType="separate"/>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fldChar w:fldCharType="end"/>
            </w:r>
            <w:r w:rsidR="00B60775">
              <w:fldChar w:fldCharType="begin">
                <w:ffData>
                  <w:name w:val="Text46"/>
                  <w:enabled/>
                  <w:calcOnExit w:val="0"/>
                  <w:textInput/>
                </w:ffData>
              </w:fldChar>
            </w:r>
            <w:r w:rsidR="00B60775">
              <w:instrText xml:space="preserve"> FORMTEXT </w:instrText>
            </w:r>
            <w:r w:rsidR="00B60775">
              <w:fldChar w:fldCharType="separate"/>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fldChar w:fldCharType="end"/>
            </w:r>
            <w:r w:rsidR="00B60775">
              <w:fldChar w:fldCharType="begin">
                <w:ffData>
                  <w:name w:val="Text46"/>
                  <w:enabled/>
                  <w:calcOnExit w:val="0"/>
                  <w:textInput/>
                </w:ffData>
              </w:fldChar>
            </w:r>
            <w:r w:rsidR="00B60775">
              <w:instrText xml:space="preserve"> FORMTEXT </w:instrText>
            </w:r>
            <w:r w:rsidR="00B60775">
              <w:fldChar w:fldCharType="separate"/>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fldChar w:fldCharType="end"/>
            </w:r>
            <w:r w:rsidR="00B60775">
              <w:fldChar w:fldCharType="begin">
                <w:ffData>
                  <w:name w:val="Text46"/>
                  <w:enabled/>
                  <w:calcOnExit w:val="0"/>
                  <w:textInput/>
                </w:ffData>
              </w:fldChar>
            </w:r>
            <w:r w:rsidR="00B60775">
              <w:instrText xml:space="preserve"> FORMTEXT </w:instrText>
            </w:r>
            <w:r w:rsidR="00B60775">
              <w:fldChar w:fldCharType="separate"/>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fldChar w:fldCharType="end"/>
            </w:r>
            <w:r w:rsidR="00B60775">
              <w:fldChar w:fldCharType="begin">
                <w:ffData>
                  <w:name w:val="Text46"/>
                  <w:enabled/>
                  <w:calcOnExit w:val="0"/>
                  <w:textInput/>
                </w:ffData>
              </w:fldChar>
            </w:r>
            <w:r w:rsidR="00B60775">
              <w:instrText xml:space="preserve"> FORMTEXT </w:instrText>
            </w:r>
            <w:r w:rsidR="00B60775">
              <w:fldChar w:fldCharType="separate"/>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fldChar w:fldCharType="end"/>
            </w:r>
            <w:r w:rsidR="00B60775">
              <w:fldChar w:fldCharType="begin">
                <w:ffData>
                  <w:name w:val="Text46"/>
                  <w:enabled/>
                  <w:calcOnExit w:val="0"/>
                  <w:textInput/>
                </w:ffData>
              </w:fldChar>
            </w:r>
            <w:r w:rsidR="00B60775">
              <w:instrText xml:space="preserve"> FORMTEXT </w:instrText>
            </w:r>
            <w:r w:rsidR="00B60775">
              <w:fldChar w:fldCharType="separate"/>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fldChar w:fldCharType="end"/>
            </w:r>
            <w:r w:rsidR="00B60775">
              <w:fldChar w:fldCharType="begin">
                <w:ffData>
                  <w:name w:val="Text46"/>
                  <w:enabled/>
                  <w:calcOnExit w:val="0"/>
                  <w:textInput/>
                </w:ffData>
              </w:fldChar>
            </w:r>
            <w:r w:rsidR="00B60775">
              <w:instrText xml:space="preserve"> FORMTEXT </w:instrText>
            </w:r>
            <w:r w:rsidR="00B60775">
              <w:fldChar w:fldCharType="separate"/>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fldChar w:fldCharType="end"/>
            </w:r>
            <w:r w:rsidR="00B60775">
              <w:fldChar w:fldCharType="begin">
                <w:ffData>
                  <w:name w:val="Text46"/>
                  <w:enabled/>
                  <w:calcOnExit w:val="0"/>
                  <w:textInput/>
                </w:ffData>
              </w:fldChar>
            </w:r>
            <w:r w:rsidR="00B60775">
              <w:instrText xml:space="preserve"> FORMTEXT </w:instrText>
            </w:r>
            <w:r w:rsidR="00B60775">
              <w:fldChar w:fldCharType="separate"/>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fldChar w:fldCharType="end"/>
            </w:r>
            <w:r w:rsidR="00B60775">
              <w:fldChar w:fldCharType="begin">
                <w:ffData>
                  <w:name w:val="Text46"/>
                  <w:enabled/>
                  <w:calcOnExit w:val="0"/>
                  <w:textInput/>
                </w:ffData>
              </w:fldChar>
            </w:r>
            <w:r w:rsidR="00B60775">
              <w:instrText xml:space="preserve"> FORMTEXT </w:instrText>
            </w:r>
            <w:r w:rsidR="00B60775">
              <w:fldChar w:fldCharType="separate"/>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fldChar w:fldCharType="end"/>
            </w:r>
            <w:r w:rsidR="00B60775">
              <w:fldChar w:fldCharType="begin">
                <w:ffData>
                  <w:name w:val="Text46"/>
                  <w:enabled/>
                  <w:calcOnExit w:val="0"/>
                  <w:textInput/>
                </w:ffData>
              </w:fldChar>
            </w:r>
            <w:r w:rsidR="00B60775">
              <w:instrText xml:space="preserve"> FORMTEXT </w:instrText>
            </w:r>
            <w:r w:rsidR="00B60775">
              <w:fldChar w:fldCharType="separate"/>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fldChar w:fldCharType="end"/>
            </w:r>
            <w:r w:rsidR="00B60775">
              <w:fldChar w:fldCharType="begin">
                <w:ffData>
                  <w:name w:val="Text46"/>
                  <w:enabled/>
                  <w:calcOnExit w:val="0"/>
                  <w:textInput/>
                </w:ffData>
              </w:fldChar>
            </w:r>
            <w:r w:rsidR="00B60775">
              <w:instrText xml:space="preserve"> FORMTEXT </w:instrText>
            </w:r>
            <w:r w:rsidR="00B60775">
              <w:fldChar w:fldCharType="separate"/>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fldChar w:fldCharType="end"/>
            </w:r>
            <w:r w:rsidR="00B60775">
              <w:fldChar w:fldCharType="begin">
                <w:ffData>
                  <w:name w:val="Text46"/>
                  <w:enabled/>
                  <w:calcOnExit w:val="0"/>
                  <w:textInput/>
                </w:ffData>
              </w:fldChar>
            </w:r>
            <w:r w:rsidR="00B60775">
              <w:instrText xml:space="preserve"> FORMTEXT </w:instrText>
            </w:r>
            <w:r w:rsidR="00B60775">
              <w:fldChar w:fldCharType="separate"/>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fldChar w:fldCharType="end"/>
            </w:r>
            <w:r w:rsidR="00B60775">
              <w:fldChar w:fldCharType="begin">
                <w:ffData>
                  <w:name w:val="Text46"/>
                  <w:enabled/>
                  <w:calcOnExit w:val="0"/>
                  <w:textInput/>
                </w:ffData>
              </w:fldChar>
            </w:r>
            <w:r w:rsidR="00B60775">
              <w:instrText xml:space="preserve"> FORMTEXT </w:instrText>
            </w:r>
            <w:r w:rsidR="00B60775">
              <w:fldChar w:fldCharType="separate"/>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fldChar w:fldCharType="end"/>
            </w:r>
            <w:r w:rsidR="00B60775">
              <w:fldChar w:fldCharType="begin">
                <w:ffData>
                  <w:name w:val="Text46"/>
                  <w:enabled/>
                  <w:calcOnExit w:val="0"/>
                  <w:textInput/>
                </w:ffData>
              </w:fldChar>
            </w:r>
            <w:r w:rsidR="00B60775">
              <w:instrText xml:space="preserve"> FORMTEXT </w:instrText>
            </w:r>
            <w:r w:rsidR="00B60775">
              <w:fldChar w:fldCharType="separate"/>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fldChar w:fldCharType="end"/>
            </w:r>
            <w:r w:rsidR="00B60775">
              <w:fldChar w:fldCharType="begin">
                <w:ffData>
                  <w:name w:val="Text46"/>
                  <w:enabled/>
                  <w:calcOnExit w:val="0"/>
                  <w:textInput/>
                </w:ffData>
              </w:fldChar>
            </w:r>
            <w:r w:rsidR="00B60775">
              <w:instrText xml:space="preserve"> FORMTEXT </w:instrText>
            </w:r>
            <w:r w:rsidR="00B60775">
              <w:fldChar w:fldCharType="separate"/>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fldChar w:fldCharType="end"/>
            </w:r>
            <w:r w:rsidR="00B60775">
              <w:fldChar w:fldCharType="begin">
                <w:ffData>
                  <w:name w:val="Text46"/>
                  <w:enabled/>
                  <w:calcOnExit w:val="0"/>
                  <w:textInput/>
                </w:ffData>
              </w:fldChar>
            </w:r>
            <w:r w:rsidR="00B60775">
              <w:instrText xml:space="preserve"> FORMTEXT </w:instrText>
            </w:r>
            <w:r w:rsidR="00B60775">
              <w:fldChar w:fldCharType="separate"/>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fldChar w:fldCharType="end"/>
            </w:r>
            <w:r w:rsidR="00B60775">
              <w:fldChar w:fldCharType="begin">
                <w:ffData>
                  <w:name w:val="Text46"/>
                  <w:enabled/>
                  <w:calcOnExit w:val="0"/>
                  <w:textInput/>
                </w:ffData>
              </w:fldChar>
            </w:r>
            <w:r w:rsidR="00B60775">
              <w:instrText xml:space="preserve"> FORMTEXT </w:instrText>
            </w:r>
            <w:r w:rsidR="00B60775">
              <w:fldChar w:fldCharType="separate"/>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fldChar w:fldCharType="end"/>
            </w:r>
            <w:r w:rsidR="00B60775">
              <w:fldChar w:fldCharType="begin">
                <w:ffData>
                  <w:name w:val="Text46"/>
                  <w:enabled/>
                  <w:calcOnExit w:val="0"/>
                  <w:textInput/>
                </w:ffData>
              </w:fldChar>
            </w:r>
            <w:r w:rsidR="00B60775">
              <w:instrText xml:space="preserve"> FORMTEXT </w:instrText>
            </w:r>
            <w:r w:rsidR="00B60775">
              <w:fldChar w:fldCharType="separate"/>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fldChar w:fldCharType="end"/>
            </w:r>
            <w:r w:rsidR="00B60775">
              <w:fldChar w:fldCharType="begin">
                <w:ffData>
                  <w:name w:val="Text46"/>
                  <w:enabled/>
                  <w:calcOnExit w:val="0"/>
                  <w:textInput/>
                </w:ffData>
              </w:fldChar>
            </w:r>
            <w:r w:rsidR="00B60775">
              <w:instrText xml:space="preserve"> FORMTEXT </w:instrText>
            </w:r>
            <w:r w:rsidR="00B60775">
              <w:fldChar w:fldCharType="separate"/>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fldChar w:fldCharType="end"/>
            </w:r>
            <w:r w:rsidR="00B60775">
              <w:fldChar w:fldCharType="begin">
                <w:ffData>
                  <w:name w:val="Text46"/>
                  <w:enabled/>
                  <w:calcOnExit w:val="0"/>
                  <w:textInput/>
                </w:ffData>
              </w:fldChar>
            </w:r>
            <w:r w:rsidR="00B60775">
              <w:instrText xml:space="preserve"> FORMTEXT </w:instrText>
            </w:r>
            <w:r w:rsidR="00B60775">
              <w:fldChar w:fldCharType="separate"/>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fldChar w:fldCharType="end"/>
            </w:r>
            <w:r w:rsidR="00B60775">
              <w:fldChar w:fldCharType="begin">
                <w:ffData>
                  <w:name w:val="Text46"/>
                  <w:enabled/>
                  <w:calcOnExit w:val="0"/>
                  <w:textInput/>
                </w:ffData>
              </w:fldChar>
            </w:r>
            <w:r w:rsidR="00B60775">
              <w:instrText xml:space="preserve"> FORMTEXT </w:instrText>
            </w:r>
            <w:r w:rsidR="00B60775">
              <w:fldChar w:fldCharType="separate"/>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fldChar w:fldCharType="end"/>
            </w:r>
            <w:r w:rsidR="00B60775">
              <w:fldChar w:fldCharType="begin">
                <w:ffData>
                  <w:name w:val="Text46"/>
                  <w:enabled/>
                  <w:calcOnExit w:val="0"/>
                  <w:textInput/>
                </w:ffData>
              </w:fldChar>
            </w:r>
            <w:r w:rsidR="00B60775">
              <w:instrText xml:space="preserve"> FORMTEXT </w:instrText>
            </w:r>
            <w:r w:rsidR="00B60775">
              <w:fldChar w:fldCharType="separate"/>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fldChar w:fldCharType="end"/>
            </w:r>
            <w:r w:rsidR="00B60775">
              <w:fldChar w:fldCharType="begin">
                <w:ffData>
                  <w:name w:val="Text46"/>
                  <w:enabled/>
                  <w:calcOnExit w:val="0"/>
                  <w:textInput/>
                </w:ffData>
              </w:fldChar>
            </w:r>
            <w:r w:rsidR="00B60775">
              <w:instrText xml:space="preserve"> FORMTEXT </w:instrText>
            </w:r>
            <w:r w:rsidR="00B60775">
              <w:fldChar w:fldCharType="separate"/>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fldChar w:fldCharType="end"/>
            </w:r>
            <w:r w:rsidR="00B60775">
              <w:fldChar w:fldCharType="begin">
                <w:ffData>
                  <w:name w:val="Text46"/>
                  <w:enabled/>
                  <w:calcOnExit w:val="0"/>
                  <w:textInput/>
                </w:ffData>
              </w:fldChar>
            </w:r>
            <w:r w:rsidR="00B60775">
              <w:instrText xml:space="preserve"> FORMTEXT </w:instrText>
            </w:r>
            <w:r w:rsidR="00B60775">
              <w:fldChar w:fldCharType="separate"/>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fldChar w:fldCharType="end"/>
            </w:r>
            <w:r w:rsidR="00B60775">
              <w:fldChar w:fldCharType="begin">
                <w:ffData>
                  <w:name w:val="Text46"/>
                  <w:enabled/>
                  <w:calcOnExit w:val="0"/>
                  <w:textInput/>
                </w:ffData>
              </w:fldChar>
            </w:r>
            <w:r w:rsidR="00B60775">
              <w:instrText xml:space="preserve"> FORMTEXT </w:instrText>
            </w:r>
            <w:r w:rsidR="00B60775">
              <w:fldChar w:fldCharType="separate"/>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fldChar w:fldCharType="end"/>
            </w:r>
            <w:r w:rsidR="00B60775">
              <w:fldChar w:fldCharType="begin">
                <w:ffData>
                  <w:name w:val="Text46"/>
                  <w:enabled/>
                  <w:calcOnExit w:val="0"/>
                  <w:textInput/>
                </w:ffData>
              </w:fldChar>
            </w:r>
            <w:r w:rsidR="00B60775">
              <w:instrText xml:space="preserve"> FORMTEXT </w:instrText>
            </w:r>
            <w:r w:rsidR="00B60775">
              <w:fldChar w:fldCharType="separate"/>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fldChar w:fldCharType="end"/>
            </w:r>
            <w:r w:rsidR="00B60775">
              <w:fldChar w:fldCharType="begin">
                <w:ffData>
                  <w:name w:val="Text46"/>
                  <w:enabled/>
                  <w:calcOnExit w:val="0"/>
                  <w:textInput/>
                </w:ffData>
              </w:fldChar>
            </w:r>
            <w:r w:rsidR="00B60775">
              <w:instrText xml:space="preserve"> FORMTEXT </w:instrText>
            </w:r>
            <w:r w:rsidR="00B60775">
              <w:fldChar w:fldCharType="separate"/>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fldChar w:fldCharType="end"/>
            </w:r>
            <w:r w:rsidR="00B60775">
              <w:fldChar w:fldCharType="begin">
                <w:ffData>
                  <w:name w:val="Text46"/>
                  <w:enabled/>
                  <w:calcOnExit w:val="0"/>
                  <w:textInput/>
                </w:ffData>
              </w:fldChar>
            </w:r>
            <w:r w:rsidR="00B60775">
              <w:instrText xml:space="preserve"> FORMTEXT </w:instrText>
            </w:r>
            <w:r w:rsidR="00B60775">
              <w:fldChar w:fldCharType="separate"/>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fldChar w:fldCharType="end"/>
            </w:r>
            <w:r w:rsidR="00B60775">
              <w:fldChar w:fldCharType="begin">
                <w:ffData>
                  <w:name w:val="Text46"/>
                  <w:enabled/>
                  <w:calcOnExit w:val="0"/>
                  <w:textInput/>
                </w:ffData>
              </w:fldChar>
            </w:r>
            <w:r w:rsidR="00B60775">
              <w:instrText xml:space="preserve"> FORMTEXT </w:instrText>
            </w:r>
            <w:r w:rsidR="00B60775">
              <w:fldChar w:fldCharType="separate"/>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fldChar w:fldCharType="end"/>
            </w:r>
            <w:r w:rsidR="00B60775">
              <w:fldChar w:fldCharType="begin">
                <w:ffData>
                  <w:name w:val="Text46"/>
                  <w:enabled/>
                  <w:calcOnExit w:val="0"/>
                  <w:textInput/>
                </w:ffData>
              </w:fldChar>
            </w:r>
            <w:r w:rsidR="00B60775">
              <w:instrText xml:space="preserve"> FORMTEXT </w:instrText>
            </w:r>
            <w:r w:rsidR="00B60775">
              <w:fldChar w:fldCharType="separate"/>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fldChar w:fldCharType="end"/>
            </w:r>
            <w:r w:rsidR="00B60775">
              <w:fldChar w:fldCharType="begin">
                <w:ffData>
                  <w:name w:val="Text46"/>
                  <w:enabled/>
                  <w:calcOnExit w:val="0"/>
                  <w:textInput/>
                </w:ffData>
              </w:fldChar>
            </w:r>
            <w:r w:rsidR="00B60775">
              <w:instrText xml:space="preserve"> FORMTEXT </w:instrText>
            </w:r>
            <w:r w:rsidR="00B60775">
              <w:fldChar w:fldCharType="separate"/>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fldChar w:fldCharType="end"/>
            </w:r>
            <w:r w:rsidR="00B60775">
              <w:fldChar w:fldCharType="begin">
                <w:ffData>
                  <w:name w:val="Text46"/>
                  <w:enabled/>
                  <w:calcOnExit w:val="0"/>
                  <w:textInput/>
                </w:ffData>
              </w:fldChar>
            </w:r>
            <w:r w:rsidR="00B60775">
              <w:instrText xml:space="preserve"> FORMTEXT </w:instrText>
            </w:r>
            <w:r w:rsidR="00B60775">
              <w:fldChar w:fldCharType="separate"/>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fldChar w:fldCharType="end"/>
            </w:r>
            <w:r w:rsidR="00B60775">
              <w:fldChar w:fldCharType="begin">
                <w:ffData>
                  <w:name w:val="Text46"/>
                  <w:enabled/>
                  <w:calcOnExit w:val="0"/>
                  <w:textInput/>
                </w:ffData>
              </w:fldChar>
            </w:r>
            <w:r w:rsidR="00B60775">
              <w:instrText xml:space="preserve"> FORMTEXT </w:instrText>
            </w:r>
            <w:r w:rsidR="00B60775">
              <w:fldChar w:fldCharType="separate"/>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fldChar w:fldCharType="end"/>
            </w:r>
            <w:r w:rsidR="00B60775">
              <w:fldChar w:fldCharType="begin">
                <w:ffData>
                  <w:name w:val="Text46"/>
                  <w:enabled/>
                  <w:calcOnExit w:val="0"/>
                  <w:textInput/>
                </w:ffData>
              </w:fldChar>
            </w:r>
            <w:r w:rsidR="00B60775">
              <w:instrText xml:space="preserve"> FORMTEXT </w:instrText>
            </w:r>
            <w:r w:rsidR="00B60775">
              <w:fldChar w:fldCharType="separate"/>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fldChar w:fldCharType="end"/>
            </w:r>
            <w:r w:rsidR="00B60775">
              <w:fldChar w:fldCharType="begin">
                <w:ffData>
                  <w:name w:val="Text46"/>
                  <w:enabled/>
                  <w:calcOnExit w:val="0"/>
                  <w:textInput/>
                </w:ffData>
              </w:fldChar>
            </w:r>
            <w:r w:rsidR="00B60775">
              <w:instrText xml:space="preserve"> FORMTEXT </w:instrText>
            </w:r>
            <w:r w:rsidR="00B60775">
              <w:fldChar w:fldCharType="separate"/>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fldChar w:fldCharType="end"/>
            </w:r>
            <w:r w:rsidR="00B60775">
              <w:fldChar w:fldCharType="begin">
                <w:ffData>
                  <w:name w:val="Text46"/>
                  <w:enabled/>
                  <w:calcOnExit w:val="0"/>
                  <w:textInput/>
                </w:ffData>
              </w:fldChar>
            </w:r>
            <w:r w:rsidR="00B60775">
              <w:instrText xml:space="preserve"> FORMTEXT </w:instrText>
            </w:r>
            <w:r w:rsidR="00B60775">
              <w:fldChar w:fldCharType="separate"/>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fldChar w:fldCharType="end"/>
            </w:r>
            <w:r w:rsidR="00B60775">
              <w:fldChar w:fldCharType="begin">
                <w:ffData>
                  <w:name w:val="Text46"/>
                  <w:enabled/>
                  <w:calcOnExit w:val="0"/>
                  <w:textInput/>
                </w:ffData>
              </w:fldChar>
            </w:r>
            <w:r w:rsidR="00B60775">
              <w:instrText xml:space="preserve"> FORMTEXT </w:instrText>
            </w:r>
            <w:r w:rsidR="00B60775">
              <w:fldChar w:fldCharType="separate"/>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fldChar w:fldCharType="end"/>
            </w:r>
            <w:r w:rsidR="00B60775">
              <w:fldChar w:fldCharType="begin">
                <w:ffData>
                  <w:name w:val="Text46"/>
                  <w:enabled/>
                  <w:calcOnExit w:val="0"/>
                  <w:textInput/>
                </w:ffData>
              </w:fldChar>
            </w:r>
            <w:r w:rsidR="00B60775">
              <w:instrText xml:space="preserve"> FORMTEXT </w:instrText>
            </w:r>
            <w:r w:rsidR="00B60775">
              <w:fldChar w:fldCharType="separate"/>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fldChar w:fldCharType="end"/>
            </w:r>
            <w:r w:rsidR="00B60775">
              <w:fldChar w:fldCharType="begin">
                <w:ffData>
                  <w:name w:val="Text46"/>
                  <w:enabled/>
                  <w:calcOnExit w:val="0"/>
                  <w:textInput/>
                </w:ffData>
              </w:fldChar>
            </w:r>
            <w:r w:rsidR="00B60775">
              <w:instrText xml:space="preserve"> FORMTEXT </w:instrText>
            </w:r>
            <w:r w:rsidR="00B60775">
              <w:fldChar w:fldCharType="separate"/>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fldChar w:fldCharType="end"/>
            </w:r>
            <w:r w:rsidR="00B60775">
              <w:fldChar w:fldCharType="begin">
                <w:ffData>
                  <w:name w:val="Text46"/>
                  <w:enabled/>
                  <w:calcOnExit w:val="0"/>
                  <w:textInput/>
                </w:ffData>
              </w:fldChar>
            </w:r>
            <w:r w:rsidR="00B60775">
              <w:instrText xml:space="preserve"> FORMTEXT </w:instrText>
            </w:r>
            <w:r w:rsidR="00B60775">
              <w:fldChar w:fldCharType="separate"/>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fldChar w:fldCharType="end"/>
            </w:r>
            <w:r w:rsidR="00B60775">
              <w:fldChar w:fldCharType="begin">
                <w:ffData>
                  <w:name w:val="Text46"/>
                  <w:enabled/>
                  <w:calcOnExit w:val="0"/>
                  <w:textInput/>
                </w:ffData>
              </w:fldChar>
            </w:r>
            <w:r w:rsidR="00B60775">
              <w:instrText xml:space="preserve"> FORMTEXT </w:instrText>
            </w:r>
            <w:r w:rsidR="00B60775">
              <w:fldChar w:fldCharType="separate"/>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fldChar w:fldCharType="end"/>
            </w:r>
            <w:r w:rsidR="00B60775">
              <w:fldChar w:fldCharType="begin">
                <w:ffData>
                  <w:name w:val="Text46"/>
                  <w:enabled/>
                  <w:calcOnExit w:val="0"/>
                  <w:textInput/>
                </w:ffData>
              </w:fldChar>
            </w:r>
            <w:r w:rsidR="00B60775">
              <w:instrText xml:space="preserve"> FORMTEXT </w:instrText>
            </w:r>
            <w:r w:rsidR="00B60775">
              <w:fldChar w:fldCharType="separate"/>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fldChar w:fldCharType="end"/>
            </w:r>
            <w:r w:rsidR="00B60775">
              <w:fldChar w:fldCharType="begin">
                <w:ffData>
                  <w:name w:val="Text46"/>
                  <w:enabled/>
                  <w:calcOnExit w:val="0"/>
                  <w:textInput/>
                </w:ffData>
              </w:fldChar>
            </w:r>
            <w:r w:rsidR="00B60775">
              <w:instrText xml:space="preserve"> FORMTEXT </w:instrText>
            </w:r>
            <w:r w:rsidR="00B60775">
              <w:fldChar w:fldCharType="separate"/>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fldChar w:fldCharType="end"/>
            </w:r>
            <w:r w:rsidR="00B60775">
              <w:fldChar w:fldCharType="begin">
                <w:ffData>
                  <w:name w:val="Text46"/>
                  <w:enabled/>
                  <w:calcOnExit w:val="0"/>
                  <w:textInput/>
                </w:ffData>
              </w:fldChar>
            </w:r>
            <w:r w:rsidR="00B60775">
              <w:instrText xml:space="preserve"> FORMTEXT </w:instrText>
            </w:r>
            <w:r w:rsidR="00B60775">
              <w:fldChar w:fldCharType="separate"/>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fldChar w:fldCharType="end"/>
            </w:r>
            <w:r w:rsidR="00B60775">
              <w:fldChar w:fldCharType="begin">
                <w:ffData>
                  <w:name w:val="Text46"/>
                  <w:enabled/>
                  <w:calcOnExit w:val="0"/>
                  <w:textInput/>
                </w:ffData>
              </w:fldChar>
            </w:r>
            <w:r w:rsidR="00B60775">
              <w:instrText xml:space="preserve"> FORMTEXT </w:instrText>
            </w:r>
            <w:r w:rsidR="00B60775">
              <w:fldChar w:fldCharType="separate"/>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fldChar w:fldCharType="end"/>
            </w:r>
            <w:r w:rsidR="00B60775">
              <w:fldChar w:fldCharType="begin">
                <w:ffData>
                  <w:name w:val="Text46"/>
                  <w:enabled/>
                  <w:calcOnExit w:val="0"/>
                  <w:textInput/>
                </w:ffData>
              </w:fldChar>
            </w:r>
            <w:r w:rsidR="00B60775">
              <w:instrText xml:space="preserve"> FORMTEXT </w:instrText>
            </w:r>
            <w:r w:rsidR="00B60775">
              <w:fldChar w:fldCharType="separate"/>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fldChar w:fldCharType="end"/>
            </w:r>
            <w:r w:rsidR="00B60775">
              <w:fldChar w:fldCharType="begin">
                <w:ffData>
                  <w:name w:val="Text46"/>
                  <w:enabled/>
                  <w:calcOnExit w:val="0"/>
                  <w:textInput/>
                </w:ffData>
              </w:fldChar>
            </w:r>
            <w:r w:rsidR="00B60775">
              <w:instrText xml:space="preserve"> FORMTEXT </w:instrText>
            </w:r>
            <w:r w:rsidR="00B60775">
              <w:fldChar w:fldCharType="separate"/>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fldChar w:fldCharType="end"/>
            </w:r>
            <w:r w:rsidR="00B60775">
              <w:fldChar w:fldCharType="begin">
                <w:ffData>
                  <w:name w:val="Text46"/>
                  <w:enabled/>
                  <w:calcOnExit w:val="0"/>
                  <w:textInput/>
                </w:ffData>
              </w:fldChar>
            </w:r>
            <w:r w:rsidR="00B60775">
              <w:instrText xml:space="preserve"> FORMTEXT </w:instrText>
            </w:r>
            <w:r w:rsidR="00B60775">
              <w:fldChar w:fldCharType="separate"/>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fldChar w:fldCharType="end"/>
            </w:r>
            <w:r w:rsidR="00B60775">
              <w:fldChar w:fldCharType="begin">
                <w:ffData>
                  <w:name w:val="Text46"/>
                  <w:enabled/>
                  <w:calcOnExit w:val="0"/>
                  <w:textInput/>
                </w:ffData>
              </w:fldChar>
            </w:r>
            <w:r w:rsidR="00B60775">
              <w:instrText xml:space="preserve"> FORMTEXT </w:instrText>
            </w:r>
            <w:r w:rsidR="00B60775">
              <w:fldChar w:fldCharType="separate"/>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fldChar w:fldCharType="end"/>
            </w:r>
            <w:r w:rsidR="00B60775">
              <w:fldChar w:fldCharType="begin">
                <w:ffData>
                  <w:name w:val="Text46"/>
                  <w:enabled/>
                  <w:calcOnExit w:val="0"/>
                  <w:textInput/>
                </w:ffData>
              </w:fldChar>
            </w:r>
            <w:r w:rsidR="00B60775">
              <w:instrText xml:space="preserve"> FORMTEXT </w:instrText>
            </w:r>
            <w:r w:rsidR="00B60775">
              <w:fldChar w:fldCharType="separate"/>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fldChar w:fldCharType="end"/>
            </w:r>
            <w:r w:rsidR="00B60775">
              <w:fldChar w:fldCharType="begin">
                <w:ffData>
                  <w:name w:val="Text46"/>
                  <w:enabled/>
                  <w:calcOnExit w:val="0"/>
                  <w:textInput/>
                </w:ffData>
              </w:fldChar>
            </w:r>
            <w:r w:rsidR="00B60775">
              <w:instrText xml:space="preserve"> FORMTEXT </w:instrText>
            </w:r>
            <w:r w:rsidR="00B60775">
              <w:fldChar w:fldCharType="separate"/>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fldChar w:fldCharType="end"/>
            </w:r>
            <w:r w:rsidR="00B60775">
              <w:fldChar w:fldCharType="begin">
                <w:ffData>
                  <w:name w:val="Text46"/>
                  <w:enabled/>
                  <w:calcOnExit w:val="0"/>
                  <w:textInput/>
                </w:ffData>
              </w:fldChar>
            </w:r>
            <w:r w:rsidR="00B60775">
              <w:instrText xml:space="preserve"> FORMTEXT </w:instrText>
            </w:r>
            <w:r w:rsidR="00B60775">
              <w:fldChar w:fldCharType="separate"/>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fldChar w:fldCharType="end"/>
            </w:r>
            <w:r w:rsidR="00B60775">
              <w:fldChar w:fldCharType="begin">
                <w:ffData>
                  <w:name w:val="Text46"/>
                  <w:enabled/>
                  <w:calcOnExit w:val="0"/>
                  <w:textInput/>
                </w:ffData>
              </w:fldChar>
            </w:r>
            <w:r w:rsidR="00B60775">
              <w:instrText xml:space="preserve"> FORMTEXT </w:instrText>
            </w:r>
            <w:r w:rsidR="00B60775">
              <w:fldChar w:fldCharType="separate"/>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fldChar w:fldCharType="end"/>
            </w:r>
            <w:r w:rsidR="00B60775">
              <w:fldChar w:fldCharType="begin">
                <w:ffData>
                  <w:name w:val="Text46"/>
                  <w:enabled/>
                  <w:calcOnExit w:val="0"/>
                  <w:textInput/>
                </w:ffData>
              </w:fldChar>
            </w:r>
            <w:r w:rsidR="00B60775">
              <w:instrText xml:space="preserve"> FORMTEXT </w:instrText>
            </w:r>
            <w:r w:rsidR="00B60775">
              <w:fldChar w:fldCharType="separate"/>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fldChar w:fldCharType="end"/>
            </w:r>
            <w:r w:rsidR="00B60775">
              <w:fldChar w:fldCharType="begin">
                <w:ffData>
                  <w:name w:val="Text46"/>
                  <w:enabled/>
                  <w:calcOnExit w:val="0"/>
                  <w:textInput/>
                </w:ffData>
              </w:fldChar>
            </w:r>
            <w:r w:rsidR="00B60775">
              <w:instrText xml:space="preserve"> FORMTEXT </w:instrText>
            </w:r>
            <w:r w:rsidR="00B60775">
              <w:fldChar w:fldCharType="separate"/>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fldChar w:fldCharType="end"/>
            </w:r>
            <w:r w:rsidR="00B60775">
              <w:fldChar w:fldCharType="begin">
                <w:ffData>
                  <w:name w:val="Text46"/>
                  <w:enabled/>
                  <w:calcOnExit w:val="0"/>
                  <w:textInput/>
                </w:ffData>
              </w:fldChar>
            </w:r>
            <w:r w:rsidR="00B60775">
              <w:instrText xml:space="preserve"> FORMTEXT </w:instrText>
            </w:r>
            <w:r w:rsidR="00B60775">
              <w:fldChar w:fldCharType="separate"/>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fldChar w:fldCharType="end"/>
            </w:r>
            <w:r w:rsidR="00B60775">
              <w:fldChar w:fldCharType="begin">
                <w:ffData>
                  <w:name w:val="Text46"/>
                  <w:enabled/>
                  <w:calcOnExit w:val="0"/>
                  <w:textInput/>
                </w:ffData>
              </w:fldChar>
            </w:r>
            <w:r w:rsidR="00B60775">
              <w:instrText xml:space="preserve"> FORMTEXT </w:instrText>
            </w:r>
            <w:r w:rsidR="00B60775">
              <w:fldChar w:fldCharType="separate"/>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fldChar w:fldCharType="end"/>
            </w:r>
            <w:r w:rsidR="00B60775">
              <w:fldChar w:fldCharType="begin">
                <w:ffData>
                  <w:name w:val="Text46"/>
                  <w:enabled/>
                  <w:calcOnExit w:val="0"/>
                  <w:textInput/>
                </w:ffData>
              </w:fldChar>
            </w:r>
            <w:r w:rsidR="00B60775">
              <w:instrText xml:space="preserve"> FORMTEXT </w:instrText>
            </w:r>
            <w:r w:rsidR="00B60775">
              <w:fldChar w:fldCharType="separate"/>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fldChar w:fldCharType="end"/>
            </w:r>
            <w:r w:rsidR="00B60775">
              <w:fldChar w:fldCharType="begin">
                <w:ffData>
                  <w:name w:val="Text46"/>
                  <w:enabled/>
                  <w:calcOnExit w:val="0"/>
                  <w:textInput/>
                </w:ffData>
              </w:fldChar>
            </w:r>
            <w:r w:rsidR="00B60775">
              <w:instrText xml:space="preserve"> FORMTEXT </w:instrText>
            </w:r>
            <w:r w:rsidR="00B60775">
              <w:fldChar w:fldCharType="separate"/>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fldChar w:fldCharType="end"/>
            </w:r>
            <w:r w:rsidR="00B60775">
              <w:fldChar w:fldCharType="begin">
                <w:ffData>
                  <w:name w:val="Text46"/>
                  <w:enabled/>
                  <w:calcOnExit w:val="0"/>
                  <w:textInput/>
                </w:ffData>
              </w:fldChar>
            </w:r>
            <w:r w:rsidR="00B60775">
              <w:instrText xml:space="preserve"> FORMTEXT </w:instrText>
            </w:r>
            <w:r w:rsidR="00B60775">
              <w:fldChar w:fldCharType="separate"/>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fldChar w:fldCharType="end"/>
            </w:r>
            <w:r w:rsidR="00B60775">
              <w:fldChar w:fldCharType="begin">
                <w:ffData>
                  <w:name w:val="Text46"/>
                  <w:enabled/>
                  <w:calcOnExit w:val="0"/>
                  <w:textInput/>
                </w:ffData>
              </w:fldChar>
            </w:r>
            <w:r w:rsidR="00B60775">
              <w:instrText xml:space="preserve"> FORMTEXT </w:instrText>
            </w:r>
            <w:r w:rsidR="00B60775">
              <w:fldChar w:fldCharType="separate"/>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fldChar w:fldCharType="end"/>
            </w:r>
            <w:r w:rsidR="00B60775">
              <w:fldChar w:fldCharType="begin">
                <w:ffData>
                  <w:name w:val="Text46"/>
                  <w:enabled/>
                  <w:calcOnExit w:val="0"/>
                  <w:textInput/>
                </w:ffData>
              </w:fldChar>
            </w:r>
            <w:r w:rsidR="00B60775">
              <w:instrText xml:space="preserve"> FORMTEXT </w:instrText>
            </w:r>
            <w:r w:rsidR="00B60775">
              <w:fldChar w:fldCharType="separate"/>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fldChar w:fldCharType="end"/>
            </w:r>
            <w:r w:rsidR="00B60775">
              <w:fldChar w:fldCharType="begin">
                <w:ffData>
                  <w:name w:val="Text46"/>
                  <w:enabled/>
                  <w:calcOnExit w:val="0"/>
                  <w:textInput/>
                </w:ffData>
              </w:fldChar>
            </w:r>
            <w:r w:rsidR="00B60775">
              <w:instrText xml:space="preserve"> FORMTEXT </w:instrText>
            </w:r>
            <w:r w:rsidR="00B60775">
              <w:fldChar w:fldCharType="separate"/>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fldChar w:fldCharType="end"/>
            </w:r>
            <w:r w:rsidR="00B60775">
              <w:fldChar w:fldCharType="begin">
                <w:ffData>
                  <w:name w:val="Text46"/>
                  <w:enabled/>
                  <w:calcOnExit w:val="0"/>
                  <w:textInput/>
                </w:ffData>
              </w:fldChar>
            </w:r>
            <w:r w:rsidR="00B60775">
              <w:instrText xml:space="preserve"> FORMTEXT </w:instrText>
            </w:r>
            <w:r w:rsidR="00B60775">
              <w:fldChar w:fldCharType="separate"/>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fldChar w:fldCharType="end"/>
            </w:r>
            <w:r w:rsidR="00B60775">
              <w:fldChar w:fldCharType="begin">
                <w:ffData>
                  <w:name w:val="Text46"/>
                  <w:enabled/>
                  <w:calcOnExit w:val="0"/>
                  <w:textInput/>
                </w:ffData>
              </w:fldChar>
            </w:r>
            <w:r w:rsidR="00B60775">
              <w:instrText xml:space="preserve"> FORMTEXT </w:instrText>
            </w:r>
            <w:r w:rsidR="00B60775">
              <w:fldChar w:fldCharType="separate"/>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fldChar w:fldCharType="end"/>
            </w:r>
            <w:r w:rsidR="00B60775">
              <w:fldChar w:fldCharType="begin">
                <w:ffData>
                  <w:name w:val="Text46"/>
                  <w:enabled/>
                  <w:calcOnExit w:val="0"/>
                  <w:textInput/>
                </w:ffData>
              </w:fldChar>
            </w:r>
            <w:r w:rsidR="00B60775">
              <w:instrText xml:space="preserve"> FORMTEXT </w:instrText>
            </w:r>
            <w:r w:rsidR="00B60775">
              <w:fldChar w:fldCharType="separate"/>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fldChar w:fldCharType="end"/>
            </w:r>
            <w:r w:rsidR="00B60775">
              <w:fldChar w:fldCharType="begin">
                <w:ffData>
                  <w:name w:val="Text46"/>
                  <w:enabled/>
                  <w:calcOnExit w:val="0"/>
                  <w:textInput/>
                </w:ffData>
              </w:fldChar>
            </w:r>
            <w:r w:rsidR="00B60775">
              <w:instrText xml:space="preserve"> FORMTEXT </w:instrText>
            </w:r>
            <w:r w:rsidR="00B60775">
              <w:fldChar w:fldCharType="separate"/>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fldChar w:fldCharType="end"/>
            </w:r>
            <w:r w:rsidR="00B60775">
              <w:fldChar w:fldCharType="begin">
                <w:ffData>
                  <w:name w:val="Text46"/>
                  <w:enabled/>
                  <w:calcOnExit w:val="0"/>
                  <w:textInput/>
                </w:ffData>
              </w:fldChar>
            </w:r>
            <w:r w:rsidR="00B60775">
              <w:instrText xml:space="preserve"> FORMTEXT </w:instrText>
            </w:r>
            <w:r w:rsidR="00B60775">
              <w:fldChar w:fldCharType="separate"/>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fldChar w:fldCharType="end"/>
            </w:r>
            <w:r w:rsidR="00B60775">
              <w:fldChar w:fldCharType="begin">
                <w:ffData>
                  <w:name w:val="Text46"/>
                  <w:enabled/>
                  <w:calcOnExit w:val="0"/>
                  <w:textInput/>
                </w:ffData>
              </w:fldChar>
            </w:r>
            <w:r w:rsidR="00B60775">
              <w:instrText xml:space="preserve"> FORMTEXT </w:instrText>
            </w:r>
            <w:r w:rsidR="00B60775">
              <w:fldChar w:fldCharType="separate"/>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fldChar w:fldCharType="end"/>
            </w:r>
            <w:r w:rsidR="00B60775">
              <w:fldChar w:fldCharType="begin">
                <w:ffData>
                  <w:name w:val="Text46"/>
                  <w:enabled/>
                  <w:calcOnExit w:val="0"/>
                  <w:textInput/>
                </w:ffData>
              </w:fldChar>
            </w:r>
            <w:r w:rsidR="00B60775">
              <w:instrText xml:space="preserve"> FORMTEXT </w:instrText>
            </w:r>
            <w:r w:rsidR="00B60775">
              <w:fldChar w:fldCharType="separate"/>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fldChar w:fldCharType="end"/>
            </w:r>
            <w:r w:rsidR="00B60775">
              <w:fldChar w:fldCharType="begin">
                <w:ffData>
                  <w:name w:val="Text46"/>
                  <w:enabled/>
                  <w:calcOnExit w:val="0"/>
                  <w:textInput/>
                </w:ffData>
              </w:fldChar>
            </w:r>
            <w:r w:rsidR="00B60775">
              <w:instrText xml:space="preserve"> FORMTEXT </w:instrText>
            </w:r>
            <w:r w:rsidR="00B60775">
              <w:fldChar w:fldCharType="separate"/>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fldChar w:fldCharType="end"/>
            </w:r>
            <w:r w:rsidR="00B60775">
              <w:fldChar w:fldCharType="begin">
                <w:ffData>
                  <w:name w:val="Text46"/>
                  <w:enabled/>
                  <w:calcOnExit w:val="0"/>
                  <w:textInput/>
                </w:ffData>
              </w:fldChar>
            </w:r>
            <w:r w:rsidR="00B60775">
              <w:instrText xml:space="preserve"> FORMTEXT </w:instrText>
            </w:r>
            <w:r w:rsidR="00B60775">
              <w:fldChar w:fldCharType="separate"/>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fldChar w:fldCharType="end"/>
            </w:r>
            <w:r w:rsidR="00B60775">
              <w:fldChar w:fldCharType="begin">
                <w:ffData>
                  <w:name w:val="Text46"/>
                  <w:enabled/>
                  <w:calcOnExit w:val="0"/>
                  <w:textInput/>
                </w:ffData>
              </w:fldChar>
            </w:r>
            <w:r w:rsidR="00B60775">
              <w:instrText xml:space="preserve"> FORMTEXT </w:instrText>
            </w:r>
            <w:r w:rsidR="00B60775">
              <w:fldChar w:fldCharType="separate"/>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fldChar w:fldCharType="end"/>
            </w:r>
            <w:r w:rsidR="00B60775">
              <w:fldChar w:fldCharType="begin">
                <w:ffData>
                  <w:name w:val="Text46"/>
                  <w:enabled/>
                  <w:calcOnExit w:val="0"/>
                  <w:textInput/>
                </w:ffData>
              </w:fldChar>
            </w:r>
            <w:r w:rsidR="00B60775">
              <w:instrText xml:space="preserve"> FORMTEXT </w:instrText>
            </w:r>
            <w:r w:rsidR="00B60775">
              <w:fldChar w:fldCharType="separate"/>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fldChar w:fldCharType="end"/>
            </w:r>
            <w:r w:rsidR="00B60775">
              <w:fldChar w:fldCharType="begin">
                <w:ffData>
                  <w:name w:val="Text46"/>
                  <w:enabled/>
                  <w:calcOnExit w:val="0"/>
                  <w:textInput/>
                </w:ffData>
              </w:fldChar>
            </w:r>
            <w:r w:rsidR="00B60775">
              <w:instrText xml:space="preserve"> FORMTEXT </w:instrText>
            </w:r>
            <w:r w:rsidR="00B60775">
              <w:fldChar w:fldCharType="separate"/>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fldChar w:fldCharType="end"/>
            </w:r>
            <w:r w:rsidR="00B60775">
              <w:fldChar w:fldCharType="begin">
                <w:ffData>
                  <w:name w:val="Text46"/>
                  <w:enabled/>
                  <w:calcOnExit w:val="0"/>
                  <w:textInput/>
                </w:ffData>
              </w:fldChar>
            </w:r>
            <w:r w:rsidR="00B60775">
              <w:instrText xml:space="preserve"> FORMTEXT </w:instrText>
            </w:r>
            <w:r w:rsidR="00B60775">
              <w:fldChar w:fldCharType="separate"/>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fldChar w:fldCharType="end"/>
            </w:r>
            <w:r w:rsidR="00B60775">
              <w:fldChar w:fldCharType="begin">
                <w:ffData>
                  <w:name w:val="Text46"/>
                  <w:enabled/>
                  <w:calcOnExit w:val="0"/>
                  <w:textInput/>
                </w:ffData>
              </w:fldChar>
            </w:r>
            <w:r w:rsidR="00B60775">
              <w:instrText xml:space="preserve"> FORMTEXT </w:instrText>
            </w:r>
            <w:r w:rsidR="00B60775">
              <w:fldChar w:fldCharType="separate"/>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fldChar w:fldCharType="end"/>
            </w:r>
            <w:r w:rsidR="00B60775">
              <w:fldChar w:fldCharType="begin">
                <w:ffData>
                  <w:name w:val="Text46"/>
                  <w:enabled/>
                  <w:calcOnExit w:val="0"/>
                  <w:textInput/>
                </w:ffData>
              </w:fldChar>
            </w:r>
            <w:r w:rsidR="00B60775">
              <w:instrText xml:space="preserve"> FORMTEXT </w:instrText>
            </w:r>
            <w:r w:rsidR="00B60775">
              <w:fldChar w:fldCharType="separate"/>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fldChar w:fldCharType="end"/>
            </w:r>
            <w:r w:rsidR="00B60775">
              <w:fldChar w:fldCharType="begin">
                <w:ffData>
                  <w:name w:val="Text46"/>
                  <w:enabled/>
                  <w:calcOnExit w:val="0"/>
                  <w:textInput/>
                </w:ffData>
              </w:fldChar>
            </w:r>
            <w:r w:rsidR="00B60775">
              <w:instrText xml:space="preserve"> FORMTEXT </w:instrText>
            </w:r>
            <w:r w:rsidR="00B60775">
              <w:fldChar w:fldCharType="separate"/>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fldChar w:fldCharType="end"/>
            </w:r>
            <w:r w:rsidR="00B60775">
              <w:fldChar w:fldCharType="begin">
                <w:ffData>
                  <w:name w:val="Text46"/>
                  <w:enabled/>
                  <w:calcOnExit w:val="0"/>
                  <w:textInput/>
                </w:ffData>
              </w:fldChar>
            </w:r>
            <w:r w:rsidR="00B60775">
              <w:instrText xml:space="preserve"> FORMTEXT </w:instrText>
            </w:r>
            <w:r w:rsidR="00B60775">
              <w:fldChar w:fldCharType="separate"/>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fldChar w:fldCharType="end"/>
            </w:r>
            <w:r w:rsidR="00B60775">
              <w:fldChar w:fldCharType="begin">
                <w:ffData>
                  <w:name w:val="Text46"/>
                  <w:enabled/>
                  <w:calcOnExit w:val="0"/>
                  <w:textInput/>
                </w:ffData>
              </w:fldChar>
            </w:r>
            <w:r w:rsidR="00B60775">
              <w:instrText xml:space="preserve"> FORMTEXT </w:instrText>
            </w:r>
            <w:r w:rsidR="00B60775">
              <w:fldChar w:fldCharType="separate"/>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fldChar w:fldCharType="end"/>
            </w:r>
            <w:r w:rsidR="00B60775">
              <w:fldChar w:fldCharType="begin">
                <w:ffData>
                  <w:name w:val="Text46"/>
                  <w:enabled/>
                  <w:calcOnExit w:val="0"/>
                  <w:textInput/>
                </w:ffData>
              </w:fldChar>
            </w:r>
            <w:r w:rsidR="00B60775">
              <w:instrText xml:space="preserve"> FORMTEXT </w:instrText>
            </w:r>
            <w:r w:rsidR="00B60775">
              <w:fldChar w:fldCharType="separate"/>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fldChar w:fldCharType="end"/>
            </w:r>
            <w:r w:rsidR="00B60775">
              <w:fldChar w:fldCharType="begin">
                <w:ffData>
                  <w:name w:val="Text46"/>
                  <w:enabled/>
                  <w:calcOnExit w:val="0"/>
                  <w:textInput/>
                </w:ffData>
              </w:fldChar>
            </w:r>
            <w:r w:rsidR="00B60775">
              <w:instrText xml:space="preserve"> FORMTEXT </w:instrText>
            </w:r>
            <w:r w:rsidR="00B60775">
              <w:fldChar w:fldCharType="separate"/>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fldChar w:fldCharType="end"/>
            </w:r>
            <w:r w:rsidR="00B60775">
              <w:fldChar w:fldCharType="begin">
                <w:ffData>
                  <w:name w:val="Text46"/>
                  <w:enabled/>
                  <w:calcOnExit w:val="0"/>
                  <w:textInput/>
                </w:ffData>
              </w:fldChar>
            </w:r>
            <w:r w:rsidR="00B60775">
              <w:instrText xml:space="preserve"> FORMTEXT </w:instrText>
            </w:r>
            <w:r w:rsidR="00B60775">
              <w:fldChar w:fldCharType="separate"/>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fldChar w:fldCharType="end"/>
            </w:r>
            <w:r w:rsidR="00B60775">
              <w:fldChar w:fldCharType="begin">
                <w:ffData>
                  <w:name w:val="Text46"/>
                  <w:enabled/>
                  <w:calcOnExit w:val="0"/>
                  <w:textInput/>
                </w:ffData>
              </w:fldChar>
            </w:r>
            <w:r w:rsidR="00B60775">
              <w:instrText xml:space="preserve"> FORMTEXT </w:instrText>
            </w:r>
            <w:r w:rsidR="00B60775">
              <w:fldChar w:fldCharType="separate"/>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fldChar w:fldCharType="end"/>
            </w:r>
            <w:r w:rsidR="00B60775">
              <w:fldChar w:fldCharType="begin">
                <w:ffData>
                  <w:name w:val="Text46"/>
                  <w:enabled/>
                  <w:calcOnExit w:val="0"/>
                  <w:textInput/>
                </w:ffData>
              </w:fldChar>
            </w:r>
            <w:r w:rsidR="00B60775">
              <w:instrText xml:space="preserve"> FORMTEXT </w:instrText>
            </w:r>
            <w:r w:rsidR="00B60775">
              <w:fldChar w:fldCharType="separate"/>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fldChar w:fldCharType="end"/>
            </w:r>
            <w:r w:rsidR="00B60775">
              <w:fldChar w:fldCharType="begin">
                <w:ffData>
                  <w:name w:val="Text46"/>
                  <w:enabled/>
                  <w:calcOnExit w:val="0"/>
                  <w:textInput/>
                </w:ffData>
              </w:fldChar>
            </w:r>
            <w:r w:rsidR="00B60775">
              <w:instrText xml:space="preserve"> FORMTEXT </w:instrText>
            </w:r>
            <w:r w:rsidR="00B60775">
              <w:fldChar w:fldCharType="separate"/>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fldChar w:fldCharType="end"/>
            </w:r>
            <w:r w:rsidR="00B60775">
              <w:fldChar w:fldCharType="begin">
                <w:ffData>
                  <w:name w:val="Text46"/>
                  <w:enabled/>
                  <w:calcOnExit w:val="0"/>
                  <w:textInput/>
                </w:ffData>
              </w:fldChar>
            </w:r>
            <w:r w:rsidR="00B60775">
              <w:instrText xml:space="preserve"> FORMTEXT </w:instrText>
            </w:r>
            <w:r w:rsidR="00B60775">
              <w:fldChar w:fldCharType="separate"/>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fldChar w:fldCharType="end"/>
            </w:r>
            <w:r w:rsidR="00B60775">
              <w:fldChar w:fldCharType="begin">
                <w:ffData>
                  <w:name w:val="Text46"/>
                  <w:enabled/>
                  <w:calcOnExit w:val="0"/>
                  <w:textInput/>
                </w:ffData>
              </w:fldChar>
            </w:r>
            <w:r w:rsidR="00B60775">
              <w:instrText xml:space="preserve"> FORMTEXT </w:instrText>
            </w:r>
            <w:r w:rsidR="00B60775">
              <w:fldChar w:fldCharType="separate"/>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fldChar w:fldCharType="end"/>
            </w:r>
            <w:r w:rsidR="00B60775">
              <w:fldChar w:fldCharType="begin">
                <w:ffData>
                  <w:name w:val="Text46"/>
                  <w:enabled/>
                  <w:calcOnExit w:val="0"/>
                  <w:textInput/>
                </w:ffData>
              </w:fldChar>
            </w:r>
            <w:r w:rsidR="00B60775">
              <w:instrText xml:space="preserve"> FORMTEXT </w:instrText>
            </w:r>
            <w:r w:rsidR="00B60775">
              <w:fldChar w:fldCharType="separate"/>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fldChar w:fldCharType="end"/>
            </w:r>
            <w:r w:rsidR="00B60775">
              <w:fldChar w:fldCharType="begin">
                <w:ffData>
                  <w:name w:val="Text46"/>
                  <w:enabled/>
                  <w:calcOnExit w:val="0"/>
                  <w:textInput/>
                </w:ffData>
              </w:fldChar>
            </w:r>
            <w:r w:rsidR="00B60775">
              <w:instrText xml:space="preserve"> FORMTEXT </w:instrText>
            </w:r>
            <w:r w:rsidR="00B60775">
              <w:fldChar w:fldCharType="separate"/>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fldChar w:fldCharType="end"/>
            </w:r>
            <w:r w:rsidR="00B60775">
              <w:fldChar w:fldCharType="begin">
                <w:ffData>
                  <w:name w:val="Text46"/>
                  <w:enabled/>
                  <w:calcOnExit w:val="0"/>
                  <w:textInput/>
                </w:ffData>
              </w:fldChar>
            </w:r>
            <w:r w:rsidR="00B60775">
              <w:instrText xml:space="preserve"> FORMTEXT </w:instrText>
            </w:r>
            <w:r w:rsidR="00B60775">
              <w:fldChar w:fldCharType="separate"/>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fldChar w:fldCharType="end"/>
            </w:r>
            <w:r w:rsidR="00B60775">
              <w:fldChar w:fldCharType="begin">
                <w:ffData>
                  <w:name w:val="Text46"/>
                  <w:enabled/>
                  <w:calcOnExit w:val="0"/>
                  <w:textInput/>
                </w:ffData>
              </w:fldChar>
            </w:r>
            <w:r w:rsidR="00B60775">
              <w:instrText xml:space="preserve"> FORMTEXT </w:instrText>
            </w:r>
            <w:r w:rsidR="00B60775">
              <w:fldChar w:fldCharType="separate"/>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fldChar w:fldCharType="end"/>
            </w:r>
            <w:r w:rsidR="00B60775">
              <w:fldChar w:fldCharType="begin">
                <w:ffData>
                  <w:name w:val="Text46"/>
                  <w:enabled/>
                  <w:calcOnExit w:val="0"/>
                  <w:textInput/>
                </w:ffData>
              </w:fldChar>
            </w:r>
            <w:r w:rsidR="00B60775">
              <w:instrText xml:space="preserve"> FORMTEXT </w:instrText>
            </w:r>
            <w:r w:rsidR="00B60775">
              <w:fldChar w:fldCharType="separate"/>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fldChar w:fldCharType="end"/>
            </w:r>
            <w:r w:rsidR="00B60775">
              <w:fldChar w:fldCharType="begin">
                <w:ffData>
                  <w:name w:val="Text46"/>
                  <w:enabled/>
                  <w:calcOnExit w:val="0"/>
                  <w:textInput/>
                </w:ffData>
              </w:fldChar>
            </w:r>
            <w:r w:rsidR="00B60775">
              <w:instrText xml:space="preserve"> FORMTEXT </w:instrText>
            </w:r>
            <w:r w:rsidR="00B60775">
              <w:fldChar w:fldCharType="separate"/>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fldChar w:fldCharType="end"/>
            </w:r>
            <w:r w:rsidR="00B60775">
              <w:fldChar w:fldCharType="begin">
                <w:ffData>
                  <w:name w:val="Text46"/>
                  <w:enabled/>
                  <w:calcOnExit w:val="0"/>
                  <w:textInput/>
                </w:ffData>
              </w:fldChar>
            </w:r>
            <w:r w:rsidR="00B60775">
              <w:instrText xml:space="preserve"> FORMTEXT </w:instrText>
            </w:r>
            <w:r w:rsidR="00B60775">
              <w:fldChar w:fldCharType="separate"/>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fldChar w:fldCharType="end"/>
            </w:r>
            <w:r w:rsidR="00B60775">
              <w:fldChar w:fldCharType="begin">
                <w:ffData>
                  <w:name w:val="Text46"/>
                  <w:enabled/>
                  <w:calcOnExit w:val="0"/>
                  <w:textInput/>
                </w:ffData>
              </w:fldChar>
            </w:r>
            <w:r w:rsidR="00B60775">
              <w:instrText xml:space="preserve"> FORMTEXT </w:instrText>
            </w:r>
            <w:r w:rsidR="00B60775">
              <w:fldChar w:fldCharType="separate"/>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fldChar w:fldCharType="end"/>
            </w:r>
            <w:r w:rsidR="00B60775">
              <w:fldChar w:fldCharType="begin">
                <w:ffData>
                  <w:name w:val="Text46"/>
                  <w:enabled/>
                  <w:calcOnExit w:val="0"/>
                  <w:textInput/>
                </w:ffData>
              </w:fldChar>
            </w:r>
            <w:r w:rsidR="00B60775">
              <w:instrText xml:space="preserve"> FORMTEXT </w:instrText>
            </w:r>
            <w:r w:rsidR="00B60775">
              <w:fldChar w:fldCharType="separate"/>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fldChar w:fldCharType="end"/>
            </w:r>
            <w:r w:rsidR="00B60775">
              <w:fldChar w:fldCharType="begin">
                <w:ffData>
                  <w:name w:val="Text46"/>
                  <w:enabled/>
                  <w:calcOnExit w:val="0"/>
                  <w:textInput/>
                </w:ffData>
              </w:fldChar>
            </w:r>
            <w:r w:rsidR="00B60775">
              <w:instrText xml:space="preserve"> FORMTEXT </w:instrText>
            </w:r>
            <w:r w:rsidR="00B60775">
              <w:fldChar w:fldCharType="separate"/>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fldChar w:fldCharType="end"/>
            </w:r>
            <w:r w:rsidR="00B60775">
              <w:fldChar w:fldCharType="begin">
                <w:ffData>
                  <w:name w:val="Text46"/>
                  <w:enabled/>
                  <w:calcOnExit w:val="0"/>
                  <w:textInput/>
                </w:ffData>
              </w:fldChar>
            </w:r>
            <w:r w:rsidR="00B60775">
              <w:instrText xml:space="preserve"> FORMTEXT </w:instrText>
            </w:r>
            <w:r w:rsidR="00B60775">
              <w:fldChar w:fldCharType="separate"/>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fldChar w:fldCharType="end"/>
            </w:r>
            <w:r w:rsidR="00B60775">
              <w:fldChar w:fldCharType="begin">
                <w:ffData>
                  <w:name w:val="Text46"/>
                  <w:enabled/>
                  <w:calcOnExit w:val="0"/>
                  <w:textInput/>
                </w:ffData>
              </w:fldChar>
            </w:r>
            <w:r w:rsidR="00B60775">
              <w:instrText xml:space="preserve"> FORMTEXT </w:instrText>
            </w:r>
            <w:r w:rsidR="00B60775">
              <w:fldChar w:fldCharType="separate"/>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fldChar w:fldCharType="end"/>
            </w:r>
            <w:r w:rsidR="00B60775">
              <w:fldChar w:fldCharType="begin">
                <w:ffData>
                  <w:name w:val="Text46"/>
                  <w:enabled/>
                  <w:calcOnExit w:val="0"/>
                  <w:textInput/>
                </w:ffData>
              </w:fldChar>
            </w:r>
            <w:r w:rsidR="00B60775">
              <w:instrText xml:space="preserve"> FORMTEXT </w:instrText>
            </w:r>
            <w:r w:rsidR="00B60775">
              <w:fldChar w:fldCharType="separate"/>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fldChar w:fldCharType="end"/>
            </w:r>
            <w:r w:rsidR="00B60775">
              <w:fldChar w:fldCharType="begin">
                <w:ffData>
                  <w:name w:val="Text46"/>
                  <w:enabled/>
                  <w:calcOnExit w:val="0"/>
                  <w:textInput/>
                </w:ffData>
              </w:fldChar>
            </w:r>
            <w:r w:rsidR="00B60775">
              <w:instrText xml:space="preserve"> FORMTEXT </w:instrText>
            </w:r>
            <w:r w:rsidR="00B60775">
              <w:fldChar w:fldCharType="separate"/>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fldChar w:fldCharType="end"/>
            </w:r>
            <w:r w:rsidR="00B60775">
              <w:fldChar w:fldCharType="begin">
                <w:ffData>
                  <w:name w:val="Text46"/>
                  <w:enabled/>
                  <w:calcOnExit w:val="0"/>
                  <w:textInput/>
                </w:ffData>
              </w:fldChar>
            </w:r>
            <w:r w:rsidR="00B60775">
              <w:instrText xml:space="preserve"> FORMTEXT </w:instrText>
            </w:r>
            <w:r w:rsidR="00B60775">
              <w:fldChar w:fldCharType="separate"/>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fldChar w:fldCharType="end"/>
            </w:r>
            <w:r w:rsidR="00B60775">
              <w:fldChar w:fldCharType="begin">
                <w:ffData>
                  <w:name w:val="Text46"/>
                  <w:enabled/>
                  <w:calcOnExit w:val="0"/>
                  <w:textInput/>
                </w:ffData>
              </w:fldChar>
            </w:r>
            <w:r w:rsidR="00B60775">
              <w:instrText xml:space="preserve"> FORMTEXT </w:instrText>
            </w:r>
            <w:r w:rsidR="00B60775">
              <w:fldChar w:fldCharType="separate"/>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fldChar w:fldCharType="end"/>
            </w:r>
            <w:r w:rsidR="00B60775">
              <w:fldChar w:fldCharType="begin">
                <w:ffData>
                  <w:name w:val="Text46"/>
                  <w:enabled/>
                  <w:calcOnExit w:val="0"/>
                  <w:textInput/>
                </w:ffData>
              </w:fldChar>
            </w:r>
            <w:r w:rsidR="00B60775">
              <w:instrText xml:space="preserve"> FORMTEXT </w:instrText>
            </w:r>
            <w:r w:rsidR="00B60775">
              <w:fldChar w:fldCharType="separate"/>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fldChar w:fldCharType="end"/>
            </w:r>
            <w:r w:rsidR="00B60775">
              <w:fldChar w:fldCharType="begin">
                <w:ffData>
                  <w:name w:val="Text46"/>
                  <w:enabled/>
                  <w:calcOnExit w:val="0"/>
                  <w:textInput/>
                </w:ffData>
              </w:fldChar>
            </w:r>
            <w:r w:rsidR="00B60775">
              <w:instrText xml:space="preserve"> FORMTEXT </w:instrText>
            </w:r>
            <w:r w:rsidR="00B60775">
              <w:fldChar w:fldCharType="separate"/>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fldChar w:fldCharType="end"/>
            </w:r>
            <w:r w:rsidR="00B60775">
              <w:fldChar w:fldCharType="begin">
                <w:ffData>
                  <w:name w:val="Text46"/>
                  <w:enabled/>
                  <w:calcOnExit w:val="0"/>
                  <w:textInput/>
                </w:ffData>
              </w:fldChar>
            </w:r>
            <w:r w:rsidR="00B60775">
              <w:instrText xml:space="preserve"> FORMTEXT </w:instrText>
            </w:r>
            <w:r w:rsidR="00B60775">
              <w:fldChar w:fldCharType="separate"/>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fldChar w:fldCharType="end"/>
            </w:r>
            <w:r w:rsidR="00B60775">
              <w:fldChar w:fldCharType="begin">
                <w:ffData>
                  <w:name w:val="Text46"/>
                  <w:enabled/>
                  <w:calcOnExit w:val="0"/>
                  <w:textInput/>
                </w:ffData>
              </w:fldChar>
            </w:r>
            <w:r w:rsidR="00B60775">
              <w:instrText xml:space="preserve"> FORMTEXT </w:instrText>
            </w:r>
            <w:r w:rsidR="00B60775">
              <w:fldChar w:fldCharType="separate"/>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fldChar w:fldCharType="end"/>
            </w:r>
            <w:r w:rsidR="00B60775">
              <w:fldChar w:fldCharType="begin">
                <w:ffData>
                  <w:name w:val="Text46"/>
                  <w:enabled/>
                  <w:calcOnExit w:val="0"/>
                  <w:textInput/>
                </w:ffData>
              </w:fldChar>
            </w:r>
            <w:r w:rsidR="00B60775">
              <w:instrText xml:space="preserve"> FORMTEXT </w:instrText>
            </w:r>
            <w:r w:rsidR="00B60775">
              <w:fldChar w:fldCharType="separate"/>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fldChar w:fldCharType="end"/>
            </w:r>
            <w:r w:rsidR="00B60775">
              <w:fldChar w:fldCharType="begin">
                <w:ffData>
                  <w:name w:val="Text46"/>
                  <w:enabled/>
                  <w:calcOnExit w:val="0"/>
                  <w:textInput/>
                </w:ffData>
              </w:fldChar>
            </w:r>
            <w:r w:rsidR="00B60775">
              <w:instrText xml:space="preserve"> FORMTEXT </w:instrText>
            </w:r>
            <w:r w:rsidR="00B60775">
              <w:fldChar w:fldCharType="separate"/>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fldChar w:fldCharType="end"/>
            </w:r>
            <w:r w:rsidR="00B60775">
              <w:fldChar w:fldCharType="begin">
                <w:ffData>
                  <w:name w:val="Text46"/>
                  <w:enabled/>
                  <w:calcOnExit w:val="0"/>
                  <w:textInput/>
                </w:ffData>
              </w:fldChar>
            </w:r>
            <w:r w:rsidR="00B60775">
              <w:instrText xml:space="preserve"> FORMTEXT </w:instrText>
            </w:r>
            <w:r w:rsidR="00B60775">
              <w:fldChar w:fldCharType="separate"/>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fldChar w:fldCharType="end"/>
            </w:r>
            <w:r w:rsidR="00B60775">
              <w:fldChar w:fldCharType="begin">
                <w:ffData>
                  <w:name w:val="Text46"/>
                  <w:enabled/>
                  <w:calcOnExit w:val="0"/>
                  <w:textInput/>
                </w:ffData>
              </w:fldChar>
            </w:r>
            <w:r w:rsidR="00B60775">
              <w:instrText xml:space="preserve"> FORMTEXT </w:instrText>
            </w:r>
            <w:r w:rsidR="00B60775">
              <w:fldChar w:fldCharType="separate"/>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fldChar w:fldCharType="end"/>
            </w:r>
            <w:r w:rsidR="00B60775">
              <w:fldChar w:fldCharType="begin">
                <w:ffData>
                  <w:name w:val="Text46"/>
                  <w:enabled/>
                  <w:calcOnExit w:val="0"/>
                  <w:textInput/>
                </w:ffData>
              </w:fldChar>
            </w:r>
            <w:r w:rsidR="00B60775">
              <w:instrText xml:space="preserve"> FORMTEXT </w:instrText>
            </w:r>
            <w:r w:rsidR="00B60775">
              <w:fldChar w:fldCharType="separate"/>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fldChar w:fldCharType="end"/>
            </w:r>
            <w:r w:rsidR="00B60775">
              <w:fldChar w:fldCharType="begin">
                <w:ffData>
                  <w:name w:val="Text46"/>
                  <w:enabled/>
                  <w:calcOnExit w:val="0"/>
                  <w:textInput/>
                </w:ffData>
              </w:fldChar>
            </w:r>
            <w:r w:rsidR="00B60775">
              <w:instrText xml:space="preserve"> FORMTEXT </w:instrText>
            </w:r>
            <w:r w:rsidR="00B60775">
              <w:fldChar w:fldCharType="separate"/>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fldChar w:fldCharType="end"/>
            </w:r>
            <w:r w:rsidR="00B60775">
              <w:fldChar w:fldCharType="begin">
                <w:ffData>
                  <w:name w:val="Text46"/>
                  <w:enabled/>
                  <w:calcOnExit w:val="0"/>
                  <w:textInput/>
                </w:ffData>
              </w:fldChar>
            </w:r>
            <w:r w:rsidR="00B60775">
              <w:instrText xml:space="preserve"> FORMTEXT </w:instrText>
            </w:r>
            <w:r w:rsidR="00B60775">
              <w:fldChar w:fldCharType="separate"/>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fldChar w:fldCharType="end"/>
            </w:r>
            <w:r w:rsidR="00B60775">
              <w:fldChar w:fldCharType="begin">
                <w:ffData>
                  <w:name w:val="Text46"/>
                  <w:enabled/>
                  <w:calcOnExit w:val="0"/>
                  <w:textInput/>
                </w:ffData>
              </w:fldChar>
            </w:r>
            <w:r w:rsidR="00B60775">
              <w:instrText xml:space="preserve"> FORMTEXT </w:instrText>
            </w:r>
            <w:r w:rsidR="00B60775">
              <w:fldChar w:fldCharType="separate"/>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fldChar w:fldCharType="end"/>
            </w:r>
            <w:r w:rsidR="00B60775">
              <w:fldChar w:fldCharType="begin">
                <w:ffData>
                  <w:name w:val="Text46"/>
                  <w:enabled/>
                  <w:calcOnExit w:val="0"/>
                  <w:textInput/>
                </w:ffData>
              </w:fldChar>
            </w:r>
            <w:r w:rsidR="00B60775">
              <w:instrText xml:space="preserve"> FORMTEXT </w:instrText>
            </w:r>
            <w:r w:rsidR="00B60775">
              <w:fldChar w:fldCharType="separate"/>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fldChar w:fldCharType="end"/>
            </w:r>
            <w:r w:rsidR="00B60775">
              <w:fldChar w:fldCharType="begin">
                <w:ffData>
                  <w:name w:val="Text46"/>
                  <w:enabled/>
                  <w:calcOnExit w:val="0"/>
                  <w:textInput/>
                </w:ffData>
              </w:fldChar>
            </w:r>
            <w:r w:rsidR="00B60775">
              <w:instrText xml:space="preserve"> FORMTEXT </w:instrText>
            </w:r>
            <w:r w:rsidR="00B60775">
              <w:fldChar w:fldCharType="separate"/>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fldChar w:fldCharType="end"/>
            </w:r>
            <w:r w:rsidR="00B60775">
              <w:fldChar w:fldCharType="begin">
                <w:ffData>
                  <w:name w:val="Text46"/>
                  <w:enabled/>
                  <w:calcOnExit w:val="0"/>
                  <w:textInput/>
                </w:ffData>
              </w:fldChar>
            </w:r>
            <w:r w:rsidR="00B60775">
              <w:instrText xml:space="preserve"> FORMTEXT </w:instrText>
            </w:r>
            <w:r w:rsidR="00B60775">
              <w:fldChar w:fldCharType="separate"/>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fldChar w:fldCharType="end"/>
            </w:r>
            <w:r w:rsidR="00B60775">
              <w:fldChar w:fldCharType="begin">
                <w:ffData>
                  <w:name w:val="Text46"/>
                  <w:enabled/>
                  <w:calcOnExit w:val="0"/>
                  <w:textInput/>
                </w:ffData>
              </w:fldChar>
            </w:r>
            <w:r w:rsidR="00B60775">
              <w:instrText xml:space="preserve"> FORMTEXT </w:instrText>
            </w:r>
            <w:r w:rsidR="00B60775">
              <w:fldChar w:fldCharType="separate"/>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fldChar w:fldCharType="end"/>
            </w:r>
            <w:r w:rsidR="00B60775">
              <w:fldChar w:fldCharType="begin">
                <w:ffData>
                  <w:name w:val="Text46"/>
                  <w:enabled/>
                  <w:calcOnExit w:val="0"/>
                  <w:textInput/>
                </w:ffData>
              </w:fldChar>
            </w:r>
            <w:r w:rsidR="00B60775">
              <w:instrText xml:space="preserve"> FORMTEXT </w:instrText>
            </w:r>
            <w:r w:rsidR="00B60775">
              <w:fldChar w:fldCharType="separate"/>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fldChar w:fldCharType="end"/>
            </w:r>
            <w:r w:rsidR="00B60775">
              <w:fldChar w:fldCharType="begin">
                <w:ffData>
                  <w:name w:val="Text46"/>
                  <w:enabled/>
                  <w:calcOnExit w:val="0"/>
                  <w:textInput/>
                </w:ffData>
              </w:fldChar>
            </w:r>
            <w:r w:rsidR="00B60775">
              <w:instrText xml:space="preserve"> FORMTEXT </w:instrText>
            </w:r>
            <w:r w:rsidR="00B60775">
              <w:fldChar w:fldCharType="separate"/>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fldChar w:fldCharType="end"/>
            </w:r>
            <w:r w:rsidR="00B60775">
              <w:fldChar w:fldCharType="begin">
                <w:ffData>
                  <w:name w:val="Text46"/>
                  <w:enabled/>
                  <w:calcOnExit w:val="0"/>
                  <w:textInput/>
                </w:ffData>
              </w:fldChar>
            </w:r>
            <w:r w:rsidR="00B60775">
              <w:instrText xml:space="preserve"> FORMTEXT </w:instrText>
            </w:r>
            <w:r w:rsidR="00B60775">
              <w:fldChar w:fldCharType="separate"/>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fldChar w:fldCharType="end"/>
            </w:r>
            <w:r w:rsidR="00B60775">
              <w:fldChar w:fldCharType="begin">
                <w:ffData>
                  <w:name w:val="Text46"/>
                  <w:enabled/>
                  <w:calcOnExit w:val="0"/>
                  <w:textInput/>
                </w:ffData>
              </w:fldChar>
            </w:r>
            <w:r w:rsidR="00B60775">
              <w:instrText xml:space="preserve"> FORMTEXT </w:instrText>
            </w:r>
            <w:r w:rsidR="00B60775">
              <w:fldChar w:fldCharType="separate"/>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fldChar w:fldCharType="end"/>
            </w:r>
            <w:r w:rsidR="00B60775">
              <w:fldChar w:fldCharType="begin">
                <w:ffData>
                  <w:name w:val="Text46"/>
                  <w:enabled/>
                  <w:calcOnExit w:val="0"/>
                  <w:textInput/>
                </w:ffData>
              </w:fldChar>
            </w:r>
            <w:r w:rsidR="00B60775">
              <w:instrText xml:space="preserve"> FORMTEXT </w:instrText>
            </w:r>
            <w:r w:rsidR="00B60775">
              <w:fldChar w:fldCharType="separate"/>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fldChar w:fldCharType="end"/>
            </w:r>
            <w:r w:rsidR="00B60775">
              <w:fldChar w:fldCharType="begin">
                <w:ffData>
                  <w:name w:val="Text46"/>
                  <w:enabled/>
                  <w:calcOnExit w:val="0"/>
                  <w:textInput/>
                </w:ffData>
              </w:fldChar>
            </w:r>
            <w:r w:rsidR="00B60775">
              <w:instrText xml:space="preserve"> FORMTEXT </w:instrText>
            </w:r>
            <w:r w:rsidR="00B60775">
              <w:fldChar w:fldCharType="separate"/>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fldChar w:fldCharType="end"/>
            </w:r>
            <w:r w:rsidR="00B60775">
              <w:fldChar w:fldCharType="begin">
                <w:ffData>
                  <w:name w:val="Text46"/>
                  <w:enabled/>
                  <w:calcOnExit w:val="0"/>
                  <w:textInput/>
                </w:ffData>
              </w:fldChar>
            </w:r>
            <w:r w:rsidR="00B60775">
              <w:instrText xml:space="preserve"> FORMTEXT </w:instrText>
            </w:r>
            <w:r w:rsidR="00B60775">
              <w:fldChar w:fldCharType="separate"/>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fldChar w:fldCharType="end"/>
            </w:r>
            <w:r w:rsidR="00B60775">
              <w:fldChar w:fldCharType="begin">
                <w:ffData>
                  <w:name w:val="Text46"/>
                  <w:enabled/>
                  <w:calcOnExit w:val="0"/>
                  <w:textInput/>
                </w:ffData>
              </w:fldChar>
            </w:r>
            <w:r w:rsidR="00B60775">
              <w:instrText xml:space="preserve"> FORMTEXT </w:instrText>
            </w:r>
            <w:r w:rsidR="00B60775">
              <w:fldChar w:fldCharType="separate"/>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fldChar w:fldCharType="end"/>
            </w:r>
            <w:r w:rsidR="00B60775">
              <w:fldChar w:fldCharType="begin">
                <w:ffData>
                  <w:name w:val="Text46"/>
                  <w:enabled/>
                  <w:calcOnExit w:val="0"/>
                  <w:textInput/>
                </w:ffData>
              </w:fldChar>
            </w:r>
            <w:r w:rsidR="00B60775">
              <w:instrText xml:space="preserve"> FORMTEXT </w:instrText>
            </w:r>
            <w:r w:rsidR="00B60775">
              <w:fldChar w:fldCharType="separate"/>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fldChar w:fldCharType="end"/>
            </w:r>
            <w:r w:rsidR="00B60775">
              <w:fldChar w:fldCharType="begin">
                <w:ffData>
                  <w:name w:val="Text46"/>
                  <w:enabled/>
                  <w:calcOnExit w:val="0"/>
                  <w:textInput/>
                </w:ffData>
              </w:fldChar>
            </w:r>
            <w:r w:rsidR="00B60775">
              <w:instrText xml:space="preserve"> FORMTEXT </w:instrText>
            </w:r>
            <w:r w:rsidR="00B60775">
              <w:fldChar w:fldCharType="separate"/>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fldChar w:fldCharType="end"/>
            </w:r>
            <w:r w:rsidR="00B60775">
              <w:fldChar w:fldCharType="begin">
                <w:ffData>
                  <w:name w:val="Text46"/>
                  <w:enabled/>
                  <w:calcOnExit w:val="0"/>
                  <w:textInput/>
                </w:ffData>
              </w:fldChar>
            </w:r>
            <w:r w:rsidR="00B60775">
              <w:instrText xml:space="preserve"> FORMTEXT </w:instrText>
            </w:r>
            <w:r w:rsidR="00B60775">
              <w:fldChar w:fldCharType="separate"/>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fldChar w:fldCharType="end"/>
            </w:r>
            <w:r w:rsidR="00B60775">
              <w:fldChar w:fldCharType="begin">
                <w:ffData>
                  <w:name w:val="Text46"/>
                  <w:enabled/>
                  <w:calcOnExit w:val="0"/>
                  <w:textInput/>
                </w:ffData>
              </w:fldChar>
            </w:r>
            <w:r w:rsidR="00B60775">
              <w:instrText xml:space="preserve"> FORMTEXT </w:instrText>
            </w:r>
            <w:r w:rsidR="00B60775">
              <w:fldChar w:fldCharType="separate"/>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fldChar w:fldCharType="end"/>
            </w:r>
            <w:r w:rsidR="00B60775">
              <w:fldChar w:fldCharType="begin">
                <w:ffData>
                  <w:name w:val="Text46"/>
                  <w:enabled/>
                  <w:calcOnExit w:val="0"/>
                  <w:textInput/>
                </w:ffData>
              </w:fldChar>
            </w:r>
            <w:r w:rsidR="00B60775">
              <w:instrText xml:space="preserve"> FORMTEXT </w:instrText>
            </w:r>
            <w:r w:rsidR="00B60775">
              <w:fldChar w:fldCharType="separate"/>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fldChar w:fldCharType="end"/>
            </w:r>
            <w:r w:rsidR="00B60775">
              <w:fldChar w:fldCharType="begin">
                <w:ffData>
                  <w:name w:val="Text46"/>
                  <w:enabled/>
                  <w:calcOnExit w:val="0"/>
                  <w:textInput/>
                </w:ffData>
              </w:fldChar>
            </w:r>
            <w:r w:rsidR="00B60775">
              <w:instrText xml:space="preserve"> FORMTEXT </w:instrText>
            </w:r>
            <w:r w:rsidR="00B60775">
              <w:fldChar w:fldCharType="separate"/>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fldChar w:fldCharType="end"/>
            </w:r>
            <w:r w:rsidR="00B60775">
              <w:fldChar w:fldCharType="begin">
                <w:ffData>
                  <w:name w:val="Text46"/>
                  <w:enabled/>
                  <w:calcOnExit w:val="0"/>
                  <w:textInput/>
                </w:ffData>
              </w:fldChar>
            </w:r>
            <w:r w:rsidR="00B60775">
              <w:instrText xml:space="preserve"> FORMTEXT </w:instrText>
            </w:r>
            <w:r w:rsidR="00B60775">
              <w:fldChar w:fldCharType="separate"/>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fldChar w:fldCharType="end"/>
            </w:r>
            <w:r w:rsidR="00B60775">
              <w:fldChar w:fldCharType="begin">
                <w:ffData>
                  <w:name w:val="Text46"/>
                  <w:enabled/>
                  <w:calcOnExit w:val="0"/>
                  <w:textInput/>
                </w:ffData>
              </w:fldChar>
            </w:r>
            <w:r w:rsidR="00B60775">
              <w:instrText xml:space="preserve"> FORMTEXT </w:instrText>
            </w:r>
            <w:r w:rsidR="00B60775">
              <w:fldChar w:fldCharType="separate"/>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fldChar w:fldCharType="end"/>
            </w:r>
            <w:r w:rsidR="00B60775">
              <w:fldChar w:fldCharType="begin">
                <w:ffData>
                  <w:name w:val="Text46"/>
                  <w:enabled/>
                  <w:calcOnExit w:val="0"/>
                  <w:textInput/>
                </w:ffData>
              </w:fldChar>
            </w:r>
            <w:r w:rsidR="00B60775">
              <w:instrText xml:space="preserve"> FORMTEXT </w:instrText>
            </w:r>
            <w:r w:rsidR="00B60775">
              <w:fldChar w:fldCharType="separate"/>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fldChar w:fldCharType="end"/>
            </w:r>
            <w:r w:rsidR="00B60775">
              <w:fldChar w:fldCharType="begin">
                <w:ffData>
                  <w:name w:val="Text46"/>
                  <w:enabled/>
                  <w:calcOnExit w:val="0"/>
                  <w:textInput/>
                </w:ffData>
              </w:fldChar>
            </w:r>
            <w:r w:rsidR="00B60775">
              <w:instrText xml:space="preserve"> FORMTEXT </w:instrText>
            </w:r>
            <w:r w:rsidR="00B60775">
              <w:fldChar w:fldCharType="separate"/>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fldChar w:fldCharType="end"/>
            </w:r>
            <w:r w:rsidR="00B60775">
              <w:fldChar w:fldCharType="begin">
                <w:ffData>
                  <w:name w:val="Text46"/>
                  <w:enabled/>
                  <w:calcOnExit w:val="0"/>
                  <w:textInput/>
                </w:ffData>
              </w:fldChar>
            </w:r>
            <w:r w:rsidR="00B60775">
              <w:instrText xml:space="preserve"> FORMTEXT </w:instrText>
            </w:r>
            <w:r w:rsidR="00B60775">
              <w:fldChar w:fldCharType="separate"/>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fldChar w:fldCharType="end"/>
            </w:r>
            <w:r w:rsidR="00B60775">
              <w:fldChar w:fldCharType="begin">
                <w:ffData>
                  <w:name w:val="Text46"/>
                  <w:enabled/>
                  <w:calcOnExit w:val="0"/>
                  <w:textInput/>
                </w:ffData>
              </w:fldChar>
            </w:r>
            <w:r w:rsidR="00B60775">
              <w:instrText xml:space="preserve"> FORMTEXT </w:instrText>
            </w:r>
            <w:r w:rsidR="00B60775">
              <w:fldChar w:fldCharType="separate"/>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fldChar w:fldCharType="end"/>
            </w:r>
            <w:r w:rsidR="00B60775">
              <w:fldChar w:fldCharType="begin">
                <w:ffData>
                  <w:name w:val="Text46"/>
                  <w:enabled/>
                  <w:calcOnExit w:val="0"/>
                  <w:textInput/>
                </w:ffData>
              </w:fldChar>
            </w:r>
            <w:r w:rsidR="00B60775">
              <w:instrText xml:space="preserve"> FORMTEXT </w:instrText>
            </w:r>
            <w:r w:rsidR="00B60775">
              <w:fldChar w:fldCharType="separate"/>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fldChar w:fldCharType="end"/>
            </w:r>
            <w:r w:rsidR="00B60775">
              <w:fldChar w:fldCharType="begin">
                <w:ffData>
                  <w:name w:val="Text46"/>
                  <w:enabled/>
                  <w:calcOnExit w:val="0"/>
                  <w:textInput/>
                </w:ffData>
              </w:fldChar>
            </w:r>
            <w:r w:rsidR="00B60775">
              <w:instrText xml:space="preserve"> FORMTEXT </w:instrText>
            </w:r>
            <w:r w:rsidR="00B60775">
              <w:fldChar w:fldCharType="separate"/>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fldChar w:fldCharType="end"/>
            </w:r>
            <w:r w:rsidR="00B60775">
              <w:fldChar w:fldCharType="begin">
                <w:ffData>
                  <w:name w:val="Text46"/>
                  <w:enabled/>
                  <w:calcOnExit w:val="0"/>
                  <w:textInput/>
                </w:ffData>
              </w:fldChar>
            </w:r>
            <w:r w:rsidR="00B60775">
              <w:instrText xml:space="preserve"> FORMTEXT </w:instrText>
            </w:r>
            <w:r w:rsidR="00B60775">
              <w:fldChar w:fldCharType="separate"/>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fldChar w:fldCharType="end"/>
            </w:r>
            <w:r w:rsidR="00B60775">
              <w:fldChar w:fldCharType="begin">
                <w:ffData>
                  <w:name w:val="Text46"/>
                  <w:enabled/>
                  <w:calcOnExit w:val="0"/>
                  <w:textInput/>
                </w:ffData>
              </w:fldChar>
            </w:r>
            <w:r w:rsidR="00B60775">
              <w:instrText xml:space="preserve"> FORMTEXT </w:instrText>
            </w:r>
            <w:r w:rsidR="00B60775">
              <w:fldChar w:fldCharType="separate"/>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fldChar w:fldCharType="end"/>
            </w:r>
            <w:r w:rsidR="00B60775">
              <w:fldChar w:fldCharType="begin">
                <w:ffData>
                  <w:name w:val="Text46"/>
                  <w:enabled/>
                  <w:calcOnExit w:val="0"/>
                  <w:textInput/>
                </w:ffData>
              </w:fldChar>
            </w:r>
            <w:r w:rsidR="00B60775">
              <w:instrText xml:space="preserve"> FORMTEXT </w:instrText>
            </w:r>
            <w:r w:rsidR="00B60775">
              <w:fldChar w:fldCharType="separate"/>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fldChar w:fldCharType="end"/>
            </w:r>
            <w:r w:rsidR="00B60775">
              <w:fldChar w:fldCharType="begin">
                <w:ffData>
                  <w:name w:val="Text46"/>
                  <w:enabled/>
                  <w:calcOnExit w:val="0"/>
                  <w:textInput/>
                </w:ffData>
              </w:fldChar>
            </w:r>
            <w:r w:rsidR="00B60775">
              <w:instrText xml:space="preserve"> FORMTEXT </w:instrText>
            </w:r>
            <w:r w:rsidR="00B60775">
              <w:fldChar w:fldCharType="separate"/>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fldChar w:fldCharType="end"/>
            </w:r>
            <w:r w:rsidR="00B60775">
              <w:fldChar w:fldCharType="begin">
                <w:ffData>
                  <w:name w:val="Text46"/>
                  <w:enabled/>
                  <w:calcOnExit w:val="0"/>
                  <w:textInput/>
                </w:ffData>
              </w:fldChar>
            </w:r>
            <w:r w:rsidR="00B60775">
              <w:instrText xml:space="preserve"> FORMTEXT </w:instrText>
            </w:r>
            <w:r w:rsidR="00B60775">
              <w:fldChar w:fldCharType="separate"/>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fldChar w:fldCharType="end"/>
            </w:r>
            <w:r w:rsidR="00B60775">
              <w:fldChar w:fldCharType="begin">
                <w:ffData>
                  <w:name w:val="Text46"/>
                  <w:enabled/>
                  <w:calcOnExit w:val="0"/>
                  <w:textInput/>
                </w:ffData>
              </w:fldChar>
            </w:r>
            <w:r w:rsidR="00B60775">
              <w:instrText xml:space="preserve"> FORMTEXT </w:instrText>
            </w:r>
            <w:r w:rsidR="00B60775">
              <w:fldChar w:fldCharType="separate"/>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fldChar w:fldCharType="end"/>
            </w:r>
            <w:r w:rsidR="00B60775">
              <w:fldChar w:fldCharType="begin">
                <w:ffData>
                  <w:name w:val="Text46"/>
                  <w:enabled/>
                  <w:calcOnExit w:val="0"/>
                  <w:textInput/>
                </w:ffData>
              </w:fldChar>
            </w:r>
            <w:r w:rsidR="00B60775">
              <w:instrText xml:space="preserve"> FORMTEXT </w:instrText>
            </w:r>
            <w:r w:rsidR="00B60775">
              <w:fldChar w:fldCharType="separate"/>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fldChar w:fldCharType="end"/>
            </w:r>
            <w:r w:rsidR="00B60775">
              <w:fldChar w:fldCharType="begin">
                <w:ffData>
                  <w:name w:val="Text46"/>
                  <w:enabled/>
                  <w:calcOnExit w:val="0"/>
                  <w:textInput/>
                </w:ffData>
              </w:fldChar>
            </w:r>
            <w:r w:rsidR="00B60775">
              <w:instrText xml:space="preserve"> FORMTEXT </w:instrText>
            </w:r>
            <w:r w:rsidR="00B60775">
              <w:fldChar w:fldCharType="separate"/>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fldChar w:fldCharType="end"/>
            </w:r>
            <w:r w:rsidR="00B60775">
              <w:fldChar w:fldCharType="begin">
                <w:ffData>
                  <w:name w:val="Text46"/>
                  <w:enabled/>
                  <w:calcOnExit w:val="0"/>
                  <w:textInput/>
                </w:ffData>
              </w:fldChar>
            </w:r>
            <w:r w:rsidR="00B60775">
              <w:instrText xml:space="preserve"> FORMTEXT </w:instrText>
            </w:r>
            <w:r w:rsidR="00B60775">
              <w:fldChar w:fldCharType="separate"/>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fldChar w:fldCharType="end"/>
            </w:r>
            <w:r w:rsidR="00B60775">
              <w:fldChar w:fldCharType="begin">
                <w:ffData>
                  <w:name w:val="Text46"/>
                  <w:enabled/>
                  <w:calcOnExit w:val="0"/>
                  <w:textInput/>
                </w:ffData>
              </w:fldChar>
            </w:r>
            <w:r w:rsidR="00B60775">
              <w:instrText xml:space="preserve"> FORMTEXT </w:instrText>
            </w:r>
            <w:r w:rsidR="00B60775">
              <w:fldChar w:fldCharType="separate"/>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fldChar w:fldCharType="end"/>
            </w:r>
            <w:r w:rsidR="00B60775">
              <w:fldChar w:fldCharType="begin">
                <w:ffData>
                  <w:name w:val="Text46"/>
                  <w:enabled/>
                  <w:calcOnExit w:val="0"/>
                  <w:textInput/>
                </w:ffData>
              </w:fldChar>
            </w:r>
            <w:r w:rsidR="00B60775">
              <w:instrText xml:space="preserve"> FORMTEXT </w:instrText>
            </w:r>
            <w:r w:rsidR="00B60775">
              <w:fldChar w:fldCharType="separate"/>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fldChar w:fldCharType="end"/>
            </w:r>
            <w:r w:rsidR="00B60775">
              <w:fldChar w:fldCharType="begin">
                <w:ffData>
                  <w:name w:val="Text46"/>
                  <w:enabled/>
                  <w:calcOnExit w:val="0"/>
                  <w:textInput/>
                </w:ffData>
              </w:fldChar>
            </w:r>
            <w:r w:rsidR="00B60775">
              <w:instrText xml:space="preserve"> FORMTEXT </w:instrText>
            </w:r>
            <w:r w:rsidR="00B60775">
              <w:fldChar w:fldCharType="separate"/>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fldChar w:fldCharType="end"/>
            </w:r>
            <w:r w:rsidR="00B60775">
              <w:fldChar w:fldCharType="begin">
                <w:ffData>
                  <w:name w:val="Text46"/>
                  <w:enabled/>
                  <w:calcOnExit w:val="0"/>
                  <w:textInput/>
                </w:ffData>
              </w:fldChar>
            </w:r>
            <w:r w:rsidR="00B60775">
              <w:instrText xml:space="preserve"> FORMTEXT </w:instrText>
            </w:r>
            <w:r w:rsidR="00B60775">
              <w:fldChar w:fldCharType="separate"/>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fldChar w:fldCharType="end"/>
            </w:r>
            <w:r w:rsidR="00B60775">
              <w:fldChar w:fldCharType="begin">
                <w:ffData>
                  <w:name w:val="Text46"/>
                  <w:enabled/>
                  <w:calcOnExit w:val="0"/>
                  <w:textInput/>
                </w:ffData>
              </w:fldChar>
            </w:r>
            <w:r w:rsidR="00B60775">
              <w:instrText xml:space="preserve"> FORMTEXT </w:instrText>
            </w:r>
            <w:r w:rsidR="00B60775">
              <w:fldChar w:fldCharType="separate"/>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fldChar w:fldCharType="end"/>
            </w:r>
            <w:r w:rsidR="00B60775">
              <w:fldChar w:fldCharType="begin">
                <w:ffData>
                  <w:name w:val="Text46"/>
                  <w:enabled/>
                  <w:calcOnExit w:val="0"/>
                  <w:textInput/>
                </w:ffData>
              </w:fldChar>
            </w:r>
            <w:r w:rsidR="00B60775">
              <w:instrText xml:space="preserve"> FORMTEXT </w:instrText>
            </w:r>
            <w:r w:rsidR="00B60775">
              <w:fldChar w:fldCharType="separate"/>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fldChar w:fldCharType="end"/>
            </w:r>
            <w:r w:rsidR="00B60775">
              <w:fldChar w:fldCharType="begin">
                <w:ffData>
                  <w:name w:val="Text46"/>
                  <w:enabled/>
                  <w:calcOnExit w:val="0"/>
                  <w:textInput/>
                </w:ffData>
              </w:fldChar>
            </w:r>
            <w:r w:rsidR="00B60775">
              <w:instrText xml:space="preserve"> FORMTEXT </w:instrText>
            </w:r>
            <w:r w:rsidR="00B60775">
              <w:fldChar w:fldCharType="separate"/>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fldChar w:fldCharType="end"/>
            </w:r>
            <w:r w:rsidR="00B60775">
              <w:fldChar w:fldCharType="begin">
                <w:ffData>
                  <w:name w:val="Text46"/>
                  <w:enabled/>
                  <w:calcOnExit w:val="0"/>
                  <w:textInput/>
                </w:ffData>
              </w:fldChar>
            </w:r>
            <w:r w:rsidR="00B60775">
              <w:instrText xml:space="preserve"> FORMTEXT </w:instrText>
            </w:r>
            <w:r w:rsidR="00B60775">
              <w:fldChar w:fldCharType="separate"/>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fldChar w:fldCharType="end"/>
            </w:r>
            <w:r w:rsidR="00B60775">
              <w:fldChar w:fldCharType="begin">
                <w:ffData>
                  <w:name w:val="Text46"/>
                  <w:enabled/>
                  <w:calcOnExit w:val="0"/>
                  <w:textInput/>
                </w:ffData>
              </w:fldChar>
            </w:r>
            <w:r w:rsidR="00B60775">
              <w:instrText xml:space="preserve"> FORMTEXT </w:instrText>
            </w:r>
            <w:r w:rsidR="00B60775">
              <w:fldChar w:fldCharType="separate"/>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fldChar w:fldCharType="end"/>
            </w:r>
            <w:r w:rsidR="00B60775">
              <w:fldChar w:fldCharType="begin">
                <w:ffData>
                  <w:name w:val="Text46"/>
                  <w:enabled/>
                  <w:calcOnExit w:val="0"/>
                  <w:textInput/>
                </w:ffData>
              </w:fldChar>
            </w:r>
            <w:r w:rsidR="00B60775">
              <w:instrText xml:space="preserve"> FORMTEXT </w:instrText>
            </w:r>
            <w:r w:rsidR="00B60775">
              <w:fldChar w:fldCharType="separate"/>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fldChar w:fldCharType="end"/>
            </w:r>
            <w:r w:rsidR="00B60775">
              <w:fldChar w:fldCharType="begin">
                <w:ffData>
                  <w:name w:val="Text46"/>
                  <w:enabled/>
                  <w:calcOnExit w:val="0"/>
                  <w:textInput/>
                </w:ffData>
              </w:fldChar>
            </w:r>
            <w:r w:rsidR="00B60775">
              <w:instrText xml:space="preserve"> FORMTEXT </w:instrText>
            </w:r>
            <w:r w:rsidR="00B60775">
              <w:fldChar w:fldCharType="separate"/>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fldChar w:fldCharType="end"/>
            </w:r>
            <w:r w:rsidR="00B60775">
              <w:fldChar w:fldCharType="begin">
                <w:ffData>
                  <w:name w:val="Text46"/>
                  <w:enabled/>
                  <w:calcOnExit w:val="0"/>
                  <w:textInput/>
                </w:ffData>
              </w:fldChar>
            </w:r>
            <w:r w:rsidR="00B60775">
              <w:instrText xml:space="preserve"> FORMTEXT </w:instrText>
            </w:r>
            <w:r w:rsidR="00B60775">
              <w:fldChar w:fldCharType="separate"/>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fldChar w:fldCharType="end"/>
            </w:r>
            <w:r w:rsidR="00B60775">
              <w:fldChar w:fldCharType="begin">
                <w:ffData>
                  <w:name w:val="Text46"/>
                  <w:enabled/>
                  <w:calcOnExit w:val="0"/>
                  <w:textInput/>
                </w:ffData>
              </w:fldChar>
            </w:r>
            <w:r w:rsidR="00B60775">
              <w:instrText xml:space="preserve"> FORMTEXT </w:instrText>
            </w:r>
            <w:r w:rsidR="00B60775">
              <w:fldChar w:fldCharType="separate"/>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fldChar w:fldCharType="end"/>
            </w:r>
            <w:r w:rsidR="00B60775">
              <w:fldChar w:fldCharType="begin">
                <w:ffData>
                  <w:name w:val="Text46"/>
                  <w:enabled/>
                  <w:calcOnExit w:val="0"/>
                  <w:textInput/>
                </w:ffData>
              </w:fldChar>
            </w:r>
            <w:r w:rsidR="00B60775">
              <w:instrText xml:space="preserve"> FORMTEXT </w:instrText>
            </w:r>
            <w:r w:rsidR="00B60775">
              <w:fldChar w:fldCharType="separate"/>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fldChar w:fldCharType="end"/>
            </w:r>
            <w:r w:rsidR="00B60775">
              <w:fldChar w:fldCharType="begin">
                <w:ffData>
                  <w:name w:val="Text46"/>
                  <w:enabled/>
                  <w:calcOnExit w:val="0"/>
                  <w:textInput/>
                </w:ffData>
              </w:fldChar>
            </w:r>
            <w:r w:rsidR="00B60775">
              <w:instrText xml:space="preserve"> FORMTEXT </w:instrText>
            </w:r>
            <w:r w:rsidR="00B60775">
              <w:fldChar w:fldCharType="separate"/>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fldChar w:fldCharType="end"/>
            </w:r>
            <w:r w:rsidR="00B60775">
              <w:fldChar w:fldCharType="begin">
                <w:ffData>
                  <w:name w:val="Text46"/>
                  <w:enabled/>
                  <w:calcOnExit w:val="0"/>
                  <w:textInput/>
                </w:ffData>
              </w:fldChar>
            </w:r>
            <w:r w:rsidR="00B60775">
              <w:instrText xml:space="preserve"> FORMTEXT </w:instrText>
            </w:r>
            <w:r w:rsidR="00B60775">
              <w:fldChar w:fldCharType="separate"/>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fldChar w:fldCharType="end"/>
            </w:r>
            <w:r w:rsidR="00B60775">
              <w:fldChar w:fldCharType="begin">
                <w:ffData>
                  <w:name w:val="Text46"/>
                  <w:enabled/>
                  <w:calcOnExit w:val="0"/>
                  <w:textInput/>
                </w:ffData>
              </w:fldChar>
            </w:r>
            <w:r w:rsidR="00B60775">
              <w:instrText xml:space="preserve"> FORMTEXT </w:instrText>
            </w:r>
            <w:r w:rsidR="00B60775">
              <w:fldChar w:fldCharType="separate"/>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fldChar w:fldCharType="end"/>
            </w:r>
            <w:r w:rsidR="00B60775">
              <w:fldChar w:fldCharType="begin">
                <w:ffData>
                  <w:name w:val="Text46"/>
                  <w:enabled/>
                  <w:calcOnExit w:val="0"/>
                  <w:textInput/>
                </w:ffData>
              </w:fldChar>
            </w:r>
            <w:r w:rsidR="00B60775">
              <w:instrText xml:space="preserve"> FORMTEXT </w:instrText>
            </w:r>
            <w:r w:rsidR="00B60775">
              <w:fldChar w:fldCharType="separate"/>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fldChar w:fldCharType="end"/>
            </w:r>
            <w:r w:rsidR="00B60775">
              <w:fldChar w:fldCharType="begin">
                <w:ffData>
                  <w:name w:val="Text46"/>
                  <w:enabled/>
                  <w:calcOnExit w:val="0"/>
                  <w:textInput/>
                </w:ffData>
              </w:fldChar>
            </w:r>
            <w:r w:rsidR="00B60775">
              <w:instrText xml:space="preserve"> FORMTEXT </w:instrText>
            </w:r>
            <w:r w:rsidR="00B60775">
              <w:fldChar w:fldCharType="separate"/>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fldChar w:fldCharType="end"/>
            </w:r>
            <w:r w:rsidR="00B60775">
              <w:fldChar w:fldCharType="begin">
                <w:ffData>
                  <w:name w:val="Text46"/>
                  <w:enabled/>
                  <w:calcOnExit w:val="0"/>
                  <w:textInput/>
                </w:ffData>
              </w:fldChar>
            </w:r>
            <w:r w:rsidR="00B60775">
              <w:instrText xml:space="preserve"> FORMTEXT </w:instrText>
            </w:r>
            <w:r w:rsidR="00B60775">
              <w:fldChar w:fldCharType="separate"/>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fldChar w:fldCharType="end"/>
            </w:r>
            <w:r w:rsidR="00B60775">
              <w:fldChar w:fldCharType="begin">
                <w:ffData>
                  <w:name w:val="Text46"/>
                  <w:enabled/>
                  <w:calcOnExit w:val="0"/>
                  <w:textInput/>
                </w:ffData>
              </w:fldChar>
            </w:r>
            <w:r w:rsidR="00B60775">
              <w:instrText xml:space="preserve"> FORMTEXT </w:instrText>
            </w:r>
            <w:r w:rsidR="00B60775">
              <w:fldChar w:fldCharType="separate"/>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fldChar w:fldCharType="end"/>
            </w:r>
            <w:r w:rsidR="00B60775">
              <w:fldChar w:fldCharType="begin">
                <w:ffData>
                  <w:name w:val="Text46"/>
                  <w:enabled/>
                  <w:calcOnExit w:val="0"/>
                  <w:textInput/>
                </w:ffData>
              </w:fldChar>
            </w:r>
            <w:r w:rsidR="00B60775">
              <w:instrText xml:space="preserve"> FORMTEXT </w:instrText>
            </w:r>
            <w:r w:rsidR="00B60775">
              <w:fldChar w:fldCharType="separate"/>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fldChar w:fldCharType="end"/>
            </w:r>
            <w:r w:rsidR="00B60775">
              <w:fldChar w:fldCharType="begin">
                <w:ffData>
                  <w:name w:val="Text46"/>
                  <w:enabled/>
                  <w:calcOnExit w:val="0"/>
                  <w:textInput/>
                </w:ffData>
              </w:fldChar>
            </w:r>
            <w:r w:rsidR="00B60775">
              <w:instrText xml:space="preserve"> FORMTEXT </w:instrText>
            </w:r>
            <w:r w:rsidR="00B60775">
              <w:fldChar w:fldCharType="separate"/>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fldChar w:fldCharType="end"/>
            </w:r>
            <w:r w:rsidR="00B60775">
              <w:fldChar w:fldCharType="begin">
                <w:ffData>
                  <w:name w:val="Text46"/>
                  <w:enabled/>
                  <w:calcOnExit w:val="0"/>
                  <w:textInput/>
                </w:ffData>
              </w:fldChar>
            </w:r>
            <w:r w:rsidR="00B60775">
              <w:instrText xml:space="preserve"> FORMTEXT </w:instrText>
            </w:r>
            <w:r w:rsidR="00B60775">
              <w:fldChar w:fldCharType="separate"/>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fldChar w:fldCharType="end"/>
            </w:r>
            <w:r w:rsidR="00B60775">
              <w:fldChar w:fldCharType="begin">
                <w:ffData>
                  <w:name w:val="Text46"/>
                  <w:enabled/>
                  <w:calcOnExit w:val="0"/>
                  <w:textInput/>
                </w:ffData>
              </w:fldChar>
            </w:r>
            <w:r w:rsidR="00B60775">
              <w:instrText xml:space="preserve"> FORMTEXT </w:instrText>
            </w:r>
            <w:r w:rsidR="00B60775">
              <w:fldChar w:fldCharType="separate"/>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fldChar w:fldCharType="end"/>
            </w:r>
            <w:r w:rsidR="00B60775">
              <w:fldChar w:fldCharType="begin">
                <w:ffData>
                  <w:name w:val="Text46"/>
                  <w:enabled/>
                  <w:calcOnExit w:val="0"/>
                  <w:textInput/>
                </w:ffData>
              </w:fldChar>
            </w:r>
            <w:r w:rsidR="00B60775">
              <w:instrText xml:space="preserve"> FORMTEXT </w:instrText>
            </w:r>
            <w:r w:rsidR="00B60775">
              <w:fldChar w:fldCharType="separate"/>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fldChar w:fldCharType="end"/>
            </w:r>
            <w:r w:rsidR="00B60775">
              <w:fldChar w:fldCharType="begin">
                <w:ffData>
                  <w:name w:val="Text46"/>
                  <w:enabled/>
                  <w:calcOnExit w:val="0"/>
                  <w:textInput/>
                </w:ffData>
              </w:fldChar>
            </w:r>
            <w:r w:rsidR="00B60775">
              <w:instrText xml:space="preserve"> FORMTEXT </w:instrText>
            </w:r>
            <w:r w:rsidR="00B60775">
              <w:fldChar w:fldCharType="separate"/>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fldChar w:fldCharType="end"/>
            </w:r>
            <w:r w:rsidR="00B60775">
              <w:fldChar w:fldCharType="begin">
                <w:ffData>
                  <w:name w:val="Text46"/>
                  <w:enabled/>
                  <w:calcOnExit w:val="0"/>
                  <w:textInput/>
                </w:ffData>
              </w:fldChar>
            </w:r>
            <w:r w:rsidR="00B60775">
              <w:instrText xml:space="preserve"> FORMTEXT </w:instrText>
            </w:r>
            <w:r w:rsidR="00B60775">
              <w:fldChar w:fldCharType="separate"/>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fldChar w:fldCharType="end"/>
            </w:r>
            <w:r w:rsidR="00B60775">
              <w:fldChar w:fldCharType="begin">
                <w:ffData>
                  <w:name w:val="Text46"/>
                  <w:enabled/>
                  <w:calcOnExit w:val="0"/>
                  <w:textInput/>
                </w:ffData>
              </w:fldChar>
            </w:r>
            <w:r w:rsidR="00B60775">
              <w:instrText xml:space="preserve"> FORMTEXT </w:instrText>
            </w:r>
            <w:r w:rsidR="00B60775">
              <w:fldChar w:fldCharType="separate"/>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fldChar w:fldCharType="end"/>
            </w:r>
            <w:r w:rsidR="00B60775">
              <w:fldChar w:fldCharType="begin">
                <w:ffData>
                  <w:name w:val="Text46"/>
                  <w:enabled/>
                  <w:calcOnExit w:val="0"/>
                  <w:textInput/>
                </w:ffData>
              </w:fldChar>
            </w:r>
            <w:r w:rsidR="00B60775">
              <w:instrText xml:space="preserve"> FORMTEXT </w:instrText>
            </w:r>
            <w:r w:rsidR="00B60775">
              <w:fldChar w:fldCharType="separate"/>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fldChar w:fldCharType="end"/>
            </w:r>
            <w:r w:rsidR="00B60775">
              <w:fldChar w:fldCharType="begin">
                <w:ffData>
                  <w:name w:val="Text46"/>
                  <w:enabled/>
                  <w:calcOnExit w:val="0"/>
                  <w:textInput/>
                </w:ffData>
              </w:fldChar>
            </w:r>
            <w:r w:rsidR="00B60775">
              <w:instrText xml:space="preserve"> FORMTEXT </w:instrText>
            </w:r>
            <w:r w:rsidR="00B60775">
              <w:fldChar w:fldCharType="separate"/>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fldChar w:fldCharType="end"/>
            </w:r>
            <w:r w:rsidR="00B60775">
              <w:fldChar w:fldCharType="begin">
                <w:ffData>
                  <w:name w:val="Text46"/>
                  <w:enabled/>
                  <w:calcOnExit w:val="0"/>
                  <w:textInput/>
                </w:ffData>
              </w:fldChar>
            </w:r>
            <w:r w:rsidR="00B60775">
              <w:instrText xml:space="preserve"> FORMTEXT </w:instrText>
            </w:r>
            <w:r w:rsidR="00B60775">
              <w:fldChar w:fldCharType="separate"/>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fldChar w:fldCharType="end"/>
            </w:r>
            <w:r w:rsidR="00B60775">
              <w:fldChar w:fldCharType="begin">
                <w:ffData>
                  <w:name w:val="Text46"/>
                  <w:enabled/>
                  <w:calcOnExit w:val="0"/>
                  <w:textInput/>
                </w:ffData>
              </w:fldChar>
            </w:r>
            <w:r w:rsidR="00B60775">
              <w:instrText xml:space="preserve"> FORMTEXT </w:instrText>
            </w:r>
            <w:r w:rsidR="00B60775">
              <w:fldChar w:fldCharType="separate"/>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fldChar w:fldCharType="end"/>
            </w:r>
            <w:r w:rsidR="00B60775">
              <w:fldChar w:fldCharType="begin">
                <w:ffData>
                  <w:name w:val="Text46"/>
                  <w:enabled/>
                  <w:calcOnExit w:val="0"/>
                  <w:textInput/>
                </w:ffData>
              </w:fldChar>
            </w:r>
            <w:r w:rsidR="00B60775">
              <w:instrText xml:space="preserve"> FORMTEXT </w:instrText>
            </w:r>
            <w:r w:rsidR="00B60775">
              <w:fldChar w:fldCharType="separate"/>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fldChar w:fldCharType="end"/>
            </w:r>
            <w:r w:rsidR="00B60775">
              <w:fldChar w:fldCharType="begin">
                <w:ffData>
                  <w:name w:val="Text46"/>
                  <w:enabled/>
                  <w:calcOnExit w:val="0"/>
                  <w:textInput/>
                </w:ffData>
              </w:fldChar>
            </w:r>
            <w:r w:rsidR="00B60775">
              <w:instrText xml:space="preserve"> FORMTEXT </w:instrText>
            </w:r>
            <w:r w:rsidR="00B60775">
              <w:fldChar w:fldCharType="separate"/>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fldChar w:fldCharType="end"/>
            </w:r>
            <w:r w:rsidR="00B60775">
              <w:fldChar w:fldCharType="begin">
                <w:ffData>
                  <w:name w:val="Text46"/>
                  <w:enabled/>
                  <w:calcOnExit w:val="0"/>
                  <w:textInput/>
                </w:ffData>
              </w:fldChar>
            </w:r>
            <w:r w:rsidR="00B60775">
              <w:instrText xml:space="preserve"> FORMTEXT </w:instrText>
            </w:r>
            <w:r w:rsidR="00B60775">
              <w:fldChar w:fldCharType="separate"/>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fldChar w:fldCharType="end"/>
            </w:r>
            <w:r w:rsidR="00B60775">
              <w:fldChar w:fldCharType="begin">
                <w:ffData>
                  <w:name w:val="Text46"/>
                  <w:enabled/>
                  <w:calcOnExit w:val="0"/>
                  <w:textInput/>
                </w:ffData>
              </w:fldChar>
            </w:r>
            <w:r w:rsidR="00B60775">
              <w:instrText xml:space="preserve"> FORMTEXT </w:instrText>
            </w:r>
            <w:r w:rsidR="00B60775">
              <w:fldChar w:fldCharType="separate"/>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fldChar w:fldCharType="end"/>
            </w:r>
            <w:r w:rsidR="00B60775">
              <w:fldChar w:fldCharType="begin">
                <w:ffData>
                  <w:name w:val="Text46"/>
                  <w:enabled/>
                  <w:calcOnExit w:val="0"/>
                  <w:textInput/>
                </w:ffData>
              </w:fldChar>
            </w:r>
            <w:r w:rsidR="00B60775">
              <w:instrText xml:space="preserve"> FORMTEXT </w:instrText>
            </w:r>
            <w:r w:rsidR="00B60775">
              <w:fldChar w:fldCharType="separate"/>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fldChar w:fldCharType="end"/>
            </w:r>
            <w:r w:rsidR="00B60775">
              <w:fldChar w:fldCharType="begin">
                <w:ffData>
                  <w:name w:val="Text46"/>
                  <w:enabled/>
                  <w:calcOnExit w:val="0"/>
                  <w:textInput/>
                </w:ffData>
              </w:fldChar>
            </w:r>
            <w:r w:rsidR="00B60775">
              <w:instrText xml:space="preserve"> FORMTEXT </w:instrText>
            </w:r>
            <w:r w:rsidR="00B60775">
              <w:fldChar w:fldCharType="separate"/>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fldChar w:fldCharType="end"/>
            </w:r>
            <w:r w:rsidR="00B60775">
              <w:fldChar w:fldCharType="begin">
                <w:ffData>
                  <w:name w:val="Text46"/>
                  <w:enabled/>
                  <w:calcOnExit w:val="0"/>
                  <w:textInput/>
                </w:ffData>
              </w:fldChar>
            </w:r>
            <w:r w:rsidR="00B60775">
              <w:instrText xml:space="preserve"> FORMTEXT </w:instrText>
            </w:r>
            <w:r w:rsidR="00B60775">
              <w:fldChar w:fldCharType="separate"/>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fldChar w:fldCharType="end"/>
            </w:r>
            <w:r w:rsidR="00B60775">
              <w:fldChar w:fldCharType="begin">
                <w:ffData>
                  <w:name w:val="Text46"/>
                  <w:enabled/>
                  <w:calcOnExit w:val="0"/>
                  <w:textInput/>
                </w:ffData>
              </w:fldChar>
            </w:r>
            <w:r w:rsidR="00B60775">
              <w:instrText xml:space="preserve"> FORMTEXT </w:instrText>
            </w:r>
            <w:r w:rsidR="00B60775">
              <w:fldChar w:fldCharType="separate"/>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fldChar w:fldCharType="end"/>
            </w:r>
            <w:r w:rsidR="00B60775">
              <w:fldChar w:fldCharType="begin">
                <w:ffData>
                  <w:name w:val="Text46"/>
                  <w:enabled/>
                  <w:calcOnExit w:val="0"/>
                  <w:textInput/>
                </w:ffData>
              </w:fldChar>
            </w:r>
            <w:r w:rsidR="00B60775">
              <w:instrText xml:space="preserve"> FORMTEXT </w:instrText>
            </w:r>
            <w:r w:rsidR="00B60775">
              <w:fldChar w:fldCharType="separate"/>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fldChar w:fldCharType="end"/>
            </w:r>
            <w:r w:rsidR="00B60775">
              <w:fldChar w:fldCharType="begin">
                <w:ffData>
                  <w:name w:val="Text46"/>
                  <w:enabled/>
                  <w:calcOnExit w:val="0"/>
                  <w:textInput/>
                </w:ffData>
              </w:fldChar>
            </w:r>
            <w:r w:rsidR="00B60775">
              <w:instrText xml:space="preserve"> FORMTEXT </w:instrText>
            </w:r>
            <w:r w:rsidR="00B60775">
              <w:fldChar w:fldCharType="separate"/>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fldChar w:fldCharType="end"/>
            </w:r>
            <w:r w:rsidR="00B60775">
              <w:fldChar w:fldCharType="begin">
                <w:ffData>
                  <w:name w:val="Text46"/>
                  <w:enabled/>
                  <w:calcOnExit w:val="0"/>
                  <w:textInput/>
                </w:ffData>
              </w:fldChar>
            </w:r>
            <w:r w:rsidR="00B60775">
              <w:instrText xml:space="preserve"> FORMTEXT </w:instrText>
            </w:r>
            <w:r w:rsidR="00B60775">
              <w:fldChar w:fldCharType="separate"/>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fldChar w:fldCharType="end"/>
            </w:r>
            <w:r w:rsidR="00B60775">
              <w:fldChar w:fldCharType="begin">
                <w:ffData>
                  <w:name w:val="Text46"/>
                  <w:enabled/>
                  <w:calcOnExit w:val="0"/>
                  <w:textInput/>
                </w:ffData>
              </w:fldChar>
            </w:r>
            <w:r w:rsidR="00B60775">
              <w:instrText xml:space="preserve"> FORMTEXT </w:instrText>
            </w:r>
            <w:r w:rsidR="00B60775">
              <w:fldChar w:fldCharType="separate"/>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fldChar w:fldCharType="end"/>
            </w:r>
            <w:r w:rsidR="00B60775">
              <w:fldChar w:fldCharType="begin">
                <w:ffData>
                  <w:name w:val="Text46"/>
                  <w:enabled/>
                  <w:calcOnExit w:val="0"/>
                  <w:textInput/>
                </w:ffData>
              </w:fldChar>
            </w:r>
            <w:r w:rsidR="00B60775">
              <w:instrText xml:space="preserve"> FORMTEXT </w:instrText>
            </w:r>
            <w:r w:rsidR="00B60775">
              <w:fldChar w:fldCharType="separate"/>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fldChar w:fldCharType="end"/>
            </w:r>
            <w:r w:rsidR="00B60775">
              <w:fldChar w:fldCharType="begin">
                <w:ffData>
                  <w:name w:val="Text46"/>
                  <w:enabled/>
                  <w:calcOnExit w:val="0"/>
                  <w:textInput/>
                </w:ffData>
              </w:fldChar>
            </w:r>
            <w:r w:rsidR="00B60775">
              <w:instrText xml:space="preserve"> FORMTEXT </w:instrText>
            </w:r>
            <w:r w:rsidR="00B60775">
              <w:fldChar w:fldCharType="separate"/>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fldChar w:fldCharType="end"/>
            </w:r>
            <w:r w:rsidR="00B60775">
              <w:fldChar w:fldCharType="begin">
                <w:ffData>
                  <w:name w:val="Text46"/>
                  <w:enabled/>
                  <w:calcOnExit w:val="0"/>
                  <w:textInput/>
                </w:ffData>
              </w:fldChar>
            </w:r>
            <w:r w:rsidR="00B60775">
              <w:instrText xml:space="preserve"> FORMTEXT </w:instrText>
            </w:r>
            <w:r w:rsidR="00B60775">
              <w:fldChar w:fldCharType="separate"/>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fldChar w:fldCharType="end"/>
            </w:r>
            <w:r w:rsidR="00B60775">
              <w:fldChar w:fldCharType="begin">
                <w:ffData>
                  <w:name w:val="Text46"/>
                  <w:enabled/>
                  <w:calcOnExit w:val="0"/>
                  <w:textInput/>
                </w:ffData>
              </w:fldChar>
            </w:r>
            <w:r w:rsidR="00B60775">
              <w:instrText xml:space="preserve"> FORMTEXT </w:instrText>
            </w:r>
            <w:r w:rsidR="00B60775">
              <w:fldChar w:fldCharType="separate"/>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fldChar w:fldCharType="end"/>
            </w:r>
            <w:r w:rsidR="00B60775">
              <w:fldChar w:fldCharType="begin">
                <w:ffData>
                  <w:name w:val="Text46"/>
                  <w:enabled/>
                  <w:calcOnExit w:val="0"/>
                  <w:textInput/>
                </w:ffData>
              </w:fldChar>
            </w:r>
            <w:r w:rsidR="00B60775">
              <w:instrText xml:space="preserve"> FORMTEXT </w:instrText>
            </w:r>
            <w:r w:rsidR="00B60775">
              <w:fldChar w:fldCharType="separate"/>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fldChar w:fldCharType="end"/>
            </w:r>
            <w:r w:rsidR="00B60775">
              <w:fldChar w:fldCharType="begin">
                <w:ffData>
                  <w:name w:val="Text46"/>
                  <w:enabled/>
                  <w:calcOnExit w:val="0"/>
                  <w:textInput/>
                </w:ffData>
              </w:fldChar>
            </w:r>
            <w:r w:rsidR="00B60775">
              <w:instrText xml:space="preserve"> FORMTEXT </w:instrText>
            </w:r>
            <w:r w:rsidR="00B60775">
              <w:fldChar w:fldCharType="separate"/>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fldChar w:fldCharType="end"/>
            </w:r>
            <w:r w:rsidR="00B60775">
              <w:fldChar w:fldCharType="begin">
                <w:ffData>
                  <w:name w:val="Text46"/>
                  <w:enabled/>
                  <w:calcOnExit w:val="0"/>
                  <w:textInput/>
                </w:ffData>
              </w:fldChar>
            </w:r>
            <w:r w:rsidR="00B60775">
              <w:instrText xml:space="preserve"> FORMTEXT </w:instrText>
            </w:r>
            <w:r w:rsidR="00B60775">
              <w:fldChar w:fldCharType="separate"/>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fldChar w:fldCharType="end"/>
            </w:r>
            <w:r w:rsidR="00B60775">
              <w:fldChar w:fldCharType="begin">
                <w:ffData>
                  <w:name w:val="Text46"/>
                  <w:enabled/>
                  <w:calcOnExit w:val="0"/>
                  <w:textInput/>
                </w:ffData>
              </w:fldChar>
            </w:r>
            <w:r w:rsidR="00B60775">
              <w:instrText xml:space="preserve"> FORMTEXT </w:instrText>
            </w:r>
            <w:r w:rsidR="00B60775">
              <w:fldChar w:fldCharType="separate"/>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fldChar w:fldCharType="end"/>
            </w:r>
            <w:r w:rsidR="00B60775">
              <w:fldChar w:fldCharType="begin">
                <w:ffData>
                  <w:name w:val="Text46"/>
                  <w:enabled/>
                  <w:calcOnExit w:val="0"/>
                  <w:textInput/>
                </w:ffData>
              </w:fldChar>
            </w:r>
            <w:r w:rsidR="00B60775">
              <w:instrText xml:space="preserve"> FORMTEXT </w:instrText>
            </w:r>
            <w:r w:rsidR="00B60775">
              <w:fldChar w:fldCharType="separate"/>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fldChar w:fldCharType="end"/>
            </w:r>
            <w:r w:rsidR="00B60775">
              <w:fldChar w:fldCharType="begin">
                <w:ffData>
                  <w:name w:val="Text46"/>
                  <w:enabled/>
                  <w:calcOnExit w:val="0"/>
                  <w:textInput/>
                </w:ffData>
              </w:fldChar>
            </w:r>
            <w:r w:rsidR="00B60775">
              <w:instrText xml:space="preserve"> FORMTEXT </w:instrText>
            </w:r>
            <w:r w:rsidR="00B60775">
              <w:fldChar w:fldCharType="separate"/>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fldChar w:fldCharType="end"/>
            </w:r>
            <w:r w:rsidR="00B60775">
              <w:fldChar w:fldCharType="begin">
                <w:ffData>
                  <w:name w:val="Text46"/>
                  <w:enabled/>
                  <w:calcOnExit w:val="0"/>
                  <w:textInput/>
                </w:ffData>
              </w:fldChar>
            </w:r>
            <w:r w:rsidR="00B60775">
              <w:instrText xml:space="preserve"> FORMTEXT </w:instrText>
            </w:r>
            <w:r w:rsidR="00B60775">
              <w:fldChar w:fldCharType="separate"/>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fldChar w:fldCharType="end"/>
            </w:r>
            <w:r w:rsidR="00B60775">
              <w:fldChar w:fldCharType="begin">
                <w:ffData>
                  <w:name w:val="Text46"/>
                  <w:enabled/>
                  <w:calcOnExit w:val="0"/>
                  <w:textInput/>
                </w:ffData>
              </w:fldChar>
            </w:r>
            <w:r w:rsidR="00B60775">
              <w:instrText xml:space="preserve"> FORMTEXT </w:instrText>
            </w:r>
            <w:r w:rsidR="00B60775">
              <w:fldChar w:fldCharType="separate"/>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fldChar w:fldCharType="end"/>
            </w:r>
            <w:r w:rsidR="00B60775">
              <w:fldChar w:fldCharType="begin">
                <w:ffData>
                  <w:name w:val="Text46"/>
                  <w:enabled/>
                  <w:calcOnExit w:val="0"/>
                  <w:textInput/>
                </w:ffData>
              </w:fldChar>
            </w:r>
            <w:r w:rsidR="00B60775">
              <w:instrText xml:space="preserve"> FORMTEXT </w:instrText>
            </w:r>
            <w:r w:rsidR="00B60775">
              <w:fldChar w:fldCharType="separate"/>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fldChar w:fldCharType="end"/>
            </w:r>
            <w:r w:rsidR="00B60775">
              <w:fldChar w:fldCharType="begin">
                <w:ffData>
                  <w:name w:val="Text46"/>
                  <w:enabled/>
                  <w:calcOnExit w:val="0"/>
                  <w:textInput/>
                </w:ffData>
              </w:fldChar>
            </w:r>
            <w:r w:rsidR="00B60775">
              <w:instrText xml:space="preserve"> FORMTEXT </w:instrText>
            </w:r>
            <w:r w:rsidR="00B60775">
              <w:fldChar w:fldCharType="separate"/>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fldChar w:fldCharType="end"/>
            </w:r>
            <w:r w:rsidR="00B60775">
              <w:fldChar w:fldCharType="begin">
                <w:ffData>
                  <w:name w:val="Text46"/>
                  <w:enabled/>
                  <w:calcOnExit w:val="0"/>
                  <w:textInput/>
                </w:ffData>
              </w:fldChar>
            </w:r>
            <w:r w:rsidR="00B60775">
              <w:instrText xml:space="preserve"> FORMTEXT </w:instrText>
            </w:r>
            <w:r w:rsidR="00B60775">
              <w:fldChar w:fldCharType="separate"/>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fldChar w:fldCharType="end"/>
            </w:r>
            <w:r w:rsidR="00B60775">
              <w:fldChar w:fldCharType="begin">
                <w:ffData>
                  <w:name w:val="Text46"/>
                  <w:enabled/>
                  <w:calcOnExit w:val="0"/>
                  <w:textInput/>
                </w:ffData>
              </w:fldChar>
            </w:r>
            <w:r w:rsidR="00B60775">
              <w:instrText xml:space="preserve"> FORMTEXT </w:instrText>
            </w:r>
            <w:r w:rsidR="00B60775">
              <w:fldChar w:fldCharType="separate"/>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fldChar w:fldCharType="end"/>
            </w:r>
            <w:r w:rsidR="00B60775">
              <w:fldChar w:fldCharType="begin">
                <w:ffData>
                  <w:name w:val="Text46"/>
                  <w:enabled/>
                  <w:calcOnExit w:val="0"/>
                  <w:textInput/>
                </w:ffData>
              </w:fldChar>
            </w:r>
            <w:r w:rsidR="00B60775">
              <w:instrText xml:space="preserve"> FORMTEXT </w:instrText>
            </w:r>
            <w:r w:rsidR="00B60775">
              <w:fldChar w:fldCharType="separate"/>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fldChar w:fldCharType="end"/>
            </w:r>
            <w:r w:rsidR="00B60775">
              <w:fldChar w:fldCharType="begin">
                <w:ffData>
                  <w:name w:val="Text46"/>
                  <w:enabled/>
                  <w:calcOnExit w:val="0"/>
                  <w:textInput/>
                </w:ffData>
              </w:fldChar>
            </w:r>
            <w:r w:rsidR="00B60775">
              <w:instrText xml:space="preserve"> FORMTEXT </w:instrText>
            </w:r>
            <w:r w:rsidR="00B60775">
              <w:fldChar w:fldCharType="separate"/>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fldChar w:fldCharType="end"/>
            </w:r>
            <w:r w:rsidR="00B60775">
              <w:fldChar w:fldCharType="begin">
                <w:ffData>
                  <w:name w:val="Text46"/>
                  <w:enabled/>
                  <w:calcOnExit w:val="0"/>
                  <w:textInput/>
                </w:ffData>
              </w:fldChar>
            </w:r>
            <w:r w:rsidR="00B60775">
              <w:instrText xml:space="preserve"> FORMTEXT </w:instrText>
            </w:r>
            <w:r w:rsidR="00B60775">
              <w:fldChar w:fldCharType="separate"/>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fldChar w:fldCharType="end"/>
            </w:r>
            <w:r w:rsidR="00B60775">
              <w:fldChar w:fldCharType="begin">
                <w:ffData>
                  <w:name w:val="Text46"/>
                  <w:enabled/>
                  <w:calcOnExit w:val="0"/>
                  <w:textInput/>
                </w:ffData>
              </w:fldChar>
            </w:r>
            <w:r w:rsidR="00B60775">
              <w:instrText xml:space="preserve"> FORMTEXT </w:instrText>
            </w:r>
            <w:r w:rsidR="00B60775">
              <w:fldChar w:fldCharType="separate"/>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fldChar w:fldCharType="end"/>
            </w:r>
            <w:r w:rsidR="00B60775">
              <w:fldChar w:fldCharType="begin">
                <w:ffData>
                  <w:name w:val="Text46"/>
                  <w:enabled/>
                  <w:calcOnExit w:val="0"/>
                  <w:textInput/>
                </w:ffData>
              </w:fldChar>
            </w:r>
            <w:r w:rsidR="00B60775">
              <w:instrText xml:space="preserve"> FORMTEXT </w:instrText>
            </w:r>
            <w:r w:rsidR="00B60775">
              <w:fldChar w:fldCharType="separate"/>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fldChar w:fldCharType="end"/>
            </w:r>
            <w:r w:rsidR="00B60775">
              <w:fldChar w:fldCharType="begin">
                <w:ffData>
                  <w:name w:val="Text46"/>
                  <w:enabled/>
                  <w:calcOnExit w:val="0"/>
                  <w:textInput/>
                </w:ffData>
              </w:fldChar>
            </w:r>
            <w:r w:rsidR="00B60775">
              <w:instrText xml:space="preserve"> FORMTEXT </w:instrText>
            </w:r>
            <w:r w:rsidR="00B60775">
              <w:fldChar w:fldCharType="separate"/>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fldChar w:fldCharType="end"/>
            </w:r>
            <w:r w:rsidR="00B60775">
              <w:fldChar w:fldCharType="begin">
                <w:ffData>
                  <w:name w:val="Text46"/>
                  <w:enabled/>
                  <w:calcOnExit w:val="0"/>
                  <w:textInput/>
                </w:ffData>
              </w:fldChar>
            </w:r>
            <w:r w:rsidR="00B60775">
              <w:instrText xml:space="preserve"> FORMTEXT </w:instrText>
            </w:r>
            <w:r w:rsidR="00B60775">
              <w:fldChar w:fldCharType="separate"/>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fldChar w:fldCharType="end"/>
            </w:r>
            <w:r w:rsidR="00B60775">
              <w:fldChar w:fldCharType="begin">
                <w:ffData>
                  <w:name w:val="Text46"/>
                  <w:enabled/>
                  <w:calcOnExit w:val="0"/>
                  <w:textInput/>
                </w:ffData>
              </w:fldChar>
            </w:r>
            <w:r w:rsidR="00B60775">
              <w:instrText xml:space="preserve"> FORMTEXT </w:instrText>
            </w:r>
            <w:r w:rsidR="00B60775">
              <w:fldChar w:fldCharType="separate"/>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fldChar w:fldCharType="end"/>
            </w:r>
            <w:r w:rsidR="00B60775">
              <w:fldChar w:fldCharType="begin">
                <w:ffData>
                  <w:name w:val="Text46"/>
                  <w:enabled/>
                  <w:calcOnExit w:val="0"/>
                  <w:textInput/>
                </w:ffData>
              </w:fldChar>
            </w:r>
            <w:r w:rsidR="00B60775">
              <w:instrText xml:space="preserve"> FORMTEXT </w:instrText>
            </w:r>
            <w:r w:rsidR="00B60775">
              <w:fldChar w:fldCharType="separate"/>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fldChar w:fldCharType="end"/>
            </w:r>
            <w:r w:rsidR="00B60775">
              <w:fldChar w:fldCharType="begin">
                <w:ffData>
                  <w:name w:val="Text46"/>
                  <w:enabled/>
                  <w:calcOnExit w:val="0"/>
                  <w:textInput/>
                </w:ffData>
              </w:fldChar>
            </w:r>
            <w:r w:rsidR="00B60775">
              <w:instrText xml:space="preserve"> FORMTEXT </w:instrText>
            </w:r>
            <w:r w:rsidR="00B60775">
              <w:fldChar w:fldCharType="separate"/>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fldChar w:fldCharType="end"/>
            </w:r>
            <w:r w:rsidR="00B60775">
              <w:fldChar w:fldCharType="begin">
                <w:ffData>
                  <w:name w:val="Text46"/>
                  <w:enabled/>
                  <w:calcOnExit w:val="0"/>
                  <w:textInput/>
                </w:ffData>
              </w:fldChar>
            </w:r>
            <w:r w:rsidR="00B60775">
              <w:instrText xml:space="preserve"> FORMTEXT </w:instrText>
            </w:r>
            <w:r w:rsidR="00B60775">
              <w:fldChar w:fldCharType="separate"/>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fldChar w:fldCharType="end"/>
            </w:r>
            <w:r w:rsidR="00B60775">
              <w:fldChar w:fldCharType="begin">
                <w:ffData>
                  <w:name w:val="Text46"/>
                  <w:enabled/>
                  <w:calcOnExit w:val="0"/>
                  <w:textInput/>
                </w:ffData>
              </w:fldChar>
            </w:r>
            <w:r w:rsidR="00B60775">
              <w:instrText xml:space="preserve"> FORMTEXT </w:instrText>
            </w:r>
            <w:r w:rsidR="00B60775">
              <w:fldChar w:fldCharType="separate"/>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fldChar w:fldCharType="end"/>
            </w:r>
            <w:r w:rsidR="00B60775">
              <w:fldChar w:fldCharType="begin">
                <w:ffData>
                  <w:name w:val="Text46"/>
                  <w:enabled/>
                  <w:calcOnExit w:val="0"/>
                  <w:textInput/>
                </w:ffData>
              </w:fldChar>
            </w:r>
            <w:r w:rsidR="00B60775">
              <w:instrText xml:space="preserve"> FORMTEXT </w:instrText>
            </w:r>
            <w:r w:rsidR="00B60775">
              <w:fldChar w:fldCharType="separate"/>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fldChar w:fldCharType="end"/>
            </w:r>
            <w:r w:rsidR="00B60775">
              <w:fldChar w:fldCharType="begin">
                <w:ffData>
                  <w:name w:val="Text46"/>
                  <w:enabled/>
                  <w:calcOnExit w:val="0"/>
                  <w:textInput/>
                </w:ffData>
              </w:fldChar>
            </w:r>
            <w:r w:rsidR="00B60775">
              <w:instrText xml:space="preserve"> FORMTEXT </w:instrText>
            </w:r>
            <w:r w:rsidR="00B60775">
              <w:fldChar w:fldCharType="separate"/>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fldChar w:fldCharType="end"/>
            </w:r>
            <w:r w:rsidR="00B60775">
              <w:fldChar w:fldCharType="begin">
                <w:ffData>
                  <w:name w:val="Text46"/>
                  <w:enabled/>
                  <w:calcOnExit w:val="0"/>
                  <w:textInput/>
                </w:ffData>
              </w:fldChar>
            </w:r>
            <w:r w:rsidR="00B60775">
              <w:instrText xml:space="preserve"> FORMTEXT </w:instrText>
            </w:r>
            <w:r w:rsidR="00B60775">
              <w:fldChar w:fldCharType="separate"/>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fldChar w:fldCharType="end"/>
            </w:r>
            <w:r w:rsidR="00B60775">
              <w:fldChar w:fldCharType="begin">
                <w:ffData>
                  <w:name w:val="Text46"/>
                  <w:enabled/>
                  <w:calcOnExit w:val="0"/>
                  <w:textInput/>
                </w:ffData>
              </w:fldChar>
            </w:r>
            <w:r w:rsidR="00B60775">
              <w:instrText xml:space="preserve"> FORMTEXT </w:instrText>
            </w:r>
            <w:r w:rsidR="00B60775">
              <w:fldChar w:fldCharType="separate"/>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fldChar w:fldCharType="end"/>
            </w:r>
            <w:r w:rsidR="00B60775">
              <w:fldChar w:fldCharType="begin">
                <w:ffData>
                  <w:name w:val="Text46"/>
                  <w:enabled/>
                  <w:calcOnExit w:val="0"/>
                  <w:textInput/>
                </w:ffData>
              </w:fldChar>
            </w:r>
            <w:r w:rsidR="00B60775">
              <w:instrText xml:space="preserve"> FORMTEXT </w:instrText>
            </w:r>
            <w:r w:rsidR="00B60775">
              <w:fldChar w:fldCharType="separate"/>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fldChar w:fldCharType="end"/>
            </w:r>
            <w:r w:rsidR="00B60775">
              <w:fldChar w:fldCharType="begin">
                <w:ffData>
                  <w:name w:val="Text46"/>
                  <w:enabled/>
                  <w:calcOnExit w:val="0"/>
                  <w:textInput/>
                </w:ffData>
              </w:fldChar>
            </w:r>
            <w:r w:rsidR="00B60775">
              <w:instrText xml:space="preserve"> FORMTEXT </w:instrText>
            </w:r>
            <w:r w:rsidR="00B60775">
              <w:fldChar w:fldCharType="separate"/>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fldChar w:fldCharType="end"/>
            </w:r>
            <w:r w:rsidR="00B60775">
              <w:fldChar w:fldCharType="begin">
                <w:ffData>
                  <w:name w:val="Text46"/>
                  <w:enabled/>
                  <w:calcOnExit w:val="0"/>
                  <w:textInput/>
                </w:ffData>
              </w:fldChar>
            </w:r>
            <w:r w:rsidR="00B60775">
              <w:instrText xml:space="preserve"> FORMTEXT </w:instrText>
            </w:r>
            <w:r w:rsidR="00B60775">
              <w:fldChar w:fldCharType="separate"/>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fldChar w:fldCharType="end"/>
            </w:r>
            <w:r w:rsidR="00B60775">
              <w:fldChar w:fldCharType="begin">
                <w:ffData>
                  <w:name w:val="Text46"/>
                  <w:enabled/>
                  <w:calcOnExit w:val="0"/>
                  <w:textInput/>
                </w:ffData>
              </w:fldChar>
            </w:r>
            <w:r w:rsidR="00B60775">
              <w:instrText xml:space="preserve"> FORMTEXT </w:instrText>
            </w:r>
            <w:r w:rsidR="00B60775">
              <w:fldChar w:fldCharType="separate"/>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fldChar w:fldCharType="end"/>
            </w:r>
            <w:r w:rsidR="00B60775">
              <w:fldChar w:fldCharType="begin">
                <w:ffData>
                  <w:name w:val="Text46"/>
                  <w:enabled/>
                  <w:calcOnExit w:val="0"/>
                  <w:textInput/>
                </w:ffData>
              </w:fldChar>
            </w:r>
            <w:r w:rsidR="00B60775">
              <w:instrText xml:space="preserve"> FORMTEXT </w:instrText>
            </w:r>
            <w:r w:rsidR="00B60775">
              <w:fldChar w:fldCharType="separate"/>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fldChar w:fldCharType="end"/>
            </w:r>
            <w:r w:rsidR="00B60775">
              <w:fldChar w:fldCharType="begin">
                <w:ffData>
                  <w:name w:val="Text46"/>
                  <w:enabled/>
                  <w:calcOnExit w:val="0"/>
                  <w:textInput/>
                </w:ffData>
              </w:fldChar>
            </w:r>
            <w:r w:rsidR="00B60775">
              <w:instrText xml:space="preserve"> FORMTEXT </w:instrText>
            </w:r>
            <w:r w:rsidR="00B60775">
              <w:fldChar w:fldCharType="separate"/>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fldChar w:fldCharType="end"/>
            </w:r>
            <w:r w:rsidR="00B60775">
              <w:fldChar w:fldCharType="begin">
                <w:ffData>
                  <w:name w:val="Text46"/>
                  <w:enabled/>
                  <w:calcOnExit w:val="0"/>
                  <w:textInput/>
                </w:ffData>
              </w:fldChar>
            </w:r>
            <w:r w:rsidR="00B60775">
              <w:instrText xml:space="preserve"> FORMTEXT </w:instrText>
            </w:r>
            <w:r w:rsidR="00B60775">
              <w:fldChar w:fldCharType="separate"/>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fldChar w:fldCharType="end"/>
            </w:r>
            <w:r w:rsidR="00B60775">
              <w:fldChar w:fldCharType="begin">
                <w:ffData>
                  <w:name w:val="Text46"/>
                  <w:enabled/>
                  <w:calcOnExit w:val="0"/>
                  <w:textInput/>
                </w:ffData>
              </w:fldChar>
            </w:r>
            <w:r w:rsidR="00B60775">
              <w:instrText xml:space="preserve"> FORMTEXT </w:instrText>
            </w:r>
            <w:r w:rsidR="00B60775">
              <w:fldChar w:fldCharType="separate"/>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fldChar w:fldCharType="end"/>
            </w:r>
            <w:r w:rsidR="00B60775">
              <w:fldChar w:fldCharType="begin">
                <w:ffData>
                  <w:name w:val="Text46"/>
                  <w:enabled/>
                  <w:calcOnExit w:val="0"/>
                  <w:textInput/>
                </w:ffData>
              </w:fldChar>
            </w:r>
            <w:r w:rsidR="00B60775">
              <w:instrText xml:space="preserve"> FORMTEXT </w:instrText>
            </w:r>
            <w:r w:rsidR="00B60775">
              <w:fldChar w:fldCharType="separate"/>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fldChar w:fldCharType="end"/>
            </w:r>
            <w:r w:rsidR="00B60775">
              <w:fldChar w:fldCharType="begin">
                <w:ffData>
                  <w:name w:val="Text46"/>
                  <w:enabled/>
                  <w:calcOnExit w:val="0"/>
                  <w:textInput/>
                </w:ffData>
              </w:fldChar>
            </w:r>
            <w:r w:rsidR="00B60775">
              <w:instrText xml:space="preserve"> FORMTEXT </w:instrText>
            </w:r>
            <w:r w:rsidR="00B60775">
              <w:fldChar w:fldCharType="separate"/>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fldChar w:fldCharType="end"/>
            </w:r>
            <w:r w:rsidR="00B60775">
              <w:fldChar w:fldCharType="begin">
                <w:ffData>
                  <w:name w:val="Text46"/>
                  <w:enabled/>
                  <w:calcOnExit w:val="0"/>
                  <w:textInput/>
                </w:ffData>
              </w:fldChar>
            </w:r>
            <w:r w:rsidR="00B60775">
              <w:instrText xml:space="preserve"> FORMTEXT </w:instrText>
            </w:r>
            <w:r w:rsidR="00B60775">
              <w:fldChar w:fldCharType="separate"/>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fldChar w:fldCharType="end"/>
            </w:r>
            <w:r w:rsidR="00B60775">
              <w:fldChar w:fldCharType="begin">
                <w:ffData>
                  <w:name w:val="Text46"/>
                  <w:enabled/>
                  <w:calcOnExit w:val="0"/>
                  <w:textInput/>
                </w:ffData>
              </w:fldChar>
            </w:r>
            <w:r w:rsidR="00B60775">
              <w:instrText xml:space="preserve"> FORMTEXT </w:instrText>
            </w:r>
            <w:r w:rsidR="00B60775">
              <w:fldChar w:fldCharType="separate"/>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fldChar w:fldCharType="end"/>
            </w:r>
            <w:r w:rsidR="00B60775">
              <w:fldChar w:fldCharType="begin">
                <w:ffData>
                  <w:name w:val="Text46"/>
                  <w:enabled/>
                  <w:calcOnExit w:val="0"/>
                  <w:textInput/>
                </w:ffData>
              </w:fldChar>
            </w:r>
            <w:r w:rsidR="00B60775">
              <w:instrText xml:space="preserve"> FORMTEXT </w:instrText>
            </w:r>
            <w:r w:rsidR="00B60775">
              <w:fldChar w:fldCharType="separate"/>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fldChar w:fldCharType="end"/>
            </w:r>
            <w:r w:rsidR="00B60775">
              <w:fldChar w:fldCharType="begin">
                <w:ffData>
                  <w:name w:val="Text46"/>
                  <w:enabled/>
                  <w:calcOnExit w:val="0"/>
                  <w:textInput/>
                </w:ffData>
              </w:fldChar>
            </w:r>
            <w:r w:rsidR="00B60775">
              <w:instrText xml:space="preserve"> FORMTEXT </w:instrText>
            </w:r>
            <w:r w:rsidR="00B60775">
              <w:fldChar w:fldCharType="separate"/>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fldChar w:fldCharType="end"/>
            </w:r>
            <w:r w:rsidR="00B60775">
              <w:fldChar w:fldCharType="begin">
                <w:ffData>
                  <w:name w:val="Text46"/>
                  <w:enabled/>
                  <w:calcOnExit w:val="0"/>
                  <w:textInput/>
                </w:ffData>
              </w:fldChar>
            </w:r>
            <w:r w:rsidR="00B60775">
              <w:instrText xml:space="preserve"> FORMTEXT </w:instrText>
            </w:r>
            <w:r w:rsidR="00B60775">
              <w:fldChar w:fldCharType="separate"/>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fldChar w:fldCharType="end"/>
            </w:r>
            <w:r w:rsidR="00B60775">
              <w:fldChar w:fldCharType="begin">
                <w:ffData>
                  <w:name w:val="Text46"/>
                  <w:enabled/>
                  <w:calcOnExit w:val="0"/>
                  <w:textInput/>
                </w:ffData>
              </w:fldChar>
            </w:r>
            <w:r w:rsidR="00B60775">
              <w:instrText xml:space="preserve"> FORMTEXT </w:instrText>
            </w:r>
            <w:r w:rsidR="00B60775">
              <w:fldChar w:fldCharType="separate"/>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fldChar w:fldCharType="end"/>
            </w:r>
            <w:r w:rsidR="00B60775">
              <w:fldChar w:fldCharType="begin">
                <w:ffData>
                  <w:name w:val="Text46"/>
                  <w:enabled/>
                  <w:calcOnExit w:val="0"/>
                  <w:textInput/>
                </w:ffData>
              </w:fldChar>
            </w:r>
            <w:r w:rsidR="00B60775">
              <w:instrText xml:space="preserve"> FORMTEXT </w:instrText>
            </w:r>
            <w:r w:rsidR="00B60775">
              <w:fldChar w:fldCharType="separate"/>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fldChar w:fldCharType="end"/>
            </w:r>
            <w:r w:rsidR="00B60775">
              <w:fldChar w:fldCharType="begin">
                <w:ffData>
                  <w:name w:val="Text46"/>
                  <w:enabled/>
                  <w:calcOnExit w:val="0"/>
                  <w:textInput/>
                </w:ffData>
              </w:fldChar>
            </w:r>
            <w:r w:rsidR="00B60775">
              <w:instrText xml:space="preserve"> FORMTEXT </w:instrText>
            </w:r>
            <w:r w:rsidR="00B60775">
              <w:fldChar w:fldCharType="separate"/>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fldChar w:fldCharType="end"/>
            </w:r>
            <w:r w:rsidR="00B60775">
              <w:fldChar w:fldCharType="begin">
                <w:ffData>
                  <w:name w:val="Text46"/>
                  <w:enabled/>
                  <w:calcOnExit w:val="0"/>
                  <w:textInput/>
                </w:ffData>
              </w:fldChar>
            </w:r>
            <w:r w:rsidR="00B60775">
              <w:instrText xml:space="preserve"> FORMTEXT </w:instrText>
            </w:r>
            <w:r w:rsidR="00B60775">
              <w:fldChar w:fldCharType="separate"/>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fldChar w:fldCharType="end"/>
            </w:r>
            <w:r w:rsidR="00B60775">
              <w:fldChar w:fldCharType="begin">
                <w:ffData>
                  <w:name w:val="Text46"/>
                  <w:enabled/>
                  <w:calcOnExit w:val="0"/>
                  <w:textInput/>
                </w:ffData>
              </w:fldChar>
            </w:r>
            <w:r w:rsidR="00B60775">
              <w:instrText xml:space="preserve"> FORMTEXT </w:instrText>
            </w:r>
            <w:r w:rsidR="00B60775">
              <w:fldChar w:fldCharType="separate"/>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fldChar w:fldCharType="end"/>
            </w:r>
            <w:r w:rsidR="00B60775">
              <w:fldChar w:fldCharType="begin">
                <w:ffData>
                  <w:name w:val="Text46"/>
                  <w:enabled/>
                  <w:calcOnExit w:val="0"/>
                  <w:textInput/>
                </w:ffData>
              </w:fldChar>
            </w:r>
            <w:r w:rsidR="00B60775">
              <w:instrText xml:space="preserve"> FORMTEXT </w:instrText>
            </w:r>
            <w:r w:rsidR="00B60775">
              <w:fldChar w:fldCharType="separate"/>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fldChar w:fldCharType="end"/>
            </w:r>
            <w:r w:rsidR="00B60775">
              <w:fldChar w:fldCharType="begin">
                <w:ffData>
                  <w:name w:val="Text46"/>
                  <w:enabled/>
                  <w:calcOnExit w:val="0"/>
                  <w:textInput/>
                </w:ffData>
              </w:fldChar>
            </w:r>
            <w:r w:rsidR="00B60775">
              <w:instrText xml:space="preserve"> FORMTEXT </w:instrText>
            </w:r>
            <w:r w:rsidR="00B60775">
              <w:fldChar w:fldCharType="separate"/>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fldChar w:fldCharType="end"/>
            </w:r>
            <w:r w:rsidR="00B60775">
              <w:fldChar w:fldCharType="begin">
                <w:ffData>
                  <w:name w:val="Text46"/>
                  <w:enabled/>
                  <w:calcOnExit w:val="0"/>
                  <w:textInput/>
                </w:ffData>
              </w:fldChar>
            </w:r>
            <w:r w:rsidR="00B60775">
              <w:instrText xml:space="preserve"> FORMTEXT </w:instrText>
            </w:r>
            <w:r w:rsidR="00B60775">
              <w:fldChar w:fldCharType="separate"/>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fldChar w:fldCharType="end"/>
            </w:r>
            <w:r w:rsidR="00B60775">
              <w:fldChar w:fldCharType="begin">
                <w:ffData>
                  <w:name w:val="Text46"/>
                  <w:enabled/>
                  <w:calcOnExit w:val="0"/>
                  <w:textInput/>
                </w:ffData>
              </w:fldChar>
            </w:r>
            <w:r w:rsidR="00B60775">
              <w:instrText xml:space="preserve"> FORMTEXT </w:instrText>
            </w:r>
            <w:r w:rsidR="00B60775">
              <w:fldChar w:fldCharType="separate"/>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fldChar w:fldCharType="end"/>
            </w:r>
            <w:r w:rsidR="00B60775">
              <w:fldChar w:fldCharType="begin">
                <w:ffData>
                  <w:name w:val="Text46"/>
                  <w:enabled/>
                  <w:calcOnExit w:val="0"/>
                  <w:textInput/>
                </w:ffData>
              </w:fldChar>
            </w:r>
            <w:r w:rsidR="00B60775">
              <w:instrText xml:space="preserve"> FORMTEXT </w:instrText>
            </w:r>
            <w:r w:rsidR="00B60775">
              <w:fldChar w:fldCharType="separate"/>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fldChar w:fldCharType="end"/>
            </w:r>
            <w:r w:rsidR="00B60775">
              <w:fldChar w:fldCharType="begin">
                <w:ffData>
                  <w:name w:val="Text46"/>
                  <w:enabled/>
                  <w:calcOnExit w:val="0"/>
                  <w:textInput/>
                </w:ffData>
              </w:fldChar>
            </w:r>
            <w:r w:rsidR="00B60775">
              <w:instrText xml:space="preserve"> FORMTEXT </w:instrText>
            </w:r>
            <w:r w:rsidR="00B60775">
              <w:fldChar w:fldCharType="separate"/>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fldChar w:fldCharType="end"/>
            </w:r>
            <w:r w:rsidR="00B60775">
              <w:fldChar w:fldCharType="begin">
                <w:ffData>
                  <w:name w:val="Text46"/>
                  <w:enabled/>
                  <w:calcOnExit w:val="0"/>
                  <w:textInput/>
                </w:ffData>
              </w:fldChar>
            </w:r>
            <w:r w:rsidR="00B60775">
              <w:instrText xml:space="preserve"> FORMTEXT </w:instrText>
            </w:r>
            <w:r w:rsidR="00B60775">
              <w:fldChar w:fldCharType="separate"/>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fldChar w:fldCharType="end"/>
            </w:r>
            <w:r w:rsidR="00B60775">
              <w:fldChar w:fldCharType="begin">
                <w:ffData>
                  <w:name w:val="Text46"/>
                  <w:enabled/>
                  <w:calcOnExit w:val="0"/>
                  <w:textInput/>
                </w:ffData>
              </w:fldChar>
            </w:r>
            <w:r w:rsidR="00B60775">
              <w:instrText xml:space="preserve"> FORMTEXT </w:instrText>
            </w:r>
            <w:r w:rsidR="00B60775">
              <w:fldChar w:fldCharType="separate"/>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fldChar w:fldCharType="end"/>
            </w:r>
            <w:r w:rsidR="00B60775">
              <w:fldChar w:fldCharType="begin">
                <w:ffData>
                  <w:name w:val="Text46"/>
                  <w:enabled/>
                  <w:calcOnExit w:val="0"/>
                  <w:textInput/>
                </w:ffData>
              </w:fldChar>
            </w:r>
            <w:r w:rsidR="00B60775">
              <w:instrText xml:space="preserve"> FORMTEXT </w:instrText>
            </w:r>
            <w:r w:rsidR="00B60775">
              <w:fldChar w:fldCharType="separate"/>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fldChar w:fldCharType="end"/>
            </w:r>
            <w:r w:rsidR="00B60775">
              <w:fldChar w:fldCharType="begin">
                <w:ffData>
                  <w:name w:val="Text46"/>
                  <w:enabled/>
                  <w:calcOnExit w:val="0"/>
                  <w:textInput/>
                </w:ffData>
              </w:fldChar>
            </w:r>
            <w:r w:rsidR="00B60775">
              <w:instrText xml:space="preserve"> FORMTEXT </w:instrText>
            </w:r>
            <w:r w:rsidR="00B60775">
              <w:fldChar w:fldCharType="separate"/>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fldChar w:fldCharType="end"/>
            </w:r>
            <w:r w:rsidR="00B60775">
              <w:fldChar w:fldCharType="begin">
                <w:ffData>
                  <w:name w:val="Text46"/>
                  <w:enabled/>
                  <w:calcOnExit w:val="0"/>
                  <w:textInput/>
                </w:ffData>
              </w:fldChar>
            </w:r>
            <w:r w:rsidR="00B60775">
              <w:instrText xml:space="preserve"> FORMTEXT </w:instrText>
            </w:r>
            <w:r w:rsidR="00B60775">
              <w:fldChar w:fldCharType="separate"/>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fldChar w:fldCharType="end"/>
            </w:r>
            <w:r w:rsidR="00B60775">
              <w:fldChar w:fldCharType="begin">
                <w:ffData>
                  <w:name w:val="Text46"/>
                  <w:enabled/>
                  <w:calcOnExit w:val="0"/>
                  <w:textInput/>
                </w:ffData>
              </w:fldChar>
            </w:r>
            <w:r w:rsidR="00B60775">
              <w:instrText xml:space="preserve"> FORMTEXT </w:instrText>
            </w:r>
            <w:r w:rsidR="00B60775">
              <w:fldChar w:fldCharType="separate"/>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fldChar w:fldCharType="end"/>
            </w:r>
            <w:r w:rsidR="00B60775">
              <w:fldChar w:fldCharType="begin">
                <w:ffData>
                  <w:name w:val="Text46"/>
                  <w:enabled/>
                  <w:calcOnExit w:val="0"/>
                  <w:textInput/>
                </w:ffData>
              </w:fldChar>
            </w:r>
            <w:r w:rsidR="00B60775">
              <w:instrText xml:space="preserve"> FORMTEXT </w:instrText>
            </w:r>
            <w:r w:rsidR="00B60775">
              <w:fldChar w:fldCharType="separate"/>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fldChar w:fldCharType="end"/>
            </w:r>
            <w:r w:rsidR="00B60775">
              <w:fldChar w:fldCharType="begin">
                <w:ffData>
                  <w:name w:val="Text46"/>
                  <w:enabled/>
                  <w:calcOnExit w:val="0"/>
                  <w:textInput/>
                </w:ffData>
              </w:fldChar>
            </w:r>
            <w:r w:rsidR="00B60775">
              <w:instrText xml:space="preserve"> FORMTEXT </w:instrText>
            </w:r>
            <w:r w:rsidR="00B60775">
              <w:fldChar w:fldCharType="separate"/>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fldChar w:fldCharType="end"/>
            </w:r>
            <w:r w:rsidR="00B60775">
              <w:fldChar w:fldCharType="begin">
                <w:ffData>
                  <w:name w:val="Text46"/>
                  <w:enabled/>
                  <w:calcOnExit w:val="0"/>
                  <w:textInput/>
                </w:ffData>
              </w:fldChar>
            </w:r>
            <w:r w:rsidR="00B60775">
              <w:instrText xml:space="preserve"> FORMTEXT </w:instrText>
            </w:r>
            <w:r w:rsidR="00B60775">
              <w:fldChar w:fldCharType="separate"/>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fldChar w:fldCharType="end"/>
            </w:r>
            <w:r w:rsidR="00B60775">
              <w:fldChar w:fldCharType="begin">
                <w:ffData>
                  <w:name w:val="Text46"/>
                  <w:enabled/>
                  <w:calcOnExit w:val="0"/>
                  <w:textInput/>
                </w:ffData>
              </w:fldChar>
            </w:r>
            <w:r w:rsidR="00B60775">
              <w:instrText xml:space="preserve"> FORMTEXT </w:instrText>
            </w:r>
            <w:r w:rsidR="00B60775">
              <w:fldChar w:fldCharType="separate"/>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fldChar w:fldCharType="end"/>
            </w:r>
            <w:r w:rsidR="00B60775">
              <w:fldChar w:fldCharType="begin">
                <w:ffData>
                  <w:name w:val="Text46"/>
                  <w:enabled/>
                  <w:calcOnExit w:val="0"/>
                  <w:textInput/>
                </w:ffData>
              </w:fldChar>
            </w:r>
            <w:r w:rsidR="00B60775">
              <w:instrText xml:space="preserve"> FORMTEXT </w:instrText>
            </w:r>
            <w:r w:rsidR="00B60775">
              <w:fldChar w:fldCharType="separate"/>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rPr>
                <w:rFonts w:ascii="Arial Unicode MS" w:eastAsia="Arial Unicode MS" w:hAnsi="Arial Unicode MS" w:cs="Arial Unicode MS" w:hint="eastAsia"/>
                <w:noProof/>
              </w:rPr>
              <w:t> </w:t>
            </w:r>
            <w:r w:rsidR="00B60775">
              <w:fldChar w:fldCharType="end"/>
            </w:r>
            <w:bookmarkStart w:id="8" w:name="Text804"/>
            <w:r w:rsidR="00190E8F">
              <w:t xml:space="preserve">        </w:t>
            </w:r>
            <w:r w:rsidR="00457304">
              <w:fldChar w:fldCharType="begin">
                <w:ffData>
                  <w:name w:val="Text804"/>
                  <w:enabled/>
                  <w:calcOnExit w:val="0"/>
                  <w:textInput/>
                </w:ffData>
              </w:fldChar>
            </w:r>
            <w:r w:rsidR="00457304">
              <w:instrText xml:space="preserve"> FORMTEXT </w:instrText>
            </w:r>
            <w:r w:rsidR="00457304">
              <w:fldChar w:fldCharType="separate"/>
            </w:r>
            <w:r w:rsidR="00457304">
              <w:rPr>
                <w:noProof/>
              </w:rPr>
              <w:t> </w:t>
            </w:r>
            <w:r w:rsidR="00457304">
              <w:rPr>
                <w:noProof/>
              </w:rPr>
              <w:t> </w:t>
            </w:r>
            <w:r w:rsidR="00457304">
              <w:rPr>
                <w:noProof/>
              </w:rPr>
              <w:t> </w:t>
            </w:r>
            <w:r w:rsidR="00457304">
              <w:rPr>
                <w:noProof/>
              </w:rPr>
              <w:t> </w:t>
            </w:r>
            <w:r w:rsidR="00457304">
              <w:rPr>
                <w:noProof/>
              </w:rPr>
              <w:t> </w:t>
            </w:r>
            <w:r w:rsidR="00457304">
              <w:fldChar w:fldCharType="end"/>
            </w:r>
            <w:bookmarkEnd w:id="8"/>
            <w:r w:rsidR="00457304">
              <w:fldChar w:fldCharType="begin">
                <w:ffData>
                  <w:name w:val="Text805"/>
                  <w:enabled/>
                  <w:calcOnExit w:val="0"/>
                  <w:textInput/>
                </w:ffData>
              </w:fldChar>
            </w:r>
            <w:bookmarkStart w:id="9" w:name="Text805"/>
            <w:r w:rsidR="00457304">
              <w:instrText xml:space="preserve"> FORMTEXT </w:instrText>
            </w:r>
            <w:r w:rsidR="00457304">
              <w:fldChar w:fldCharType="separate"/>
            </w:r>
            <w:r w:rsidR="00457304">
              <w:rPr>
                <w:noProof/>
              </w:rPr>
              <w:t> </w:t>
            </w:r>
            <w:r w:rsidR="00457304">
              <w:rPr>
                <w:noProof/>
              </w:rPr>
              <w:t> </w:t>
            </w:r>
            <w:r w:rsidR="00457304">
              <w:rPr>
                <w:noProof/>
              </w:rPr>
              <w:t> </w:t>
            </w:r>
            <w:r w:rsidR="00457304">
              <w:rPr>
                <w:noProof/>
              </w:rPr>
              <w:t> </w:t>
            </w:r>
            <w:r w:rsidR="00457304">
              <w:rPr>
                <w:noProof/>
              </w:rPr>
              <w:t> </w:t>
            </w:r>
            <w:r w:rsidR="00457304">
              <w:fldChar w:fldCharType="end"/>
            </w:r>
            <w:bookmarkEnd w:id="9"/>
            <w:r w:rsidR="00457304">
              <w:fldChar w:fldCharType="begin">
                <w:ffData>
                  <w:name w:val="Text806"/>
                  <w:enabled/>
                  <w:calcOnExit w:val="0"/>
                  <w:textInput/>
                </w:ffData>
              </w:fldChar>
            </w:r>
            <w:bookmarkStart w:id="10" w:name="Text806"/>
            <w:r w:rsidR="00457304">
              <w:instrText xml:space="preserve"> FORMTEXT </w:instrText>
            </w:r>
            <w:r w:rsidR="00457304">
              <w:fldChar w:fldCharType="separate"/>
            </w:r>
            <w:r w:rsidR="00457304">
              <w:rPr>
                <w:noProof/>
              </w:rPr>
              <w:t> </w:t>
            </w:r>
            <w:r w:rsidR="00457304">
              <w:rPr>
                <w:noProof/>
              </w:rPr>
              <w:t> </w:t>
            </w:r>
            <w:r w:rsidR="00457304">
              <w:rPr>
                <w:noProof/>
              </w:rPr>
              <w:t> </w:t>
            </w:r>
            <w:r w:rsidR="00457304">
              <w:rPr>
                <w:noProof/>
              </w:rPr>
              <w:t> </w:t>
            </w:r>
            <w:r w:rsidR="00457304">
              <w:rPr>
                <w:noProof/>
              </w:rPr>
              <w:t> </w:t>
            </w:r>
            <w:r w:rsidR="00457304">
              <w:fldChar w:fldCharType="end"/>
            </w:r>
            <w:bookmarkEnd w:id="10"/>
            <w:r w:rsidR="00457304">
              <w:fldChar w:fldCharType="begin">
                <w:ffData>
                  <w:name w:val="Text807"/>
                  <w:enabled/>
                  <w:calcOnExit w:val="0"/>
                  <w:textInput/>
                </w:ffData>
              </w:fldChar>
            </w:r>
            <w:bookmarkStart w:id="11" w:name="Text807"/>
            <w:r w:rsidR="00457304">
              <w:instrText xml:space="preserve"> FORMTEXT </w:instrText>
            </w:r>
            <w:r w:rsidR="00457304">
              <w:fldChar w:fldCharType="separate"/>
            </w:r>
            <w:r w:rsidR="00457304">
              <w:rPr>
                <w:noProof/>
              </w:rPr>
              <w:t> </w:t>
            </w:r>
            <w:r w:rsidR="00457304">
              <w:rPr>
                <w:noProof/>
              </w:rPr>
              <w:t> </w:t>
            </w:r>
            <w:r w:rsidR="00457304">
              <w:rPr>
                <w:noProof/>
              </w:rPr>
              <w:t> </w:t>
            </w:r>
            <w:r w:rsidR="00457304">
              <w:rPr>
                <w:noProof/>
              </w:rPr>
              <w:t> </w:t>
            </w:r>
            <w:r w:rsidR="00457304">
              <w:rPr>
                <w:noProof/>
              </w:rPr>
              <w:t> </w:t>
            </w:r>
            <w:r w:rsidR="00457304">
              <w:fldChar w:fldCharType="end"/>
            </w:r>
            <w:bookmarkEnd w:id="11"/>
            <w:r w:rsidR="00457304">
              <w:fldChar w:fldCharType="begin">
                <w:ffData>
                  <w:name w:val="Text808"/>
                  <w:enabled/>
                  <w:calcOnExit w:val="0"/>
                  <w:textInput/>
                </w:ffData>
              </w:fldChar>
            </w:r>
            <w:bookmarkStart w:id="12" w:name="Text808"/>
            <w:r w:rsidR="00457304">
              <w:instrText xml:space="preserve"> FORMTEXT </w:instrText>
            </w:r>
            <w:r w:rsidR="00457304">
              <w:fldChar w:fldCharType="separate"/>
            </w:r>
            <w:r w:rsidR="00457304">
              <w:rPr>
                <w:noProof/>
              </w:rPr>
              <w:t> </w:t>
            </w:r>
            <w:r w:rsidR="00457304">
              <w:rPr>
                <w:noProof/>
              </w:rPr>
              <w:t> </w:t>
            </w:r>
            <w:r w:rsidR="00457304">
              <w:rPr>
                <w:noProof/>
              </w:rPr>
              <w:t> </w:t>
            </w:r>
            <w:r w:rsidR="00457304">
              <w:rPr>
                <w:noProof/>
              </w:rPr>
              <w:t> </w:t>
            </w:r>
            <w:r w:rsidR="00457304">
              <w:rPr>
                <w:noProof/>
              </w:rPr>
              <w:t> </w:t>
            </w:r>
            <w:r w:rsidR="00457304">
              <w:fldChar w:fldCharType="end"/>
            </w:r>
            <w:bookmarkEnd w:id="12"/>
            <w:r w:rsidR="00457304">
              <w:fldChar w:fldCharType="begin">
                <w:ffData>
                  <w:name w:val="Text809"/>
                  <w:enabled/>
                  <w:calcOnExit w:val="0"/>
                  <w:textInput/>
                </w:ffData>
              </w:fldChar>
            </w:r>
            <w:bookmarkStart w:id="13" w:name="Text809"/>
            <w:r w:rsidR="00457304">
              <w:instrText xml:space="preserve"> FORMTEXT </w:instrText>
            </w:r>
            <w:r w:rsidR="00457304">
              <w:fldChar w:fldCharType="separate"/>
            </w:r>
            <w:r w:rsidR="00457304">
              <w:rPr>
                <w:noProof/>
              </w:rPr>
              <w:t> </w:t>
            </w:r>
            <w:r w:rsidR="00457304">
              <w:rPr>
                <w:noProof/>
              </w:rPr>
              <w:t> </w:t>
            </w:r>
            <w:r w:rsidR="00457304">
              <w:rPr>
                <w:noProof/>
              </w:rPr>
              <w:t> </w:t>
            </w:r>
            <w:r w:rsidR="00457304">
              <w:rPr>
                <w:noProof/>
              </w:rPr>
              <w:t> </w:t>
            </w:r>
            <w:r w:rsidR="00457304">
              <w:rPr>
                <w:noProof/>
              </w:rPr>
              <w:t> </w:t>
            </w:r>
            <w:r w:rsidR="00457304">
              <w:fldChar w:fldCharType="end"/>
            </w:r>
            <w:bookmarkEnd w:id="13"/>
            <w:r w:rsidR="00457304">
              <w:fldChar w:fldCharType="begin">
                <w:ffData>
                  <w:name w:val="Text810"/>
                  <w:enabled/>
                  <w:calcOnExit w:val="0"/>
                  <w:textInput/>
                </w:ffData>
              </w:fldChar>
            </w:r>
            <w:bookmarkStart w:id="14" w:name="Text810"/>
            <w:r w:rsidR="00457304">
              <w:instrText xml:space="preserve"> FORMTEXT </w:instrText>
            </w:r>
            <w:r w:rsidR="00457304">
              <w:fldChar w:fldCharType="separate"/>
            </w:r>
            <w:r w:rsidR="00457304">
              <w:rPr>
                <w:noProof/>
              </w:rPr>
              <w:t> </w:t>
            </w:r>
            <w:r w:rsidR="00457304">
              <w:rPr>
                <w:noProof/>
              </w:rPr>
              <w:t> </w:t>
            </w:r>
            <w:r w:rsidR="00457304">
              <w:rPr>
                <w:noProof/>
              </w:rPr>
              <w:t> </w:t>
            </w:r>
            <w:r w:rsidR="00457304">
              <w:rPr>
                <w:noProof/>
              </w:rPr>
              <w:t> </w:t>
            </w:r>
            <w:r w:rsidR="00457304">
              <w:rPr>
                <w:noProof/>
              </w:rPr>
              <w:t> </w:t>
            </w:r>
            <w:r w:rsidR="00457304">
              <w:fldChar w:fldCharType="end"/>
            </w:r>
            <w:bookmarkEnd w:id="14"/>
            <w:r w:rsidR="00457304">
              <w:fldChar w:fldCharType="begin">
                <w:ffData>
                  <w:name w:val="Text811"/>
                  <w:enabled/>
                  <w:calcOnExit w:val="0"/>
                  <w:textInput/>
                </w:ffData>
              </w:fldChar>
            </w:r>
            <w:bookmarkStart w:id="15" w:name="Text811"/>
            <w:r w:rsidR="00457304">
              <w:instrText xml:space="preserve"> FORMTEXT </w:instrText>
            </w:r>
            <w:r w:rsidR="00457304">
              <w:fldChar w:fldCharType="separate"/>
            </w:r>
            <w:r w:rsidR="00457304">
              <w:rPr>
                <w:noProof/>
              </w:rPr>
              <w:t> </w:t>
            </w:r>
            <w:r w:rsidR="00457304">
              <w:rPr>
                <w:noProof/>
              </w:rPr>
              <w:t> </w:t>
            </w:r>
            <w:r w:rsidR="00457304">
              <w:rPr>
                <w:noProof/>
              </w:rPr>
              <w:t> </w:t>
            </w:r>
            <w:r w:rsidR="00457304">
              <w:rPr>
                <w:noProof/>
              </w:rPr>
              <w:t> </w:t>
            </w:r>
            <w:r w:rsidR="00457304">
              <w:rPr>
                <w:noProof/>
              </w:rPr>
              <w:t> </w:t>
            </w:r>
            <w:r w:rsidR="00457304">
              <w:fldChar w:fldCharType="end"/>
            </w:r>
            <w:bookmarkEnd w:id="15"/>
            <w:r w:rsidR="00457304">
              <w:fldChar w:fldCharType="begin">
                <w:ffData>
                  <w:name w:val="Text812"/>
                  <w:enabled/>
                  <w:calcOnExit w:val="0"/>
                  <w:textInput/>
                </w:ffData>
              </w:fldChar>
            </w:r>
            <w:bookmarkStart w:id="16" w:name="Text812"/>
            <w:r w:rsidR="00457304">
              <w:instrText xml:space="preserve"> FORMTEXT </w:instrText>
            </w:r>
            <w:r w:rsidR="00457304">
              <w:fldChar w:fldCharType="separate"/>
            </w:r>
            <w:r w:rsidR="00457304">
              <w:rPr>
                <w:noProof/>
              </w:rPr>
              <w:t> </w:t>
            </w:r>
            <w:r w:rsidR="00457304">
              <w:rPr>
                <w:noProof/>
              </w:rPr>
              <w:t> </w:t>
            </w:r>
            <w:r w:rsidR="00457304">
              <w:rPr>
                <w:noProof/>
              </w:rPr>
              <w:t> </w:t>
            </w:r>
            <w:r w:rsidR="00457304">
              <w:rPr>
                <w:noProof/>
              </w:rPr>
              <w:t> </w:t>
            </w:r>
            <w:r w:rsidR="00457304">
              <w:rPr>
                <w:noProof/>
              </w:rPr>
              <w:t> </w:t>
            </w:r>
            <w:r w:rsidR="00457304">
              <w:fldChar w:fldCharType="end"/>
            </w:r>
            <w:bookmarkEnd w:id="16"/>
            <w:r w:rsidR="00457304">
              <w:fldChar w:fldCharType="begin">
                <w:ffData>
                  <w:name w:val="Text813"/>
                  <w:enabled/>
                  <w:calcOnExit w:val="0"/>
                  <w:textInput/>
                </w:ffData>
              </w:fldChar>
            </w:r>
            <w:bookmarkStart w:id="17" w:name="Text813"/>
            <w:r w:rsidR="00457304">
              <w:instrText xml:space="preserve"> FORMTEXT </w:instrText>
            </w:r>
            <w:r w:rsidR="00457304">
              <w:fldChar w:fldCharType="separate"/>
            </w:r>
            <w:r w:rsidR="00457304">
              <w:rPr>
                <w:noProof/>
              </w:rPr>
              <w:t> </w:t>
            </w:r>
            <w:r w:rsidR="00457304">
              <w:rPr>
                <w:noProof/>
              </w:rPr>
              <w:t> </w:t>
            </w:r>
            <w:r w:rsidR="00457304">
              <w:rPr>
                <w:noProof/>
              </w:rPr>
              <w:t> </w:t>
            </w:r>
            <w:r w:rsidR="00457304">
              <w:rPr>
                <w:noProof/>
              </w:rPr>
              <w:t> </w:t>
            </w:r>
            <w:r w:rsidR="00457304">
              <w:rPr>
                <w:noProof/>
              </w:rPr>
              <w:t> </w:t>
            </w:r>
            <w:r w:rsidR="00457304">
              <w:fldChar w:fldCharType="end"/>
            </w:r>
            <w:bookmarkEnd w:id="17"/>
            <w:r w:rsidR="00457304">
              <w:fldChar w:fldCharType="begin">
                <w:ffData>
                  <w:name w:val="Text814"/>
                  <w:enabled/>
                  <w:calcOnExit w:val="0"/>
                  <w:textInput/>
                </w:ffData>
              </w:fldChar>
            </w:r>
            <w:bookmarkStart w:id="18" w:name="Text814"/>
            <w:r w:rsidR="00457304">
              <w:instrText xml:space="preserve"> FORMTEXT </w:instrText>
            </w:r>
            <w:r w:rsidR="00457304">
              <w:fldChar w:fldCharType="separate"/>
            </w:r>
            <w:r w:rsidR="00457304">
              <w:rPr>
                <w:noProof/>
              </w:rPr>
              <w:t> </w:t>
            </w:r>
            <w:r w:rsidR="00457304">
              <w:rPr>
                <w:noProof/>
              </w:rPr>
              <w:t> </w:t>
            </w:r>
            <w:r w:rsidR="00457304">
              <w:rPr>
                <w:noProof/>
              </w:rPr>
              <w:t> </w:t>
            </w:r>
            <w:r w:rsidR="00457304">
              <w:rPr>
                <w:noProof/>
              </w:rPr>
              <w:t> </w:t>
            </w:r>
            <w:r w:rsidR="00457304">
              <w:rPr>
                <w:noProof/>
              </w:rPr>
              <w:t> </w:t>
            </w:r>
            <w:r w:rsidR="00457304">
              <w:fldChar w:fldCharType="end"/>
            </w:r>
            <w:bookmarkEnd w:id="18"/>
            <w:r w:rsidR="00457304">
              <w:fldChar w:fldCharType="begin">
                <w:ffData>
                  <w:name w:val="Text815"/>
                  <w:enabled/>
                  <w:calcOnExit w:val="0"/>
                  <w:textInput/>
                </w:ffData>
              </w:fldChar>
            </w:r>
            <w:bookmarkStart w:id="19" w:name="Text815"/>
            <w:r w:rsidR="00457304">
              <w:instrText xml:space="preserve"> FORMTEXT </w:instrText>
            </w:r>
            <w:r w:rsidR="00457304">
              <w:fldChar w:fldCharType="separate"/>
            </w:r>
            <w:r w:rsidR="00457304">
              <w:rPr>
                <w:noProof/>
              </w:rPr>
              <w:t> </w:t>
            </w:r>
            <w:r w:rsidR="00457304">
              <w:rPr>
                <w:noProof/>
              </w:rPr>
              <w:t> </w:t>
            </w:r>
            <w:r w:rsidR="00457304">
              <w:rPr>
                <w:noProof/>
              </w:rPr>
              <w:t> </w:t>
            </w:r>
            <w:r w:rsidR="00457304">
              <w:rPr>
                <w:noProof/>
              </w:rPr>
              <w:t> </w:t>
            </w:r>
            <w:r w:rsidR="00457304">
              <w:rPr>
                <w:noProof/>
              </w:rPr>
              <w:t> </w:t>
            </w:r>
            <w:r w:rsidR="00457304">
              <w:fldChar w:fldCharType="end"/>
            </w:r>
            <w:bookmarkEnd w:id="19"/>
            <w:r w:rsidR="00457304">
              <w:fldChar w:fldCharType="begin">
                <w:ffData>
                  <w:name w:val="Text816"/>
                  <w:enabled/>
                  <w:calcOnExit w:val="0"/>
                  <w:textInput/>
                </w:ffData>
              </w:fldChar>
            </w:r>
            <w:bookmarkStart w:id="20" w:name="Text816"/>
            <w:r w:rsidR="00457304">
              <w:instrText xml:space="preserve"> FORMTEXT </w:instrText>
            </w:r>
            <w:r w:rsidR="00457304">
              <w:fldChar w:fldCharType="separate"/>
            </w:r>
            <w:r w:rsidR="00457304">
              <w:rPr>
                <w:noProof/>
              </w:rPr>
              <w:t> </w:t>
            </w:r>
            <w:r w:rsidR="00457304">
              <w:rPr>
                <w:noProof/>
              </w:rPr>
              <w:t> </w:t>
            </w:r>
            <w:r w:rsidR="00457304">
              <w:rPr>
                <w:noProof/>
              </w:rPr>
              <w:t> </w:t>
            </w:r>
            <w:r w:rsidR="00457304">
              <w:rPr>
                <w:noProof/>
              </w:rPr>
              <w:t> </w:t>
            </w:r>
            <w:r w:rsidR="00457304">
              <w:rPr>
                <w:noProof/>
              </w:rPr>
              <w:t> </w:t>
            </w:r>
            <w:r w:rsidR="00457304">
              <w:fldChar w:fldCharType="end"/>
            </w:r>
            <w:bookmarkEnd w:id="20"/>
            <w:r w:rsidR="00457304">
              <w:fldChar w:fldCharType="begin">
                <w:ffData>
                  <w:name w:val="Text817"/>
                  <w:enabled/>
                  <w:calcOnExit w:val="0"/>
                  <w:textInput/>
                </w:ffData>
              </w:fldChar>
            </w:r>
            <w:bookmarkStart w:id="21" w:name="Text817"/>
            <w:r w:rsidR="00457304">
              <w:instrText xml:space="preserve"> FORMTEXT </w:instrText>
            </w:r>
            <w:r w:rsidR="00457304">
              <w:fldChar w:fldCharType="separate"/>
            </w:r>
            <w:r w:rsidR="00457304">
              <w:rPr>
                <w:noProof/>
              </w:rPr>
              <w:t> </w:t>
            </w:r>
            <w:r w:rsidR="00457304">
              <w:rPr>
                <w:noProof/>
              </w:rPr>
              <w:t> </w:t>
            </w:r>
            <w:r w:rsidR="00457304">
              <w:rPr>
                <w:noProof/>
              </w:rPr>
              <w:t> </w:t>
            </w:r>
            <w:r w:rsidR="00457304">
              <w:rPr>
                <w:noProof/>
              </w:rPr>
              <w:t> </w:t>
            </w:r>
            <w:r w:rsidR="00457304">
              <w:rPr>
                <w:noProof/>
              </w:rPr>
              <w:t> </w:t>
            </w:r>
            <w:r w:rsidR="00457304">
              <w:fldChar w:fldCharType="end"/>
            </w:r>
            <w:bookmarkEnd w:id="21"/>
            <w:r w:rsidR="00457304">
              <w:fldChar w:fldCharType="begin">
                <w:ffData>
                  <w:name w:val="Text818"/>
                  <w:enabled/>
                  <w:calcOnExit w:val="0"/>
                  <w:textInput/>
                </w:ffData>
              </w:fldChar>
            </w:r>
            <w:bookmarkStart w:id="22" w:name="Text818"/>
            <w:r w:rsidR="00457304">
              <w:instrText xml:space="preserve"> FORMTEXT </w:instrText>
            </w:r>
            <w:r w:rsidR="00457304">
              <w:fldChar w:fldCharType="separate"/>
            </w:r>
            <w:r w:rsidR="00457304">
              <w:rPr>
                <w:noProof/>
              </w:rPr>
              <w:t> </w:t>
            </w:r>
            <w:r w:rsidR="00457304">
              <w:rPr>
                <w:noProof/>
              </w:rPr>
              <w:t> </w:t>
            </w:r>
            <w:r w:rsidR="00457304">
              <w:rPr>
                <w:noProof/>
              </w:rPr>
              <w:t> </w:t>
            </w:r>
            <w:r w:rsidR="00457304">
              <w:rPr>
                <w:noProof/>
              </w:rPr>
              <w:t> </w:t>
            </w:r>
            <w:r w:rsidR="00457304">
              <w:rPr>
                <w:noProof/>
              </w:rPr>
              <w:t> </w:t>
            </w:r>
            <w:r w:rsidR="00457304">
              <w:fldChar w:fldCharType="end"/>
            </w:r>
            <w:bookmarkEnd w:id="22"/>
            <w:r w:rsidR="00457304">
              <w:fldChar w:fldCharType="begin">
                <w:ffData>
                  <w:name w:val="Text819"/>
                  <w:enabled/>
                  <w:calcOnExit w:val="0"/>
                  <w:textInput/>
                </w:ffData>
              </w:fldChar>
            </w:r>
            <w:bookmarkStart w:id="23" w:name="Text819"/>
            <w:r w:rsidR="00457304">
              <w:instrText xml:space="preserve"> FORMTEXT </w:instrText>
            </w:r>
            <w:r w:rsidR="00457304">
              <w:fldChar w:fldCharType="separate"/>
            </w:r>
            <w:r w:rsidR="00457304">
              <w:rPr>
                <w:noProof/>
              </w:rPr>
              <w:t> </w:t>
            </w:r>
            <w:r w:rsidR="00457304">
              <w:rPr>
                <w:noProof/>
              </w:rPr>
              <w:t> </w:t>
            </w:r>
            <w:r w:rsidR="00457304">
              <w:rPr>
                <w:noProof/>
              </w:rPr>
              <w:t> </w:t>
            </w:r>
            <w:r w:rsidR="00457304">
              <w:rPr>
                <w:noProof/>
              </w:rPr>
              <w:t> </w:t>
            </w:r>
            <w:r w:rsidR="00457304">
              <w:rPr>
                <w:noProof/>
              </w:rPr>
              <w:t> </w:t>
            </w:r>
            <w:r w:rsidR="00457304">
              <w:fldChar w:fldCharType="end"/>
            </w:r>
            <w:bookmarkEnd w:id="23"/>
            <w:r w:rsidR="00457304">
              <w:fldChar w:fldCharType="begin">
                <w:ffData>
                  <w:name w:val="Text820"/>
                  <w:enabled/>
                  <w:calcOnExit w:val="0"/>
                  <w:textInput/>
                </w:ffData>
              </w:fldChar>
            </w:r>
            <w:bookmarkStart w:id="24" w:name="Text820"/>
            <w:r w:rsidR="00457304">
              <w:instrText xml:space="preserve"> FORMTEXT </w:instrText>
            </w:r>
            <w:r w:rsidR="00457304">
              <w:fldChar w:fldCharType="separate"/>
            </w:r>
            <w:r w:rsidR="00457304">
              <w:rPr>
                <w:noProof/>
              </w:rPr>
              <w:t> </w:t>
            </w:r>
            <w:r w:rsidR="00457304">
              <w:rPr>
                <w:noProof/>
              </w:rPr>
              <w:t> </w:t>
            </w:r>
            <w:r w:rsidR="00457304">
              <w:rPr>
                <w:noProof/>
              </w:rPr>
              <w:t> </w:t>
            </w:r>
            <w:r w:rsidR="00457304">
              <w:rPr>
                <w:noProof/>
              </w:rPr>
              <w:t> </w:t>
            </w:r>
            <w:r w:rsidR="00457304">
              <w:rPr>
                <w:noProof/>
              </w:rPr>
              <w:t> </w:t>
            </w:r>
            <w:r w:rsidR="00457304">
              <w:fldChar w:fldCharType="end"/>
            </w:r>
            <w:bookmarkEnd w:id="24"/>
            <w:r w:rsidR="00457304">
              <w:fldChar w:fldCharType="begin">
                <w:ffData>
                  <w:name w:val="Text821"/>
                  <w:enabled/>
                  <w:calcOnExit w:val="0"/>
                  <w:textInput/>
                </w:ffData>
              </w:fldChar>
            </w:r>
            <w:bookmarkStart w:id="25" w:name="Text821"/>
            <w:r w:rsidR="00457304">
              <w:instrText xml:space="preserve"> FORMTEXT </w:instrText>
            </w:r>
            <w:r w:rsidR="00457304">
              <w:fldChar w:fldCharType="separate"/>
            </w:r>
            <w:r w:rsidR="00457304">
              <w:rPr>
                <w:noProof/>
              </w:rPr>
              <w:t> </w:t>
            </w:r>
            <w:r w:rsidR="00457304">
              <w:rPr>
                <w:noProof/>
              </w:rPr>
              <w:t> </w:t>
            </w:r>
            <w:r w:rsidR="00457304">
              <w:rPr>
                <w:noProof/>
              </w:rPr>
              <w:t> </w:t>
            </w:r>
            <w:r w:rsidR="00457304">
              <w:rPr>
                <w:noProof/>
              </w:rPr>
              <w:t> </w:t>
            </w:r>
            <w:r w:rsidR="00457304">
              <w:rPr>
                <w:noProof/>
              </w:rPr>
              <w:t> </w:t>
            </w:r>
            <w:r w:rsidR="00457304">
              <w:fldChar w:fldCharType="end"/>
            </w:r>
            <w:bookmarkEnd w:id="25"/>
            <w:r w:rsidR="00457304">
              <w:fldChar w:fldCharType="begin">
                <w:ffData>
                  <w:name w:val="Text822"/>
                  <w:enabled/>
                  <w:calcOnExit w:val="0"/>
                  <w:textInput/>
                </w:ffData>
              </w:fldChar>
            </w:r>
            <w:bookmarkStart w:id="26" w:name="Text822"/>
            <w:r w:rsidR="00457304">
              <w:instrText xml:space="preserve"> FORMTEXT </w:instrText>
            </w:r>
            <w:r w:rsidR="00457304">
              <w:fldChar w:fldCharType="separate"/>
            </w:r>
            <w:r w:rsidR="00457304">
              <w:rPr>
                <w:noProof/>
              </w:rPr>
              <w:t> </w:t>
            </w:r>
            <w:r w:rsidR="00457304">
              <w:rPr>
                <w:noProof/>
              </w:rPr>
              <w:t> </w:t>
            </w:r>
            <w:r w:rsidR="00457304">
              <w:rPr>
                <w:noProof/>
              </w:rPr>
              <w:t> </w:t>
            </w:r>
            <w:r w:rsidR="00457304">
              <w:rPr>
                <w:noProof/>
              </w:rPr>
              <w:t> </w:t>
            </w:r>
            <w:r w:rsidR="00457304">
              <w:rPr>
                <w:noProof/>
              </w:rPr>
              <w:t> </w:t>
            </w:r>
            <w:r w:rsidR="00457304">
              <w:fldChar w:fldCharType="end"/>
            </w:r>
            <w:bookmarkEnd w:id="26"/>
            <w:r w:rsidR="00457304">
              <w:fldChar w:fldCharType="begin">
                <w:ffData>
                  <w:name w:val="Text823"/>
                  <w:enabled/>
                  <w:calcOnExit w:val="0"/>
                  <w:textInput/>
                </w:ffData>
              </w:fldChar>
            </w:r>
            <w:bookmarkStart w:id="27" w:name="Text823"/>
            <w:r w:rsidR="00457304">
              <w:instrText xml:space="preserve"> FORMTEXT </w:instrText>
            </w:r>
            <w:r w:rsidR="00457304">
              <w:fldChar w:fldCharType="separate"/>
            </w:r>
            <w:r w:rsidR="00457304">
              <w:rPr>
                <w:noProof/>
              </w:rPr>
              <w:t> </w:t>
            </w:r>
            <w:r w:rsidR="00457304">
              <w:rPr>
                <w:noProof/>
              </w:rPr>
              <w:t> </w:t>
            </w:r>
            <w:r w:rsidR="00457304">
              <w:rPr>
                <w:noProof/>
              </w:rPr>
              <w:t> </w:t>
            </w:r>
            <w:r w:rsidR="00457304">
              <w:rPr>
                <w:noProof/>
              </w:rPr>
              <w:t> </w:t>
            </w:r>
            <w:r w:rsidR="00457304">
              <w:rPr>
                <w:noProof/>
              </w:rPr>
              <w:t> </w:t>
            </w:r>
            <w:r w:rsidR="00457304">
              <w:fldChar w:fldCharType="end"/>
            </w:r>
            <w:bookmarkEnd w:id="27"/>
            <w:r w:rsidR="00457304">
              <w:fldChar w:fldCharType="begin">
                <w:ffData>
                  <w:name w:val="Text824"/>
                  <w:enabled/>
                  <w:calcOnExit w:val="0"/>
                  <w:textInput/>
                </w:ffData>
              </w:fldChar>
            </w:r>
            <w:bookmarkStart w:id="28" w:name="Text824"/>
            <w:r w:rsidR="00457304">
              <w:instrText xml:space="preserve"> FORMTEXT </w:instrText>
            </w:r>
            <w:r w:rsidR="00457304">
              <w:fldChar w:fldCharType="separate"/>
            </w:r>
            <w:r w:rsidR="00457304">
              <w:rPr>
                <w:noProof/>
              </w:rPr>
              <w:t> </w:t>
            </w:r>
            <w:r w:rsidR="00457304">
              <w:rPr>
                <w:noProof/>
              </w:rPr>
              <w:t> </w:t>
            </w:r>
            <w:r w:rsidR="00457304">
              <w:rPr>
                <w:noProof/>
              </w:rPr>
              <w:t> </w:t>
            </w:r>
            <w:r w:rsidR="00457304">
              <w:rPr>
                <w:noProof/>
              </w:rPr>
              <w:t> </w:t>
            </w:r>
            <w:r w:rsidR="00457304">
              <w:rPr>
                <w:noProof/>
              </w:rPr>
              <w:t> </w:t>
            </w:r>
            <w:r w:rsidR="00457304">
              <w:fldChar w:fldCharType="end"/>
            </w:r>
            <w:bookmarkEnd w:id="28"/>
            <w:r w:rsidR="00457304">
              <w:fldChar w:fldCharType="begin">
                <w:ffData>
                  <w:name w:val="Text825"/>
                  <w:enabled/>
                  <w:calcOnExit w:val="0"/>
                  <w:textInput/>
                </w:ffData>
              </w:fldChar>
            </w:r>
            <w:bookmarkStart w:id="29" w:name="Text825"/>
            <w:r w:rsidR="00457304">
              <w:instrText xml:space="preserve"> FORMTEXT </w:instrText>
            </w:r>
            <w:r w:rsidR="00457304">
              <w:fldChar w:fldCharType="separate"/>
            </w:r>
            <w:r w:rsidR="00457304">
              <w:rPr>
                <w:noProof/>
              </w:rPr>
              <w:t> </w:t>
            </w:r>
            <w:r w:rsidR="00457304">
              <w:rPr>
                <w:noProof/>
              </w:rPr>
              <w:t> </w:t>
            </w:r>
            <w:r w:rsidR="00457304">
              <w:rPr>
                <w:noProof/>
              </w:rPr>
              <w:t> </w:t>
            </w:r>
            <w:r w:rsidR="00457304">
              <w:rPr>
                <w:noProof/>
              </w:rPr>
              <w:t> </w:t>
            </w:r>
            <w:r w:rsidR="00457304">
              <w:rPr>
                <w:noProof/>
              </w:rPr>
              <w:t> </w:t>
            </w:r>
            <w:r w:rsidR="00457304">
              <w:fldChar w:fldCharType="end"/>
            </w:r>
            <w:bookmarkEnd w:id="29"/>
            <w:r w:rsidR="00457304">
              <w:fldChar w:fldCharType="begin">
                <w:ffData>
                  <w:name w:val="Text826"/>
                  <w:enabled/>
                  <w:calcOnExit w:val="0"/>
                  <w:textInput/>
                </w:ffData>
              </w:fldChar>
            </w:r>
            <w:bookmarkStart w:id="30" w:name="Text826"/>
            <w:r w:rsidR="00457304">
              <w:instrText xml:space="preserve"> FORMTEXT </w:instrText>
            </w:r>
            <w:r w:rsidR="00457304">
              <w:fldChar w:fldCharType="separate"/>
            </w:r>
            <w:r w:rsidR="00457304">
              <w:rPr>
                <w:noProof/>
              </w:rPr>
              <w:t> </w:t>
            </w:r>
            <w:r w:rsidR="00457304">
              <w:rPr>
                <w:noProof/>
              </w:rPr>
              <w:t> </w:t>
            </w:r>
            <w:r w:rsidR="00457304">
              <w:rPr>
                <w:noProof/>
              </w:rPr>
              <w:t> </w:t>
            </w:r>
            <w:r w:rsidR="00457304">
              <w:rPr>
                <w:noProof/>
              </w:rPr>
              <w:t> </w:t>
            </w:r>
            <w:r w:rsidR="00457304">
              <w:rPr>
                <w:noProof/>
              </w:rPr>
              <w:t> </w:t>
            </w:r>
            <w:r w:rsidR="00457304">
              <w:fldChar w:fldCharType="end"/>
            </w:r>
            <w:bookmarkEnd w:id="30"/>
            <w:r w:rsidR="00457304">
              <w:fldChar w:fldCharType="begin">
                <w:ffData>
                  <w:name w:val="Text827"/>
                  <w:enabled/>
                  <w:calcOnExit w:val="0"/>
                  <w:textInput/>
                </w:ffData>
              </w:fldChar>
            </w:r>
            <w:bookmarkStart w:id="31" w:name="Text827"/>
            <w:r w:rsidR="00457304">
              <w:instrText xml:space="preserve"> FORMTEXT </w:instrText>
            </w:r>
            <w:r w:rsidR="00457304">
              <w:fldChar w:fldCharType="separate"/>
            </w:r>
            <w:r w:rsidR="00457304">
              <w:rPr>
                <w:noProof/>
              </w:rPr>
              <w:t> </w:t>
            </w:r>
            <w:r w:rsidR="00457304">
              <w:rPr>
                <w:noProof/>
              </w:rPr>
              <w:t> </w:t>
            </w:r>
            <w:r w:rsidR="00457304">
              <w:rPr>
                <w:noProof/>
              </w:rPr>
              <w:t> </w:t>
            </w:r>
            <w:r w:rsidR="00457304">
              <w:rPr>
                <w:noProof/>
              </w:rPr>
              <w:t> </w:t>
            </w:r>
            <w:r w:rsidR="00457304">
              <w:rPr>
                <w:noProof/>
              </w:rPr>
              <w:t> </w:t>
            </w:r>
            <w:r w:rsidR="00457304">
              <w:fldChar w:fldCharType="end"/>
            </w:r>
            <w:bookmarkEnd w:id="31"/>
            <w:r w:rsidR="00457304">
              <w:fldChar w:fldCharType="begin">
                <w:ffData>
                  <w:name w:val="Text828"/>
                  <w:enabled/>
                  <w:calcOnExit w:val="0"/>
                  <w:textInput/>
                </w:ffData>
              </w:fldChar>
            </w:r>
            <w:bookmarkStart w:id="32" w:name="Text828"/>
            <w:r w:rsidR="00457304">
              <w:instrText xml:space="preserve"> FORMTEXT </w:instrText>
            </w:r>
            <w:r w:rsidR="00457304">
              <w:fldChar w:fldCharType="separate"/>
            </w:r>
            <w:r w:rsidR="00457304">
              <w:rPr>
                <w:noProof/>
              </w:rPr>
              <w:t> </w:t>
            </w:r>
            <w:r w:rsidR="00457304">
              <w:rPr>
                <w:noProof/>
              </w:rPr>
              <w:t> </w:t>
            </w:r>
            <w:r w:rsidR="00457304">
              <w:rPr>
                <w:noProof/>
              </w:rPr>
              <w:t> </w:t>
            </w:r>
            <w:r w:rsidR="00457304">
              <w:rPr>
                <w:noProof/>
              </w:rPr>
              <w:t> </w:t>
            </w:r>
            <w:r w:rsidR="00457304">
              <w:rPr>
                <w:noProof/>
              </w:rPr>
              <w:t> </w:t>
            </w:r>
            <w:r w:rsidR="00457304">
              <w:fldChar w:fldCharType="end"/>
            </w:r>
            <w:bookmarkEnd w:id="32"/>
            <w:r w:rsidR="00457304">
              <w:fldChar w:fldCharType="begin">
                <w:ffData>
                  <w:name w:val="Text829"/>
                  <w:enabled/>
                  <w:calcOnExit w:val="0"/>
                  <w:textInput/>
                </w:ffData>
              </w:fldChar>
            </w:r>
            <w:bookmarkStart w:id="33" w:name="Text829"/>
            <w:r w:rsidR="00457304">
              <w:instrText xml:space="preserve"> FORMTEXT </w:instrText>
            </w:r>
            <w:r w:rsidR="00457304">
              <w:fldChar w:fldCharType="separate"/>
            </w:r>
            <w:r w:rsidR="00457304">
              <w:rPr>
                <w:noProof/>
              </w:rPr>
              <w:t> </w:t>
            </w:r>
            <w:r w:rsidR="00457304">
              <w:rPr>
                <w:noProof/>
              </w:rPr>
              <w:t> </w:t>
            </w:r>
            <w:r w:rsidR="00457304">
              <w:rPr>
                <w:noProof/>
              </w:rPr>
              <w:t> </w:t>
            </w:r>
            <w:r w:rsidR="00457304">
              <w:rPr>
                <w:noProof/>
              </w:rPr>
              <w:t> </w:t>
            </w:r>
            <w:r w:rsidR="00457304">
              <w:rPr>
                <w:noProof/>
              </w:rPr>
              <w:t> </w:t>
            </w:r>
            <w:r w:rsidR="00457304">
              <w:fldChar w:fldCharType="end"/>
            </w:r>
            <w:bookmarkEnd w:id="33"/>
            <w:r w:rsidR="00457304">
              <w:fldChar w:fldCharType="begin">
                <w:ffData>
                  <w:name w:val="Text830"/>
                  <w:enabled/>
                  <w:calcOnExit w:val="0"/>
                  <w:textInput/>
                </w:ffData>
              </w:fldChar>
            </w:r>
            <w:bookmarkStart w:id="34" w:name="Text830"/>
            <w:r w:rsidR="00457304">
              <w:instrText xml:space="preserve"> FORMTEXT </w:instrText>
            </w:r>
            <w:r w:rsidR="00457304">
              <w:fldChar w:fldCharType="separate"/>
            </w:r>
            <w:r w:rsidR="00457304">
              <w:rPr>
                <w:noProof/>
              </w:rPr>
              <w:t> </w:t>
            </w:r>
            <w:r w:rsidR="00457304">
              <w:rPr>
                <w:noProof/>
              </w:rPr>
              <w:t> </w:t>
            </w:r>
            <w:r w:rsidR="00457304">
              <w:rPr>
                <w:noProof/>
              </w:rPr>
              <w:t> </w:t>
            </w:r>
            <w:r w:rsidR="00457304">
              <w:rPr>
                <w:noProof/>
              </w:rPr>
              <w:t> </w:t>
            </w:r>
            <w:r w:rsidR="00457304">
              <w:rPr>
                <w:noProof/>
              </w:rPr>
              <w:t> </w:t>
            </w:r>
            <w:r w:rsidR="00457304">
              <w:fldChar w:fldCharType="end"/>
            </w:r>
            <w:bookmarkEnd w:id="34"/>
            <w:r w:rsidR="00457304">
              <w:fldChar w:fldCharType="begin">
                <w:ffData>
                  <w:name w:val="Text831"/>
                  <w:enabled/>
                  <w:calcOnExit w:val="0"/>
                  <w:textInput/>
                </w:ffData>
              </w:fldChar>
            </w:r>
            <w:bookmarkStart w:id="35" w:name="Text831"/>
            <w:r w:rsidR="00457304">
              <w:instrText xml:space="preserve"> FORMTEXT </w:instrText>
            </w:r>
            <w:r w:rsidR="00457304">
              <w:fldChar w:fldCharType="separate"/>
            </w:r>
            <w:r w:rsidR="00457304">
              <w:rPr>
                <w:noProof/>
              </w:rPr>
              <w:t> </w:t>
            </w:r>
            <w:r w:rsidR="00457304">
              <w:rPr>
                <w:noProof/>
              </w:rPr>
              <w:t> </w:t>
            </w:r>
            <w:r w:rsidR="00457304">
              <w:rPr>
                <w:noProof/>
              </w:rPr>
              <w:t> </w:t>
            </w:r>
            <w:r w:rsidR="00457304">
              <w:rPr>
                <w:noProof/>
              </w:rPr>
              <w:t> </w:t>
            </w:r>
            <w:r w:rsidR="00457304">
              <w:rPr>
                <w:noProof/>
              </w:rPr>
              <w:t> </w:t>
            </w:r>
            <w:r w:rsidR="00457304">
              <w:fldChar w:fldCharType="end"/>
            </w:r>
            <w:bookmarkEnd w:id="35"/>
            <w:r w:rsidR="00457304">
              <w:fldChar w:fldCharType="begin">
                <w:ffData>
                  <w:name w:val="Text832"/>
                  <w:enabled/>
                  <w:calcOnExit w:val="0"/>
                  <w:textInput/>
                </w:ffData>
              </w:fldChar>
            </w:r>
            <w:bookmarkStart w:id="36" w:name="Text832"/>
            <w:r w:rsidR="00457304">
              <w:instrText xml:space="preserve"> FORMTEXT </w:instrText>
            </w:r>
            <w:r w:rsidR="00457304">
              <w:fldChar w:fldCharType="separate"/>
            </w:r>
            <w:r w:rsidR="00457304">
              <w:rPr>
                <w:noProof/>
              </w:rPr>
              <w:t> </w:t>
            </w:r>
            <w:r w:rsidR="00457304">
              <w:rPr>
                <w:noProof/>
              </w:rPr>
              <w:t> </w:t>
            </w:r>
            <w:r w:rsidR="00457304">
              <w:rPr>
                <w:noProof/>
              </w:rPr>
              <w:t> </w:t>
            </w:r>
            <w:r w:rsidR="00457304">
              <w:rPr>
                <w:noProof/>
              </w:rPr>
              <w:t> </w:t>
            </w:r>
            <w:r w:rsidR="00457304">
              <w:rPr>
                <w:noProof/>
              </w:rPr>
              <w:t> </w:t>
            </w:r>
            <w:r w:rsidR="00457304">
              <w:fldChar w:fldCharType="end"/>
            </w:r>
            <w:bookmarkEnd w:id="36"/>
            <w:r w:rsidR="00457304">
              <w:fldChar w:fldCharType="begin">
                <w:ffData>
                  <w:name w:val="Text833"/>
                  <w:enabled/>
                  <w:calcOnExit w:val="0"/>
                  <w:textInput/>
                </w:ffData>
              </w:fldChar>
            </w:r>
            <w:bookmarkStart w:id="37" w:name="Text833"/>
            <w:r w:rsidR="00457304">
              <w:instrText xml:space="preserve"> FORMTEXT </w:instrText>
            </w:r>
            <w:r w:rsidR="00457304">
              <w:fldChar w:fldCharType="separate"/>
            </w:r>
            <w:r w:rsidR="00457304">
              <w:rPr>
                <w:noProof/>
              </w:rPr>
              <w:t> </w:t>
            </w:r>
            <w:r w:rsidR="00457304">
              <w:rPr>
                <w:noProof/>
              </w:rPr>
              <w:t> </w:t>
            </w:r>
            <w:r w:rsidR="00457304">
              <w:rPr>
                <w:noProof/>
              </w:rPr>
              <w:t> </w:t>
            </w:r>
            <w:r w:rsidR="00457304">
              <w:rPr>
                <w:noProof/>
              </w:rPr>
              <w:t> </w:t>
            </w:r>
            <w:r w:rsidR="00457304">
              <w:rPr>
                <w:noProof/>
              </w:rPr>
              <w:t> </w:t>
            </w:r>
            <w:r w:rsidR="00457304">
              <w:fldChar w:fldCharType="end"/>
            </w:r>
            <w:bookmarkEnd w:id="37"/>
            <w:r w:rsidR="00457304">
              <w:fldChar w:fldCharType="begin">
                <w:ffData>
                  <w:name w:val="Text834"/>
                  <w:enabled/>
                  <w:calcOnExit w:val="0"/>
                  <w:textInput/>
                </w:ffData>
              </w:fldChar>
            </w:r>
            <w:bookmarkStart w:id="38" w:name="Text834"/>
            <w:r w:rsidR="00457304">
              <w:instrText xml:space="preserve"> FORMTEXT </w:instrText>
            </w:r>
            <w:r w:rsidR="00457304">
              <w:fldChar w:fldCharType="separate"/>
            </w:r>
            <w:r w:rsidR="00457304">
              <w:rPr>
                <w:noProof/>
              </w:rPr>
              <w:t> </w:t>
            </w:r>
            <w:r w:rsidR="00457304">
              <w:rPr>
                <w:noProof/>
              </w:rPr>
              <w:t> </w:t>
            </w:r>
            <w:r w:rsidR="00457304">
              <w:rPr>
                <w:noProof/>
              </w:rPr>
              <w:t> </w:t>
            </w:r>
            <w:r w:rsidR="00457304">
              <w:rPr>
                <w:noProof/>
              </w:rPr>
              <w:t> </w:t>
            </w:r>
            <w:r w:rsidR="00457304">
              <w:rPr>
                <w:noProof/>
              </w:rPr>
              <w:t> </w:t>
            </w:r>
            <w:r w:rsidR="00457304">
              <w:fldChar w:fldCharType="end"/>
            </w:r>
            <w:bookmarkEnd w:id="38"/>
            <w:r w:rsidR="00457304">
              <w:fldChar w:fldCharType="begin">
                <w:ffData>
                  <w:name w:val="Text835"/>
                  <w:enabled/>
                  <w:calcOnExit w:val="0"/>
                  <w:textInput/>
                </w:ffData>
              </w:fldChar>
            </w:r>
            <w:bookmarkStart w:id="39" w:name="Text835"/>
            <w:r w:rsidR="00457304">
              <w:instrText xml:space="preserve"> FORMTEXT </w:instrText>
            </w:r>
            <w:r w:rsidR="00457304">
              <w:fldChar w:fldCharType="separate"/>
            </w:r>
            <w:r w:rsidR="00457304">
              <w:rPr>
                <w:noProof/>
              </w:rPr>
              <w:t> </w:t>
            </w:r>
            <w:r w:rsidR="00457304">
              <w:rPr>
                <w:noProof/>
              </w:rPr>
              <w:t> </w:t>
            </w:r>
            <w:r w:rsidR="00457304">
              <w:rPr>
                <w:noProof/>
              </w:rPr>
              <w:t> </w:t>
            </w:r>
            <w:r w:rsidR="00457304">
              <w:rPr>
                <w:noProof/>
              </w:rPr>
              <w:t> </w:t>
            </w:r>
            <w:r w:rsidR="00457304">
              <w:rPr>
                <w:noProof/>
              </w:rPr>
              <w:t> </w:t>
            </w:r>
            <w:r w:rsidR="00457304">
              <w:fldChar w:fldCharType="end"/>
            </w:r>
            <w:bookmarkEnd w:id="39"/>
            <w:r w:rsidR="00457304">
              <w:fldChar w:fldCharType="begin">
                <w:ffData>
                  <w:name w:val="Text836"/>
                  <w:enabled/>
                  <w:calcOnExit w:val="0"/>
                  <w:textInput/>
                </w:ffData>
              </w:fldChar>
            </w:r>
            <w:bookmarkStart w:id="40" w:name="Text836"/>
            <w:r w:rsidR="00457304">
              <w:instrText xml:space="preserve"> FORMTEXT </w:instrText>
            </w:r>
            <w:r w:rsidR="00457304">
              <w:fldChar w:fldCharType="separate"/>
            </w:r>
            <w:r w:rsidR="00457304">
              <w:rPr>
                <w:noProof/>
              </w:rPr>
              <w:t> </w:t>
            </w:r>
            <w:r w:rsidR="00457304">
              <w:rPr>
                <w:noProof/>
              </w:rPr>
              <w:t> </w:t>
            </w:r>
            <w:r w:rsidR="00457304">
              <w:rPr>
                <w:noProof/>
              </w:rPr>
              <w:t> </w:t>
            </w:r>
            <w:r w:rsidR="00457304">
              <w:rPr>
                <w:noProof/>
              </w:rPr>
              <w:t> </w:t>
            </w:r>
            <w:r w:rsidR="00457304">
              <w:rPr>
                <w:noProof/>
              </w:rPr>
              <w:t> </w:t>
            </w:r>
            <w:r w:rsidR="00457304">
              <w:fldChar w:fldCharType="end"/>
            </w:r>
            <w:bookmarkEnd w:id="40"/>
            <w:r w:rsidR="00457304">
              <w:fldChar w:fldCharType="begin">
                <w:ffData>
                  <w:name w:val="Text837"/>
                  <w:enabled/>
                  <w:calcOnExit w:val="0"/>
                  <w:textInput/>
                </w:ffData>
              </w:fldChar>
            </w:r>
            <w:bookmarkStart w:id="41" w:name="Text837"/>
            <w:r w:rsidR="00457304">
              <w:instrText xml:space="preserve"> FORMTEXT </w:instrText>
            </w:r>
            <w:r w:rsidR="00457304">
              <w:fldChar w:fldCharType="separate"/>
            </w:r>
            <w:r w:rsidR="00457304">
              <w:rPr>
                <w:noProof/>
              </w:rPr>
              <w:t> </w:t>
            </w:r>
            <w:r w:rsidR="00457304">
              <w:rPr>
                <w:noProof/>
              </w:rPr>
              <w:t> </w:t>
            </w:r>
            <w:r w:rsidR="00457304">
              <w:rPr>
                <w:noProof/>
              </w:rPr>
              <w:t> </w:t>
            </w:r>
            <w:r w:rsidR="00457304">
              <w:rPr>
                <w:noProof/>
              </w:rPr>
              <w:t> </w:t>
            </w:r>
            <w:r w:rsidR="00457304">
              <w:rPr>
                <w:noProof/>
              </w:rPr>
              <w:t> </w:t>
            </w:r>
            <w:r w:rsidR="00457304">
              <w:fldChar w:fldCharType="end"/>
            </w:r>
            <w:bookmarkEnd w:id="41"/>
            <w:r w:rsidR="00457304">
              <w:fldChar w:fldCharType="begin">
                <w:ffData>
                  <w:name w:val="Text838"/>
                  <w:enabled/>
                  <w:calcOnExit w:val="0"/>
                  <w:textInput/>
                </w:ffData>
              </w:fldChar>
            </w:r>
            <w:bookmarkStart w:id="42" w:name="Text838"/>
            <w:r w:rsidR="00457304">
              <w:instrText xml:space="preserve"> FORMTEXT </w:instrText>
            </w:r>
            <w:r w:rsidR="00457304">
              <w:fldChar w:fldCharType="separate"/>
            </w:r>
            <w:r w:rsidR="00457304">
              <w:rPr>
                <w:noProof/>
              </w:rPr>
              <w:t> </w:t>
            </w:r>
            <w:r w:rsidR="00457304">
              <w:rPr>
                <w:noProof/>
              </w:rPr>
              <w:t> </w:t>
            </w:r>
            <w:r w:rsidR="00457304">
              <w:rPr>
                <w:noProof/>
              </w:rPr>
              <w:t> </w:t>
            </w:r>
            <w:r w:rsidR="00457304">
              <w:rPr>
                <w:noProof/>
              </w:rPr>
              <w:t> </w:t>
            </w:r>
            <w:r w:rsidR="00457304">
              <w:rPr>
                <w:noProof/>
              </w:rPr>
              <w:t> </w:t>
            </w:r>
            <w:r w:rsidR="00457304">
              <w:fldChar w:fldCharType="end"/>
            </w:r>
            <w:bookmarkEnd w:id="42"/>
            <w:r w:rsidR="00457304">
              <w:fldChar w:fldCharType="begin">
                <w:ffData>
                  <w:name w:val="Text839"/>
                  <w:enabled/>
                  <w:calcOnExit w:val="0"/>
                  <w:textInput/>
                </w:ffData>
              </w:fldChar>
            </w:r>
            <w:bookmarkStart w:id="43" w:name="Text839"/>
            <w:r w:rsidR="00457304">
              <w:instrText xml:space="preserve"> FORMTEXT </w:instrText>
            </w:r>
            <w:r w:rsidR="00457304">
              <w:fldChar w:fldCharType="separate"/>
            </w:r>
            <w:r w:rsidR="00457304">
              <w:rPr>
                <w:noProof/>
              </w:rPr>
              <w:t> </w:t>
            </w:r>
            <w:r w:rsidR="00457304">
              <w:rPr>
                <w:noProof/>
              </w:rPr>
              <w:t> </w:t>
            </w:r>
            <w:r w:rsidR="00457304">
              <w:rPr>
                <w:noProof/>
              </w:rPr>
              <w:t> </w:t>
            </w:r>
            <w:r w:rsidR="00457304">
              <w:rPr>
                <w:noProof/>
              </w:rPr>
              <w:t> </w:t>
            </w:r>
            <w:r w:rsidR="00457304">
              <w:rPr>
                <w:noProof/>
              </w:rPr>
              <w:t> </w:t>
            </w:r>
            <w:r w:rsidR="00457304">
              <w:fldChar w:fldCharType="end"/>
            </w:r>
            <w:bookmarkEnd w:id="43"/>
            <w:r w:rsidR="00457304">
              <w:fldChar w:fldCharType="begin">
                <w:ffData>
                  <w:name w:val="Text840"/>
                  <w:enabled/>
                  <w:calcOnExit w:val="0"/>
                  <w:textInput/>
                </w:ffData>
              </w:fldChar>
            </w:r>
            <w:bookmarkStart w:id="44" w:name="Text840"/>
            <w:r w:rsidR="00457304">
              <w:instrText xml:space="preserve"> FORMTEXT </w:instrText>
            </w:r>
            <w:r w:rsidR="00457304">
              <w:fldChar w:fldCharType="separate"/>
            </w:r>
            <w:r w:rsidR="00457304">
              <w:rPr>
                <w:noProof/>
              </w:rPr>
              <w:t> </w:t>
            </w:r>
            <w:r w:rsidR="00457304">
              <w:rPr>
                <w:noProof/>
              </w:rPr>
              <w:t> </w:t>
            </w:r>
            <w:r w:rsidR="00457304">
              <w:rPr>
                <w:noProof/>
              </w:rPr>
              <w:t> </w:t>
            </w:r>
            <w:r w:rsidR="00457304">
              <w:rPr>
                <w:noProof/>
              </w:rPr>
              <w:t> </w:t>
            </w:r>
            <w:r w:rsidR="00457304">
              <w:rPr>
                <w:noProof/>
              </w:rPr>
              <w:t> </w:t>
            </w:r>
            <w:r w:rsidR="00457304">
              <w:fldChar w:fldCharType="end"/>
            </w:r>
            <w:bookmarkEnd w:id="44"/>
            <w:r w:rsidR="00457304">
              <w:fldChar w:fldCharType="begin">
                <w:ffData>
                  <w:name w:val="Text841"/>
                  <w:enabled/>
                  <w:calcOnExit w:val="0"/>
                  <w:textInput/>
                </w:ffData>
              </w:fldChar>
            </w:r>
            <w:bookmarkStart w:id="45" w:name="Text841"/>
            <w:r w:rsidR="00457304">
              <w:instrText xml:space="preserve"> FORMTEXT </w:instrText>
            </w:r>
            <w:r w:rsidR="00457304">
              <w:fldChar w:fldCharType="separate"/>
            </w:r>
            <w:r w:rsidR="00457304">
              <w:rPr>
                <w:noProof/>
              </w:rPr>
              <w:t> </w:t>
            </w:r>
            <w:r w:rsidR="00457304">
              <w:rPr>
                <w:noProof/>
              </w:rPr>
              <w:t> </w:t>
            </w:r>
            <w:r w:rsidR="00457304">
              <w:rPr>
                <w:noProof/>
              </w:rPr>
              <w:t> </w:t>
            </w:r>
            <w:r w:rsidR="00457304">
              <w:rPr>
                <w:noProof/>
              </w:rPr>
              <w:t> </w:t>
            </w:r>
            <w:r w:rsidR="00457304">
              <w:rPr>
                <w:noProof/>
              </w:rPr>
              <w:t> </w:t>
            </w:r>
            <w:r w:rsidR="00457304">
              <w:fldChar w:fldCharType="end"/>
            </w:r>
            <w:bookmarkEnd w:id="45"/>
            <w:r w:rsidR="00457304">
              <w:fldChar w:fldCharType="begin">
                <w:ffData>
                  <w:name w:val="Text842"/>
                  <w:enabled/>
                  <w:calcOnExit w:val="0"/>
                  <w:textInput/>
                </w:ffData>
              </w:fldChar>
            </w:r>
            <w:bookmarkStart w:id="46" w:name="Text842"/>
            <w:r w:rsidR="00457304">
              <w:instrText xml:space="preserve"> FORMTEXT </w:instrText>
            </w:r>
            <w:r w:rsidR="00457304">
              <w:fldChar w:fldCharType="separate"/>
            </w:r>
            <w:r w:rsidR="00457304">
              <w:rPr>
                <w:noProof/>
              </w:rPr>
              <w:t> </w:t>
            </w:r>
            <w:r w:rsidR="00457304">
              <w:rPr>
                <w:noProof/>
              </w:rPr>
              <w:t> </w:t>
            </w:r>
            <w:r w:rsidR="00457304">
              <w:rPr>
                <w:noProof/>
              </w:rPr>
              <w:t> </w:t>
            </w:r>
            <w:r w:rsidR="00457304">
              <w:rPr>
                <w:noProof/>
              </w:rPr>
              <w:t> </w:t>
            </w:r>
            <w:r w:rsidR="00457304">
              <w:rPr>
                <w:noProof/>
              </w:rPr>
              <w:t> </w:t>
            </w:r>
            <w:r w:rsidR="00457304">
              <w:fldChar w:fldCharType="end"/>
            </w:r>
            <w:bookmarkEnd w:id="46"/>
            <w:r w:rsidR="00457304">
              <w:fldChar w:fldCharType="begin">
                <w:ffData>
                  <w:name w:val="Text843"/>
                  <w:enabled/>
                  <w:calcOnExit w:val="0"/>
                  <w:textInput/>
                </w:ffData>
              </w:fldChar>
            </w:r>
            <w:bookmarkStart w:id="47" w:name="Text843"/>
            <w:r w:rsidR="00457304">
              <w:instrText xml:space="preserve"> FORMTEXT </w:instrText>
            </w:r>
            <w:r w:rsidR="00457304">
              <w:fldChar w:fldCharType="separate"/>
            </w:r>
            <w:r w:rsidR="00457304">
              <w:rPr>
                <w:noProof/>
              </w:rPr>
              <w:t> </w:t>
            </w:r>
            <w:r w:rsidR="00457304">
              <w:rPr>
                <w:noProof/>
              </w:rPr>
              <w:t> </w:t>
            </w:r>
            <w:r w:rsidR="00457304">
              <w:rPr>
                <w:noProof/>
              </w:rPr>
              <w:t> </w:t>
            </w:r>
            <w:r w:rsidR="00457304">
              <w:rPr>
                <w:noProof/>
              </w:rPr>
              <w:t> </w:t>
            </w:r>
            <w:r w:rsidR="00457304">
              <w:rPr>
                <w:noProof/>
              </w:rPr>
              <w:t> </w:t>
            </w:r>
            <w:r w:rsidR="00457304">
              <w:fldChar w:fldCharType="end"/>
            </w:r>
            <w:bookmarkEnd w:id="47"/>
            <w:r w:rsidR="00457304">
              <w:fldChar w:fldCharType="begin">
                <w:ffData>
                  <w:name w:val="Text844"/>
                  <w:enabled/>
                  <w:calcOnExit w:val="0"/>
                  <w:textInput/>
                </w:ffData>
              </w:fldChar>
            </w:r>
            <w:bookmarkStart w:id="48" w:name="Text844"/>
            <w:r w:rsidR="00457304">
              <w:instrText xml:space="preserve"> FORMTEXT </w:instrText>
            </w:r>
            <w:r w:rsidR="00457304">
              <w:fldChar w:fldCharType="separate"/>
            </w:r>
            <w:r w:rsidR="00457304">
              <w:rPr>
                <w:noProof/>
              </w:rPr>
              <w:t> </w:t>
            </w:r>
            <w:r w:rsidR="00457304">
              <w:rPr>
                <w:noProof/>
              </w:rPr>
              <w:t> </w:t>
            </w:r>
            <w:r w:rsidR="00457304">
              <w:rPr>
                <w:noProof/>
              </w:rPr>
              <w:t> </w:t>
            </w:r>
            <w:r w:rsidR="00457304">
              <w:rPr>
                <w:noProof/>
              </w:rPr>
              <w:t> </w:t>
            </w:r>
            <w:r w:rsidR="00457304">
              <w:rPr>
                <w:noProof/>
              </w:rPr>
              <w:t> </w:t>
            </w:r>
            <w:r w:rsidR="00457304">
              <w:fldChar w:fldCharType="end"/>
            </w:r>
            <w:bookmarkEnd w:id="48"/>
            <w:r w:rsidR="00457304">
              <w:fldChar w:fldCharType="begin">
                <w:ffData>
                  <w:name w:val="Text845"/>
                  <w:enabled/>
                  <w:calcOnExit w:val="0"/>
                  <w:textInput/>
                </w:ffData>
              </w:fldChar>
            </w:r>
            <w:bookmarkStart w:id="49" w:name="Text845"/>
            <w:r w:rsidR="00457304">
              <w:instrText xml:space="preserve"> FORMTEXT </w:instrText>
            </w:r>
            <w:r w:rsidR="00457304">
              <w:fldChar w:fldCharType="separate"/>
            </w:r>
            <w:r w:rsidR="00457304">
              <w:rPr>
                <w:noProof/>
              </w:rPr>
              <w:t> </w:t>
            </w:r>
            <w:r w:rsidR="00457304">
              <w:rPr>
                <w:noProof/>
              </w:rPr>
              <w:t> </w:t>
            </w:r>
            <w:r w:rsidR="00457304">
              <w:rPr>
                <w:noProof/>
              </w:rPr>
              <w:t> </w:t>
            </w:r>
            <w:r w:rsidR="00457304">
              <w:rPr>
                <w:noProof/>
              </w:rPr>
              <w:t> </w:t>
            </w:r>
            <w:r w:rsidR="00457304">
              <w:rPr>
                <w:noProof/>
              </w:rPr>
              <w:t> </w:t>
            </w:r>
            <w:r w:rsidR="00457304">
              <w:fldChar w:fldCharType="end"/>
            </w:r>
            <w:bookmarkEnd w:id="49"/>
            <w:r w:rsidR="00457304">
              <w:fldChar w:fldCharType="begin">
                <w:ffData>
                  <w:name w:val="Text846"/>
                  <w:enabled/>
                  <w:calcOnExit w:val="0"/>
                  <w:textInput/>
                </w:ffData>
              </w:fldChar>
            </w:r>
            <w:bookmarkStart w:id="50" w:name="Text846"/>
            <w:r w:rsidR="00457304">
              <w:instrText xml:space="preserve"> FORMTEXT </w:instrText>
            </w:r>
            <w:r w:rsidR="00457304">
              <w:fldChar w:fldCharType="separate"/>
            </w:r>
            <w:r w:rsidR="00457304">
              <w:rPr>
                <w:noProof/>
              </w:rPr>
              <w:t> </w:t>
            </w:r>
            <w:r w:rsidR="00457304">
              <w:rPr>
                <w:noProof/>
              </w:rPr>
              <w:t> </w:t>
            </w:r>
            <w:r w:rsidR="00457304">
              <w:rPr>
                <w:noProof/>
              </w:rPr>
              <w:t> </w:t>
            </w:r>
            <w:r w:rsidR="00457304">
              <w:rPr>
                <w:noProof/>
              </w:rPr>
              <w:t> </w:t>
            </w:r>
            <w:r w:rsidR="00457304">
              <w:rPr>
                <w:noProof/>
              </w:rPr>
              <w:t> </w:t>
            </w:r>
            <w:r w:rsidR="00457304">
              <w:fldChar w:fldCharType="end"/>
            </w:r>
            <w:bookmarkEnd w:id="50"/>
            <w:r w:rsidR="00457304">
              <w:fldChar w:fldCharType="begin">
                <w:ffData>
                  <w:name w:val="Text847"/>
                  <w:enabled/>
                  <w:calcOnExit w:val="0"/>
                  <w:textInput/>
                </w:ffData>
              </w:fldChar>
            </w:r>
            <w:bookmarkStart w:id="51" w:name="Text847"/>
            <w:r w:rsidR="00457304">
              <w:instrText xml:space="preserve"> FORMTEXT </w:instrText>
            </w:r>
            <w:r w:rsidR="00457304">
              <w:fldChar w:fldCharType="separate"/>
            </w:r>
            <w:r w:rsidR="00457304">
              <w:rPr>
                <w:noProof/>
              </w:rPr>
              <w:t> </w:t>
            </w:r>
            <w:r w:rsidR="00457304">
              <w:rPr>
                <w:noProof/>
              </w:rPr>
              <w:t> </w:t>
            </w:r>
            <w:r w:rsidR="00457304">
              <w:rPr>
                <w:noProof/>
              </w:rPr>
              <w:t> </w:t>
            </w:r>
            <w:r w:rsidR="00457304">
              <w:rPr>
                <w:noProof/>
              </w:rPr>
              <w:t> </w:t>
            </w:r>
            <w:r w:rsidR="00457304">
              <w:rPr>
                <w:noProof/>
              </w:rPr>
              <w:t> </w:t>
            </w:r>
            <w:r w:rsidR="00457304">
              <w:fldChar w:fldCharType="end"/>
            </w:r>
            <w:bookmarkEnd w:id="51"/>
            <w:r w:rsidR="00457304">
              <w:fldChar w:fldCharType="begin">
                <w:ffData>
                  <w:name w:val="Text848"/>
                  <w:enabled/>
                  <w:calcOnExit w:val="0"/>
                  <w:textInput/>
                </w:ffData>
              </w:fldChar>
            </w:r>
            <w:bookmarkStart w:id="52" w:name="Text848"/>
            <w:r w:rsidR="00457304">
              <w:instrText xml:space="preserve"> FORMTEXT </w:instrText>
            </w:r>
            <w:r w:rsidR="00457304">
              <w:fldChar w:fldCharType="separate"/>
            </w:r>
            <w:r w:rsidR="00457304">
              <w:rPr>
                <w:noProof/>
              </w:rPr>
              <w:t> </w:t>
            </w:r>
            <w:r w:rsidR="00457304">
              <w:rPr>
                <w:noProof/>
              </w:rPr>
              <w:t> </w:t>
            </w:r>
            <w:r w:rsidR="00457304">
              <w:rPr>
                <w:noProof/>
              </w:rPr>
              <w:t> </w:t>
            </w:r>
            <w:r w:rsidR="00457304">
              <w:rPr>
                <w:noProof/>
              </w:rPr>
              <w:t> </w:t>
            </w:r>
            <w:r w:rsidR="00457304">
              <w:rPr>
                <w:noProof/>
              </w:rPr>
              <w:t> </w:t>
            </w:r>
            <w:r w:rsidR="00457304">
              <w:fldChar w:fldCharType="end"/>
            </w:r>
            <w:bookmarkEnd w:id="52"/>
            <w:r w:rsidR="00457304">
              <w:fldChar w:fldCharType="begin">
                <w:ffData>
                  <w:name w:val="Text849"/>
                  <w:enabled/>
                  <w:calcOnExit w:val="0"/>
                  <w:textInput/>
                </w:ffData>
              </w:fldChar>
            </w:r>
            <w:bookmarkStart w:id="53" w:name="Text849"/>
            <w:r w:rsidR="00457304">
              <w:instrText xml:space="preserve"> FORMTEXT </w:instrText>
            </w:r>
            <w:r w:rsidR="00457304">
              <w:fldChar w:fldCharType="separate"/>
            </w:r>
            <w:r w:rsidR="00457304">
              <w:rPr>
                <w:noProof/>
              </w:rPr>
              <w:t> </w:t>
            </w:r>
            <w:r w:rsidR="00457304">
              <w:rPr>
                <w:noProof/>
              </w:rPr>
              <w:t> </w:t>
            </w:r>
            <w:r w:rsidR="00457304">
              <w:rPr>
                <w:noProof/>
              </w:rPr>
              <w:t> </w:t>
            </w:r>
            <w:r w:rsidR="00457304">
              <w:rPr>
                <w:noProof/>
              </w:rPr>
              <w:t> </w:t>
            </w:r>
            <w:r w:rsidR="00457304">
              <w:rPr>
                <w:noProof/>
              </w:rPr>
              <w:t> </w:t>
            </w:r>
            <w:r w:rsidR="00457304">
              <w:fldChar w:fldCharType="end"/>
            </w:r>
            <w:bookmarkEnd w:id="53"/>
            <w:r w:rsidR="00457304">
              <w:fldChar w:fldCharType="begin">
                <w:ffData>
                  <w:name w:val="Text850"/>
                  <w:enabled/>
                  <w:calcOnExit w:val="0"/>
                  <w:textInput/>
                </w:ffData>
              </w:fldChar>
            </w:r>
            <w:bookmarkStart w:id="54" w:name="Text850"/>
            <w:r w:rsidR="00457304">
              <w:instrText xml:space="preserve"> FORMTEXT </w:instrText>
            </w:r>
            <w:r w:rsidR="00457304">
              <w:fldChar w:fldCharType="separate"/>
            </w:r>
            <w:r w:rsidR="00457304">
              <w:rPr>
                <w:noProof/>
              </w:rPr>
              <w:t> </w:t>
            </w:r>
            <w:r w:rsidR="00457304">
              <w:rPr>
                <w:noProof/>
              </w:rPr>
              <w:t> </w:t>
            </w:r>
            <w:r w:rsidR="00457304">
              <w:rPr>
                <w:noProof/>
              </w:rPr>
              <w:t> </w:t>
            </w:r>
            <w:r w:rsidR="00457304">
              <w:rPr>
                <w:noProof/>
              </w:rPr>
              <w:t> </w:t>
            </w:r>
            <w:r w:rsidR="00457304">
              <w:rPr>
                <w:noProof/>
              </w:rPr>
              <w:t> </w:t>
            </w:r>
            <w:r w:rsidR="00457304">
              <w:fldChar w:fldCharType="end"/>
            </w:r>
            <w:bookmarkEnd w:id="54"/>
            <w:r w:rsidR="00457304">
              <w:fldChar w:fldCharType="begin">
                <w:ffData>
                  <w:name w:val="Text851"/>
                  <w:enabled/>
                  <w:calcOnExit w:val="0"/>
                  <w:textInput/>
                </w:ffData>
              </w:fldChar>
            </w:r>
            <w:bookmarkStart w:id="55" w:name="Text851"/>
            <w:r w:rsidR="00457304">
              <w:instrText xml:space="preserve"> FORMTEXT </w:instrText>
            </w:r>
            <w:r w:rsidR="00457304">
              <w:fldChar w:fldCharType="separate"/>
            </w:r>
            <w:r w:rsidR="00457304">
              <w:rPr>
                <w:noProof/>
              </w:rPr>
              <w:t> </w:t>
            </w:r>
            <w:r w:rsidR="00457304">
              <w:rPr>
                <w:noProof/>
              </w:rPr>
              <w:t> </w:t>
            </w:r>
            <w:r w:rsidR="00457304">
              <w:rPr>
                <w:noProof/>
              </w:rPr>
              <w:t> </w:t>
            </w:r>
            <w:r w:rsidR="00457304">
              <w:rPr>
                <w:noProof/>
              </w:rPr>
              <w:t> </w:t>
            </w:r>
            <w:r w:rsidR="00457304">
              <w:rPr>
                <w:noProof/>
              </w:rPr>
              <w:t> </w:t>
            </w:r>
            <w:r w:rsidR="00457304">
              <w:fldChar w:fldCharType="end"/>
            </w:r>
            <w:bookmarkEnd w:id="55"/>
            <w:r w:rsidR="00457304">
              <w:fldChar w:fldCharType="begin">
                <w:ffData>
                  <w:name w:val="Text852"/>
                  <w:enabled/>
                  <w:calcOnExit w:val="0"/>
                  <w:textInput/>
                </w:ffData>
              </w:fldChar>
            </w:r>
            <w:bookmarkStart w:id="56" w:name="Text852"/>
            <w:r w:rsidR="00457304">
              <w:instrText xml:space="preserve"> FORMTEXT </w:instrText>
            </w:r>
            <w:r w:rsidR="00457304">
              <w:fldChar w:fldCharType="separate"/>
            </w:r>
            <w:r w:rsidR="00457304">
              <w:rPr>
                <w:noProof/>
              </w:rPr>
              <w:t> </w:t>
            </w:r>
            <w:r w:rsidR="00457304">
              <w:rPr>
                <w:noProof/>
              </w:rPr>
              <w:t> </w:t>
            </w:r>
            <w:r w:rsidR="00457304">
              <w:rPr>
                <w:noProof/>
              </w:rPr>
              <w:t> </w:t>
            </w:r>
            <w:r w:rsidR="00457304">
              <w:rPr>
                <w:noProof/>
              </w:rPr>
              <w:t> </w:t>
            </w:r>
            <w:r w:rsidR="00457304">
              <w:rPr>
                <w:noProof/>
              </w:rPr>
              <w:t> </w:t>
            </w:r>
            <w:r w:rsidR="00457304">
              <w:fldChar w:fldCharType="end"/>
            </w:r>
            <w:bookmarkEnd w:id="56"/>
            <w:r w:rsidR="00457304">
              <w:fldChar w:fldCharType="begin">
                <w:ffData>
                  <w:name w:val="Text853"/>
                  <w:enabled/>
                  <w:calcOnExit w:val="0"/>
                  <w:textInput/>
                </w:ffData>
              </w:fldChar>
            </w:r>
            <w:bookmarkStart w:id="57" w:name="Text853"/>
            <w:r w:rsidR="00457304">
              <w:instrText xml:space="preserve"> FORMTEXT </w:instrText>
            </w:r>
            <w:r w:rsidR="00457304">
              <w:fldChar w:fldCharType="separate"/>
            </w:r>
            <w:r w:rsidR="00457304">
              <w:rPr>
                <w:noProof/>
              </w:rPr>
              <w:t> </w:t>
            </w:r>
            <w:r w:rsidR="00457304">
              <w:rPr>
                <w:noProof/>
              </w:rPr>
              <w:t> </w:t>
            </w:r>
            <w:r w:rsidR="00457304">
              <w:rPr>
                <w:noProof/>
              </w:rPr>
              <w:t> </w:t>
            </w:r>
            <w:r w:rsidR="00457304">
              <w:rPr>
                <w:noProof/>
              </w:rPr>
              <w:t> </w:t>
            </w:r>
            <w:r w:rsidR="00457304">
              <w:rPr>
                <w:noProof/>
              </w:rPr>
              <w:t> </w:t>
            </w:r>
            <w:r w:rsidR="00457304">
              <w:fldChar w:fldCharType="end"/>
            </w:r>
            <w:bookmarkEnd w:id="57"/>
            <w:r w:rsidR="00457304">
              <w:fldChar w:fldCharType="begin">
                <w:ffData>
                  <w:name w:val="Text854"/>
                  <w:enabled/>
                  <w:calcOnExit w:val="0"/>
                  <w:textInput/>
                </w:ffData>
              </w:fldChar>
            </w:r>
            <w:bookmarkStart w:id="58" w:name="Text854"/>
            <w:r w:rsidR="00457304">
              <w:instrText xml:space="preserve"> FORMTEXT </w:instrText>
            </w:r>
            <w:r w:rsidR="00457304">
              <w:fldChar w:fldCharType="separate"/>
            </w:r>
            <w:r w:rsidR="00457304">
              <w:rPr>
                <w:noProof/>
              </w:rPr>
              <w:t> </w:t>
            </w:r>
            <w:r w:rsidR="00457304">
              <w:rPr>
                <w:noProof/>
              </w:rPr>
              <w:t> </w:t>
            </w:r>
            <w:r w:rsidR="00457304">
              <w:rPr>
                <w:noProof/>
              </w:rPr>
              <w:t> </w:t>
            </w:r>
            <w:r w:rsidR="00457304">
              <w:rPr>
                <w:noProof/>
              </w:rPr>
              <w:t> </w:t>
            </w:r>
            <w:r w:rsidR="00457304">
              <w:rPr>
                <w:noProof/>
              </w:rPr>
              <w:t> </w:t>
            </w:r>
            <w:r w:rsidR="00457304">
              <w:fldChar w:fldCharType="end"/>
            </w:r>
            <w:bookmarkEnd w:id="58"/>
            <w:r w:rsidR="00457304">
              <w:fldChar w:fldCharType="begin">
                <w:ffData>
                  <w:name w:val="Text855"/>
                  <w:enabled/>
                  <w:calcOnExit w:val="0"/>
                  <w:textInput/>
                </w:ffData>
              </w:fldChar>
            </w:r>
            <w:bookmarkStart w:id="59" w:name="Text855"/>
            <w:r w:rsidR="00457304">
              <w:instrText xml:space="preserve"> FORMTEXT </w:instrText>
            </w:r>
            <w:r w:rsidR="00457304">
              <w:fldChar w:fldCharType="separate"/>
            </w:r>
            <w:r w:rsidR="00457304">
              <w:rPr>
                <w:noProof/>
              </w:rPr>
              <w:t> </w:t>
            </w:r>
            <w:r w:rsidR="00457304">
              <w:rPr>
                <w:noProof/>
              </w:rPr>
              <w:t> </w:t>
            </w:r>
            <w:r w:rsidR="00457304">
              <w:rPr>
                <w:noProof/>
              </w:rPr>
              <w:t> </w:t>
            </w:r>
            <w:r w:rsidR="00457304">
              <w:rPr>
                <w:noProof/>
              </w:rPr>
              <w:t> </w:t>
            </w:r>
            <w:r w:rsidR="00457304">
              <w:rPr>
                <w:noProof/>
              </w:rPr>
              <w:t> </w:t>
            </w:r>
            <w:r w:rsidR="00457304">
              <w:fldChar w:fldCharType="end"/>
            </w:r>
            <w:bookmarkEnd w:id="59"/>
            <w:r w:rsidR="00457304">
              <w:fldChar w:fldCharType="begin">
                <w:ffData>
                  <w:name w:val="Text856"/>
                  <w:enabled/>
                  <w:calcOnExit w:val="0"/>
                  <w:textInput/>
                </w:ffData>
              </w:fldChar>
            </w:r>
            <w:bookmarkStart w:id="60" w:name="Text856"/>
            <w:r w:rsidR="00457304">
              <w:instrText xml:space="preserve"> FORMTEXT </w:instrText>
            </w:r>
            <w:r w:rsidR="00457304">
              <w:fldChar w:fldCharType="separate"/>
            </w:r>
            <w:r w:rsidR="00457304">
              <w:rPr>
                <w:noProof/>
              </w:rPr>
              <w:t> </w:t>
            </w:r>
            <w:r w:rsidR="00457304">
              <w:rPr>
                <w:noProof/>
              </w:rPr>
              <w:t> </w:t>
            </w:r>
            <w:r w:rsidR="00457304">
              <w:rPr>
                <w:noProof/>
              </w:rPr>
              <w:t> </w:t>
            </w:r>
            <w:r w:rsidR="00457304">
              <w:rPr>
                <w:noProof/>
              </w:rPr>
              <w:t> </w:t>
            </w:r>
            <w:r w:rsidR="00457304">
              <w:rPr>
                <w:noProof/>
              </w:rPr>
              <w:t> </w:t>
            </w:r>
            <w:r w:rsidR="00457304">
              <w:fldChar w:fldCharType="end"/>
            </w:r>
            <w:bookmarkEnd w:id="60"/>
            <w:r w:rsidR="00457304">
              <w:fldChar w:fldCharType="begin">
                <w:ffData>
                  <w:name w:val="Text857"/>
                  <w:enabled/>
                  <w:calcOnExit w:val="0"/>
                  <w:textInput/>
                </w:ffData>
              </w:fldChar>
            </w:r>
            <w:bookmarkStart w:id="61" w:name="Text857"/>
            <w:r w:rsidR="00457304">
              <w:instrText xml:space="preserve"> FORMTEXT </w:instrText>
            </w:r>
            <w:r w:rsidR="00457304">
              <w:fldChar w:fldCharType="separate"/>
            </w:r>
            <w:r w:rsidR="00457304">
              <w:rPr>
                <w:noProof/>
              </w:rPr>
              <w:t> </w:t>
            </w:r>
            <w:r w:rsidR="00457304">
              <w:rPr>
                <w:noProof/>
              </w:rPr>
              <w:t> </w:t>
            </w:r>
            <w:r w:rsidR="00457304">
              <w:rPr>
                <w:noProof/>
              </w:rPr>
              <w:t> </w:t>
            </w:r>
            <w:r w:rsidR="00457304">
              <w:rPr>
                <w:noProof/>
              </w:rPr>
              <w:t> </w:t>
            </w:r>
            <w:r w:rsidR="00457304">
              <w:rPr>
                <w:noProof/>
              </w:rPr>
              <w:t> </w:t>
            </w:r>
            <w:r w:rsidR="00457304">
              <w:fldChar w:fldCharType="end"/>
            </w:r>
            <w:bookmarkEnd w:id="61"/>
            <w:r w:rsidR="00457304">
              <w:fldChar w:fldCharType="begin">
                <w:ffData>
                  <w:name w:val="Text858"/>
                  <w:enabled/>
                  <w:calcOnExit w:val="0"/>
                  <w:textInput/>
                </w:ffData>
              </w:fldChar>
            </w:r>
            <w:bookmarkStart w:id="62" w:name="Text858"/>
            <w:r w:rsidR="00457304">
              <w:instrText xml:space="preserve"> FORMTEXT </w:instrText>
            </w:r>
            <w:r w:rsidR="00457304">
              <w:fldChar w:fldCharType="separate"/>
            </w:r>
            <w:r w:rsidR="00457304">
              <w:rPr>
                <w:noProof/>
              </w:rPr>
              <w:t> </w:t>
            </w:r>
            <w:r w:rsidR="00457304">
              <w:rPr>
                <w:noProof/>
              </w:rPr>
              <w:t> </w:t>
            </w:r>
            <w:r w:rsidR="00457304">
              <w:rPr>
                <w:noProof/>
              </w:rPr>
              <w:t> </w:t>
            </w:r>
            <w:r w:rsidR="00457304">
              <w:rPr>
                <w:noProof/>
              </w:rPr>
              <w:t> </w:t>
            </w:r>
            <w:r w:rsidR="00457304">
              <w:rPr>
                <w:noProof/>
              </w:rPr>
              <w:t> </w:t>
            </w:r>
            <w:r w:rsidR="00457304">
              <w:fldChar w:fldCharType="end"/>
            </w:r>
            <w:bookmarkEnd w:id="62"/>
            <w:r w:rsidR="00457304">
              <w:fldChar w:fldCharType="begin">
                <w:ffData>
                  <w:name w:val="Text859"/>
                  <w:enabled/>
                  <w:calcOnExit w:val="0"/>
                  <w:textInput/>
                </w:ffData>
              </w:fldChar>
            </w:r>
            <w:bookmarkStart w:id="63" w:name="Text859"/>
            <w:r w:rsidR="00457304">
              <w:instrText xml:space="preserve"> FORMTEXT </w:instrText>
            </w:r>
            <w:r w:rsidR="00457304">
              <w:fldChar w:fldCharType="separate"/>
            </w:r>
            <w:r w:rsidR="00457304">
              <w:rPr>
                <w:noProof/>
              </w:rPr>
              <w:t> </w:t>
            </w:r>
            <w:r w:rsidR="00457304">
              <w:rPr>
                <w:noProof/>
              </w:rPr>
              <w:t> </w:t>
            </w:r>
            <w:r w:rsidR="00457304">
              <w:rPr>
                <w:noProof/>
              </w:rPr>
              <w:t> </w:t>
            </w:r>
            <w:r w:rsidR="00457304">
              <w:rPr>
                <w:noProof/>
              </w:rPr>
              <w:t> </w:t>
            </w:r>
            <w:r w:rsidR="00457304">
              <w:rPr>
                <w:noProof/>
              </w:rPr>
              <w:t> </w:t>
            </w:r>
            <w:r w:rsidR="00457304">
              <w:fldChar w:fldCharType="end"/>
            </w:r>
            <w:bookmarkEnd w:id="63"/>
            <w:r w:rsidR="00457304">
              <w:fldChar w:fldCharType="begin">
                <w:ffData>
                  <w:name w:val="Text860"/>
                  <w:enabled/>
                  <w:calcOnExit w:val="0"/>
                  <w:textInput/>
                </w:ffData>
              </w:fldChar>
            </w:r>
            <w:bookmarkStart w:id="64" w:name="Text860"/>
            <w:r w:rsidR="00457304">
              <w:instrText xml:space="preserve"> FORMTEXT </w:instrText>
            </w:r>
            <w:r w:rsidR="00457304">
              <w:fldChar w:fldCharType="separate"/>
            </w:r>
            <w:r w:rsidR="00457304">
              <w:rPr>
                <w:noProof/>
              </w:rPr>
              <w:t> </w:t>
            </w:r>
            <w:r w:rsidR="00457304">
              <w:rPr>
                <w:noProof/>
              </w:rPr>
              <w:t> </w:t>
            </w:r>
            <w:r w:rsidR="00457304">
              <w:rPr>
                <w:noProof/>
              </w:rPr>
              <w:t> </w:t>
            </w:r>
            <w:r w:rsidR="00457304">
              <w:rPr>
                <w:noProof/>
              </w:rPr>
              <w:t> </w:t>
            </w:r>
            <w:r w:rsidR="00457304">
              <w:rPr>
                <w:noProof/>
              </w:rPr>
              <w:t> </w:t>
            </w:r>
            <w:r w:rsidR="00457304">
              <w:fldChar w:fldCharType="end"/>
            </w:r>
            <w:bookmarkEnd w:id="64"/>
            <w:r w:rsidR="00457304">
              <w:fldChar w:fldCharType="begin">
                <w:ffData>
                  <w:name w:val="Text861"/>
                  <w:enabled/>
                  <w:calcOnExit w:val="0"/>
                  <w:textInput/>
                </w:ffData>
              </w:fldChar>
            </w:r>
            <w:bookmarkStart w:id="65" w:name="Text861"/>
            <w:r w:rsidR="00457304">
              <w:instrText xml:space="preserve"> FORMTEXT </w:instrText>
            </w:r>
            <w:r w:rsidR="00457304">
              <w:fldChar w:fldCharType="separate"/>
            </w:r>
            <w:r w:rsidR="00457304">
              <w:rPr>
                <w:noProof/>
              </w:rPr>
              <w:t> </w:t>
            </w:r>
            <w:r w:rsidR="00457304">
              <w:rPr>
                <w:noProof/>
              </w:rPr>
              <w:t> </w:t>
            </w:r>
            <w:r w:rsidR="00457304">
              <w:rPr>
                <w:noProof/>
              </w:rPr>
              <w:t> </w:t>
            </w:r>
            <w:r w:rsidR="00457304">
              <w:rPr>
                <w:noProof/>
              </w:rPr>
              <w:t> </w:t>
            </w:r>
            <w:r w:rsidR="00457304">
              <w:rPr>
                <w:noProof/>
              </w:rPr>
              <w:t> </w:t>
            </w:r>
            <w:r w:rsidR="00457304">
              <w:fldChar w:fldCharType="end"/>
            </w:r>
            <w:bookmarkEnd w:id="65"/>
            <w:r w:rsidR="00457304">
              <w:fldChar w:fldCharType="begin">
                <w:ffData>
                  <w:name w:val="Text862"/>
                  <w:enabled/>
                  <w:calcOnExit w:val="0"/>
                  <w:textInput/>
                </w:ffData>
              </w:fldChar>
            </w:r>
            <w:bookmarkStart w:id="66" w:name="Text862"/>
            <w:r w:rsidR="00457304">
              <w:instrText xml:space="preserve"> FORMTEXT </w:instrText>
            </w:r>
            <w:r w:rsidR="00457304">
              <w:fldChar w:fldCharType="separate"/>
            </w:r>
            <w:r w:rsidR="00457304">
              <w:rPr>
                <w:noProof/>
              </w:rPr>
              <w:t> </w:t>
            </w:r>
            <w:r w:rsidR="00457304">
              <w:rPr>
                <w:noProof/>
              </w:rPr>
              <w:t> </w:t>
            </w:r>
            <w:r w:rsidR="00457304">
              <w:rPr>
                <w:noProof/>
              </w:rPr>
              <w:t> </w:t>
            </w:r>
            <w:r w:rsidR="00457304">
              <w:rPr>
                <w:noProof/>
              </w:rPr>
              <w:t> </w:t>
            </w:r>
            <w:r w:rsidR="00457304">
              <w:rPr>
                <w:noProof/>
              </w:rPr>
              <w:t> </w:t>
            </w:r>
            <w:r w:rsidR="00457304">
              <w:fldChar w:fldCharType="end"/>
            </w:r>
            <w:bookmarkEnd w:id="66"/>
          </w:p>
          <w:p w:rsidR="009977D7" w:rsidRPr="00DD37DA" w:rsidRDefault="009977D7" w:rsidP="009977D7">
            <w:pPr>
              <w:pStyle w:val="BodyText"/>
              <w:rPr>
                <w:rFonts w:cs="Arial"/>
                <w:sz w:val="18"/>
                <w:szCs w:val="18"/>
              </w:rPr>
            </w:pPr>
          </w:p>
        </w:tc>
      </w:tr>
      <w:tr w:rsidR="00B60775" w:rsidRPr="009334B3" w:rsidTr="009977D7">
        <w:trPr>
          <w:trHeight w:val="404"/>
          <w:jc w:val="center"/>
        </w:trPr>
        <w:tc>
          <w:tcPr>
            <w:tcW w:w="10812" w:type="dxa"/>
            <w:gridSpan w:val="7"/>
            <w:tcBorders>
              <w:top w:val="single" w:sz="4" w:space="0" w:color="auto"/>
              <w:left w:val="single" w:sz="4" w:space="0" w:color="auto"/>
              <w:bottom w:val="single" w:sz="4" w:space="0" w:color="auto"/>
              <w:right w:val="single" w:sz="4" w:space="0" w:color="auto"/>
            </w:tcBorders>
            <w:vAlign w:val="bottom"/>
          </w:tcPr>
          <w:p w:rsidR="00837F93" w:rsidRPr="00457304" w:rsidRDefault="00B60775" w:rsidP="00B60775">
            <w:pPr>
              <w:pStyle w:val="BodyText"/>
              <w:rPr>
                <w:b/>
                <w:sz w:val="24"/>
                <w:szCs w:val="24"/>
              </w:rPr>
            </w:pPr>
            <w:r w:rsidRPr="00457304">
              <w:rPr>
                <w:rFonts w:cs="Arial"/>
                <w:b/>
                <w:sz w:val="24"/>
                <w:szCs w:val="24"/>
              </w:rPr>
              <w:lastRenderedPageBreak/>
              <w:t>Work plan (</w:t>
            </w:r>
            <w:proofErr w:type="spellStart"/>
            <w:r w:rsidRPr="00457304">
              <w:rPr>
                <w:rFonts w:cs="Arial"/>
                <w:b/>
                <w:sz w:val="24"/>
                <w:szCs w:val="24"/>
              </w:rPr>
              <w:t>cont</w:t>
            </w:r>
            <w:proofErr w:type="spellEnd"/>
            <w:r w:rsidRPr="00457304">
              <w:rPr>
                <w:rFonts w:cs="Arial"/>
                <w:b/>
                <w:sz w:val="24"/>
                <w:szCs w:val="24"/>
              </w:rPr>
              <w:t>):</w:t>
            </w:r>
            <w:r w:rsidRPr="00457304">
              <w:rPr>
                <w:b/>
                <w:sz w:val="24"/>
                <w:szCs w:val="24"/>
              </w:rPr>
              <w:t xml:space="preserve"> </w:t>
            </w:r>
          </w:p>
          <w:p w:rsidR="00837F93" w:rsidRPr="00457304" w:rsidRDefault="00837F93" w:rsidP="00B60775">
            <w:pPr>
              <w:pStyle w:val="BodyText"/>
              <w:rPr>
                <w:b/>
                <w:sz w:val="24"/>
                <w:szCs w:val="24"/>
                <w:u w:val="single"/>
              </w:rPr>
            </w:pPr>
            <w:r w:rsidRPr="00457304">
              <w:rPr>
                <w:b/>
                <w:sz w:val="24"/>
                <w:szCs w:val="24"/>
                <w:u w:val="single"/>
              </w:rPr>
              <w:t>Budget and Cost Breakdown</w:t>
            </w:r>
          </w:p>
          <w:p w:rsidR="00B60775" w:rsidRPr="00DD37DA" w:rsidRDefault="00B60775" w:rsidP="00B60775">
            <w:pPr>
              <w:pStyle w:val="BodyText"/>
              <w:rPr>
                <w:rFonts w:cs="Arial"/>
                <w:sz w:val="18"/>
                <w:szCs w:val="18"/>
              </w:rPr>
            </w:pP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p>
        </w:tc>
      </w:tr>
      <w:tr w:rsidR="00837F93" w:rsidRPr="009334B3" w:rsidTr="009977D7">
        <w:trPr>
          <w:trHeight w:val="13113"/>
          <w:jc w:val="center"/>
        </w:trPr>
        <w:tc>
          <w:tcPr>
            <w:tcW w:w="10812" w:type="dxa"/>
            <w:gridSpan w:val="7"/>
            <w:tcBorders>
              <w:top w:val="single" w:sz="4" w:space="0" w:color="auto"/>
              <w:left w:val="single" w:sz="4" w:space="0" w:color="auto"/>
              <w:right w:val="single" w:sz="4" w:space="0" w:color="auto"/>
            </w:tcBorders>
            <w:vAlign w:val="bottom"/>
          </w:tcPr>
          <w:p w:rsidR="00837F93" w:rsidRPr="00457304" w:rsidRDefault="00AE5E0F" w:rsidP="00B60775">
            <w:pPr>
              <w:pStyle w:val="BodyText"/>
              <w:rPr>
                <w:rFonts w:cs="Arial"/>
                <w:b/>
                <w:sz w:val="24"/>
                <w:szCs w:val="24"/>
              </w:rPr>
            </w:pPr>
            <w:r>
              <w:rPr>
                <w:rFonts w:cs="Arial"/>
                <w:b/>
                <w:noProof/>
                <w:sz w:val="24"/>
                <w:szCs w:val="24"/>
              </w:rPr>
              <w:lastRenderedPageBreak/>
              <mc:AlternateContent>
                <mc:Choice Requires="wps">
                  <w:drawing>
                    <wp:anchor distT="0" distB="0" distL="114300" distR="114300" simplePos="0" relativeHeight="251665408" behindDoc="0" locked="0" layoutInCell="1" allowOverlap="1" wp14:anchorId="454A99A0" wp14:editId="59F46F08">
                      <wp:simplePos x="0" y="0"/>
                      <wp:positionH relativeFrom="column">
                        <wp:posOffset>734695</wp:posOffset>
                      </wp:positionH>
                      <wp:positionV relativeFrom="paragraph">
                        <wp:posOffset>5260975</wp:posOffset>
                      </wp:positionV>
                      <wp:extent cx="231775" cy="207010"/>
                      <wp:effectExtent l="12065" t="34925" r="19050" b="28575"/>
                      <wp:wrapNone/>
                      <wp:docPr id="26" name="AutoShap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35284" flipV="1">
                                <a:off x="0" y="0"/>
                                <a:ext cx="231775" cy="20701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65" o:spid="_x0000_s1026" type="#_x0000_t67" style="position:absolute;margin-left:57.85pt;margin-top:414.25pt;width:18.25pt;height:16.3pt;rotation:-5936780fd;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"/>
                  </w:pict>
                </mc:Fallback>
              </mc:AlternateContent>
            </w:r>
            <w:r w:rsidR="00837F93" w:rsidRPr="00457304">
              <w:rPr>
                <w:rFonts w:cs="Arial"/>
                <w:b/>
                <w:sz w:val="24"/>
                <w:szCs w:val="24"/>
              </w:rPr>
              <w:t>Work plan (</w:t>
            </w:r>
            <w:proofErr w:type="spellStart"/>
            <w:r w:rsidR="00837F93" w:rsidRPr="00457304">
              <w:rPr>
                <w:rFonts w:cs="Arial"/>
                <w:b/>
                <w:sz w:val="24"/>
                <w:szCs w:val="24"/>
              </w:rPr>
              <w:t>cont</w:t>
            </w:r>
            <w:proofErr w:type="spellEnd"/>
            <w:r w:rsidR="00837F93" w:rsidRPr="00457304">
              <w:rPr>
                <w:rFonts w:cs="Arial"/>
                <w:b/>
                <w:sz w:val="24"/>
                <w:szCs w:val="24"/>
              </w:rPr>
              <w:t xml:space="preserve">): </w:t>
            </w:r>
          </w:p>
          <w:p w:rsidR="004028F9" w:rsidRDefault="00837F93" w:rsidP="00B60775">
            <w:pPr>
              <w:pStyle w:val="BodyText"/>
              <w:rPr>
                <w:rFonts w:cs="Arial"/>
                <w:b/>
                <w:sz w:val="24"/>
                <w:szCs w:val="24"/>
                <w:u w:val="single"/>
              </w:rPr>
            </w:pPr>
            <w:r w:rsidRPr="00457304">
              <w:rPr>
                <w:rFonts w:cs="Arial"/>
                <w:b/>
                <w:sz w:val="24"/>
                <w:szCs w:val="24"/>
                <w:u w:val="single"/>
              </w:rPr>
              <w:t>Milestone Chart (when project deliverables will occur)</w:t>
            </w:r>
          </w:p>
          <w:p w:rsidR="00116406" w:rsidRDefault="00AE5E0F" w:rsidP="00B60775">
            <w:pPr>
              <w:pStyle w:val="BodyText"/>
              <w:rPr>
                <w:rFonts w:cs="Arial"/>
                <w:b/>
                <w:sz w:val="18"/>
                <w:szCs w:val="18"/>
                <w:u w:val="single"/>
              </w:rPr>
            </w:pPr>
            <w:r>
              <w:rPr>
                <w:rFonts w:cs="Arial"/>
                <w:b/>
                <w:noProof/>
                <w:sz w:val="18"/>
                <w:szCs w:val="18"/>
              </w:rPr>
              <mc:AlternateContent>
                <mc:Choice Requires="wps">
                  <w:drawing>
                    <wp:anchor distT="0" distB="0" distL="114300" distR="114300" simplePos="0" relativeHeight="251653120" behindDoc="0" locked="0" layoutInCell="1" allowOverlap="1" wp14:anchorId="115472EE" wp14:editId="6FC9D2F3">
                      <wp:simplePos x="0" y="0"/>
                      <wp:positionH relativeFrom="column">
                        <wp:posOffset>-74295</wp:posOffset>
                      </wp:positionH>
                      <wp:positionV relativeFrom="paragraph">
                        <wp:posOffset>56515</wp:posOffset>
                      </wp:positionV>
                      <wp:extent cx="914400" cy="235585"/>
                      <wp:effectExtent l="9525" t="13335" r="9525" b="8255"/>
                      <wp:wrapNone/>
                      <wp:docPr id="25"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35585"/>
                              </a:xfrm>
                              <a:prstGeom prst="rect">
                                <a:avLst/>
                              </a:prstGeom>
                              <a:solidFill>
                                <a:srgbClr val="FFFFFF"/>
                              </a:solidFill>
                              <a:ln w="9525">
                                <a:solidFill>
                                  <a:srgbClr val="000000"/>
                                </a:solidFill>
                                <a:miter lim="800000"/>
                                <a:headEnd/>
                                <a:tailEnd/>
                              </a:ln>
                            </wps:spPr>
                            <wps:txbx>
                              <w:txbxContent>
                                <w:p w:rsidR="003A7CCC" w:rsidRPr="00855048" w:rsidRDefault="003A7CCC" w:rsidP="00855048">
                                  <w:pPr>
                                    <w:jc w:val="center"/>
                                    <w:rPr>
                                      <w:b/>
                                      <w:sz w:val="16"/>
                                      <w:szCs w:val="16"/>
                                    </w:rPr>
                                  </w:pPr>
                                  <w:r>
                                    <w:rPr>
                                      <w:b/>
                                      <w:sz w:val="16"/>
                                      <w:szCs w:val="16"/>
                                    </w:rPr>
                                    <w:t>January</w:t>
                                  </w:r>
                                  <w:r w:rsidRPr="00855048">
                                    <w:rPr>
                                      <w:b/>
                                      <w:sz w:val="16"/>
                                      <w:szCs w:val="16"/>
                                    </w:rPr>
                                    <w:t>, 201</w:t>
                                  </w:r>
                                  <w:r>
                                    <w:rPr>
                                      <w:b/>
                                      <w:sz w:val="16"/>
                                      <w:szCs w:val="16"/>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28" type="#_x0000_t202" style="position:absolute;margin-left:-5.85pt;margin-top:4.45pt;width:1in;height:18.5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">
                      <v:textbox>
                        <w:txbxContent>
                          <w:p w:rsidR="003A7CCC" w:rsidRPr="00855048" w:rsidRDefault="003A7CCC" w:rsidP="00855048">
                            <w:pPr>
                              <w:jc w:val="center"/>
                              <w:rPr>
                                <w:b/>
                                <w:sz w:val="16"/>
                                <w:szCs w:val="16"/>
                              </w:rPr>
                            </w:pPr>
                            <w:r>
                              <w:rPr>
                                <w:b/>
                                <w:sz w:val="16"/>
                                <w:szCs w:val="16"/>
                              </w:rPr>
                              <w:t>January</w:t>
                            </w:r>
                            <w:r w:rsidRPr="00855048">
                              <w:rPr>
                                <w:b/>
                                <w:sz w:val="16"/>
                                <w:szCs w:val="16"/>
                              </w:rPr>
                              <w:t>, 201</w:t>
                            </w:r>
                            <w:r>
                              <w:rPr>
                                <w:b/>
                                <w:sz w:val="16"/>
                                <w:szCs w:val="16"/>
                              </w:rPr>
                              <w:t>7</w:t>
                            </w:r>
                          </w:p>
                        </w:txbxContent>
                      </v:textbox>
                    </v:shape>
                  </w:pict>
                </mc:Fallback>
              </mc:AlternateContent>
            </w:r>
            <w:r>
              <w:rPr>
                <w:rFonts w:cs="Arial"/>
                <w:b/>
                <w:noProof/>
                <w:sz w:val="18"/>
                <w:szCs w:val="18"/>
              </w:rPr>
              <mc:AlternateContent>
                <mc:Choice Requires="wps">
                  <w:drawing>
                    <wp:anchor distT="0" distB="0" distL="114300" distR="114300" simplePos="0" relativeHeight="251654144" behindDoc="0" locked="0" layoutInCell="1" allowOverlap="1" wp14:anchorId="2CAEA0DA" wp14:editId="425D8650">
                      <wp:simplePos x="0" y="0"/>
                      <wp:positionH relativeFrom="column">
                        <wp:posOffset>830580</wp:posOffset>
                      </wp:positionH>
                      <wp:positionV relativeFrom="paragraph">
                        <wp:posOffset>67310</wp:posOffset>
                      </wp:positionV>
                      <wp:extent cx="231775" cy="207010"/>
                      <wp:effectExtent l="12700" t="30480" r="18415" b="33020"/>
                      <wp:wrapNone/>
                      <wp:docPr id="24" name="Auto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37925" flipV="1">
                                <a:off x="0" y="0"/>
                                <a:ext cx="231775" cy="20701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1" o:spid="_x0000_s1026" type="#_x0000_t67" style="position:absolute;margin-left:65.4pt;margin-top:5.3pt;width:18.25pt;height:16.3pt;rotation:-5939664fd;flip: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"/>
                  </w:pict>
                </mc:Fallback>
              </mc:AlternateContent>
            </w:r>
          </w:p>
          <w:p w:rsidR="00837F93" w:rsidRPr="00DD37DA" w:rsidRDefault="00AE5E0F" w:rsidP="00B60775">
            <w:pPr>
              <w:pStyle w:val="BodyText"/>
              <w:rPr>
                <w:rFonts w:cs="Arial"/>
                <w:sz w:val="18"/>
                <w:szCs w:val="18"/>
              </w:rPr>
            </w:pPr>
            <w:r>
              <w:rPr>
                <w:rFonts w:cs="Arial"/>
                <w:b/>
                <w:noProof/>
                <w:sz w:val="18"/>
                <w:szCs w:val="18"/>
              </w:rPr>
              <mc:AlternateContent>
                <mc:Choice Requires="wps">
                  <w:drawing>
                    <wp:anchor distT="0" distB="0" distL="114300" distR="114300" simplePos="0" relativeHeight="251666432" behindDoc="0" locked="0" layoutInCell="1" allowOverlap="1" wp14:anchorId="18F690F8" wp14:editId="46242EC5">
                      <wp:simplePos x="0" y="0"/>
                      <wp:positionH relativeFrom="column">
                        <wp:posOffset>715645</wp:posOffset>
                      </wp:positionH>
                      <wp:positionV relativeFrom="paragraph">
                        <wp:posOffset>5420995</wp:posOffset>
                      </wp:positionV>
                      <wp:extent cx="231775" cy="207010"/>
                      <wp:effectExtent l="12065" t="29210" r="19050" b="34290"/>
                      <wp:wrapNone/>
                      <wp:docPr id="23" name="AutoShap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35284" flipV="1">
                                <a:off x="0" y="0"/>
                                <a:ext cx="231775" cy="20701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6" o:spid="_x0000_s1026" type="#_x0000_t67" style="position:absolute;margin-left:56.35pt;margin-top:426.85pt;width:18.25pt;height:16.3pt;rotation:-5936780fd;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"/>
                  </w:pict>
                </mc:Fallback>
              </mc:AlternateContent>
            </w:r>
            <w:r>
              <w:rPr>
                <w:rFonts w:cs="Arial"/>
                <w:b/>
                <w:noProof/>
                <w:sz w:val="18"/>
                <w:szCs w:val="18"/>
              </w:rPr>
              <mc:AlternateContent>
                <mc:Choice Requires="wps">
                  <w:drawing>
                    <wp:anchor distT="0" distB="0" distL="114300" distR="114300" simplePos="0" relativeHeight="251667456" behindDoc="0" locked="0" layoutInCell="1" allowOverlap="1" wp14:anchorId="752309A4" wp14:editId="5C35BCC2">
                      <wp:simplePos x="0" y="0"/>
                      <wp:positionH relativeFrom="column">
                        <wp:posOffset>715645</wp:posOffset>
                      </wp:positionH>
                      <wp:positionV relativeFrom="paragraph">
                        <wp:posOffset>6105525</wp:posOffset>
                      </wp:positionV>
                      <wp:extent cx="231775" cy="207010"/>
                      <wp:effectExtent l="12065" t="27940" r="19050" b="35560"/>
                      <wp:wrapNone/>
                      <wp:docPr id="22" name="AutoShap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35284" flipV="1">
                                <a:off x="0" y="0"/>
                                <a:ext cx="231775" cy="20701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7" o:spid="_x0000_s1026" type="#_x0000_t67" style="position:absolute;margin-left:56.35pt;margin-top:480.75pt;width:18.25pt;height:16.3pt;rotation:-5936780fd;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"/>
                  </w:pict>
                </mc:Fallback>
              </mc:AlternateContent>
            </w:r>
            <w:r>
              <w:rPr>
                <w:rFonts w:cs="Arial"/>
                <w:b/>
                <w:noProof/>
                <w:sz w:val="18"/>
                <w:szCs w:val="18"/>
              </w:rPr>
              <mc:AlternateContent>
                <mc:Choice Requires="wps">
                  <w:drawing>
                    <wp:anchor distT="0" distB="0" distL="114300" distR="114300" simplePos="0" relativeHeight="251668480" behindDoc="0" locked="0" layoutInCell="1" allowOverlap="1" wp14:anchorId="149732C6" wp14:editId="078396AC">
                      <wp:simplePos x="0" y="0"/>
                      <wp:positionH relativeFrom="column">
                        <wp:posOffset>714375</wp:posOffset>
                      </wp:positionH>
                      <wp:positionV relativeFrom="paragraph">
                        <wp:posOffset>6792595</wp:posOffset>
                      </wp:positionV>
                      <wp:extent cx="231775" cy="207010"/>
                      <wp:effectExtent l="10795" t="29210" r="10795" b="34290"/>
                      <wp:wrapNone/>
                      <wp:docPr id="21" name="AutoShap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35284" flipV="1">
                                <a:off x="0" y="0"/>
                                <a:ext cx="231775" cy="20701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8" o:spid="_x0000_s1026" type="#_x0000_t67" style="position:absolute;margin-left:56.25pt;margin-top:534.85pt;width:18.25pt;height:16.3pt;rotation:-5936780fd;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"/>
                  </w:pict>
                </mc:Fallback>
              </mc:AlternateContent>
            </w:r>
            <w:r>
              <w:rPr>
                <w:rFonts w:cs="Arial"/>
                <w:b/>
                <w:noProof/>
                <w:sz w:val="18"/>
                <w:szCs w:val="18"/>
              </w:rPr>
              <mc:AlternateContent>
                <mc:Choice Requires="wps">
                  <w:drawing>
                    <wp:anchor distT="0" distB="0" distL="114300" distR="114300" simplePos="0" relativeHeight="251669504" behindDoc="0" locked="0" layoutInCell="1" allowOverlap="1" wp14:anchorId="5E37F590" wp14:editId="23D46E2E">
                      <wp:simplePos x="0" y="0"/>
                      <wp:positionH relativeFrom="column">
                        <wp:posOffset>713105</wp:posOffset>
                      </wp:positionH>
                      <wp:positionV relativeFrom="paragraph">
                        <wp:posOffset>7364095</wp:posOffset>
                      </wp:positionV>
                      <wp:extent cx="231775" cy="207010"/>
                      <wp:effectExtent l="19050" t="29210" r="12065" b="34290"/>
                      <wp:wrapNone/>
                      <wp:docPr id="20" name="AutoShap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35284" flipV="1">
                                <a:off x="0" y="0"/>
                                <a:ext cx="231775" cy="20701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9" o:spid="_x0000_s1026" type="#_x0000_t67" style="position:absolute;margin-left:56.15pt;margin-top:579.85pt;width:18.25pt;height:16.3pt;rotation:-5936780fd;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"/>
                  </w:pict>
                </mc:Fallback>
              </mc:AlternateContent>
            </w:r>
            <w:r>
              <w:rPr>
                <w:rFonts w:cs="Arial"/>
                <w:b/>
                <w:noProof/>
                <w:sz w:val="18"/>
                <w:szCs w:val="18"/>
              </w:rPr>
              <mc:AlternateContent>
                <mc:Choice Requires="wps">
                  <w:drawing>
                    <wp:anchor distT="0" distB="0" distL="114300" distR="114300" simplePos="0" relativeHeight="251664384" behindDoc="0" locked="0" layoutInCell="1" allowOverlap="1" wp14:anchorId="27939E86" wp14:editId="65353CEA">
                      <wp:simplePos x="0" y="0"/>
                      <wp:positionH relativeFrom="column">
                        <wp:posOffset>734695</wp:posOffset>
                      </wp:positionH>
                      <wp:positionV relativeFrom="paragraph">
                        <wp:posOffset>4166870</wp:posOffset>
                      </wp:positionV>
                      <wp:extent cx="231775" cy="207010"/>
                      <wp:effectExtent l="12065" t="32385" r="19050" b="31115"/>
                      <wp:wrapNone/>
                      <wp:docPr id="19" name="AutoShap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35284" flipV="1">
                                <a:off x="0" y="0"/>
                                <a:ext cx="231775" cy="20701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3" o:spid="_x0000_s1026" type="#_x0000_t67" style="position:absolute;margin-left:57.85pt;margin-top:328.1pt;width:18.25pt;height:16.3pt;rotation:-5936780fd;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"/>
                  </w:pict>
                </mc:Fallback>
              </mc:AlternateContent>
            </w:r>
            <w:r>
              <w:rPr>
                <w:rFonts w:cs="Arial"/>
                <w:b/>
                <w:noProof/>
                <w:sz w:val="18"/>
                <w:szCs w:val="18"/>
              </w:rPr>
              <mc:AlternateContent>
                <mc:Choice Requires="wps">
                  <w:drawing>
                    <wp:anchor distT="0" distB="0" distL="114300" distR="114300" simplePos="0" relativeHeight="251661312" behindDoc="0" locked="0" layoutInCell="1" allowOverlap="1" wp14:anchorId="466ECCBA" wp14:editId="23B0CEBE">
                      <wp:simplePos x="0" y="0"/>
                      <wp:positionH relativeFrom="column">
                        <wp:posOffset>715645</wp:posOffset>
                      </wp:positionH>
                      <wp:positionV relativeFrom="paragraph">
                        <wp:posOffset>3248025</wp:posOffset>
                      </wp:positionV>
                      <wp:extent cx="231775" cy="207010"/>
                      <wp:effectExtent l="12065" t="27940" r="19050" b="35560"/>
                      <wp:wrapNone/>
                      <wp:docPr id="18" name="AutoShap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35284" flipV="1">
                                <a:off x="0" y="0"/>
                                <a:ext cx="231775" cy="20701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0" o:spid="_x0000_s1026" type="#_x0000_t67" style="position:absolute;margin-left:56.35pt;margin-top:255.75pt;width:18.25pt;height:16.3pt;rotation:-5936780fd;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"/>
                  </w:pict>
                </mc:Fallback>
              </mc:AlternateContent>
            </w:r>
            <w:r>
              <w:rPr>
                <w:rFonts w:cs="Arial"/>
                <w:b/>
                <w:noProof/>
                <w:sz w:val="18"/>
                <w:szCs w:val="18"/>
              </w:rPr>
              <mc:AlternateContent>
                <mc:Choice Requires="wps">
                  <w:drawing>
                    <wp:anchor distT="0" distB="0" distL="114300" distR="114300" simplePos="0" relativeHeight="251663360" behindDoc="0" locked="0" layoutInCell="1" allowOverlap="1" wp14:anchorId="50F81A53" wp14:editId="5916D10C">
                      <wp:simplePos x="0" y="0"/>
                      <wp:positionH relativeFrom="column">
                        <wp:posOffset>715645</wp:posOffset>
                      </wp:positionH>
                      <wp:positionV relativeFrom="paragraph">
                        <wp:posOffset>2676525</wp:posOffset>
                      </wp:positionV>
                      <wp:extent cx="231775" cy="207010"/>
                      <wp:effectExtent l="12065" t="27940" r="19050" b="35560"/>
                      <wp:wrapNone/>
                      <wp:docPr id="17" name="AutoShap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35284" flipV="1">
                                <a:off x="0" y="0"/>
                                <a:ext cx="231775" cy="20701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2" o:spid="_x0000_s1026" type="#_x0000_t67" style="position:absolute;margin-left:56.35pt;margin-top:210.75pt;width:18.25pt;height:16.3pt;rotation:-5936780fd;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"/>
                  </w:pict>
                </mc:Fallback>
              </mc:AlternateContent>
            </w:r>
            <w:r>
              <w:rPr>
                <w:rFonts w:cs="Arial"/>
                <w:b/>
                <w:noProof/>
                <w:sz w:val="18"/>
                <w:szCs w:val="18"/>
              </w:rPr>
              <mc:AlternateContent>
                <mc:Choice Requires="wps">
                  <w:drawing>
                    <wp:anchor distT="0" distB="0" distL="114300" distR="114300" simplePos="0" relativeHeight="251660288" behindDoc="0" locked="0" layoutInCell="1" allowOverlap="1" wp14:anchorId="5B5E8C9A" wp14:editId="5544E894">
                      <wp:simplePos x="0" y="0"/>
                      <wp:positionH relativeFrom="column">
                        <wp:posOffset>714375</wp:posOffset>
                      </wp:positionH>
                      <wp:positionV relativeFrom="paragraph">
                        <wp:posOffset>1536700</wp:posOffset>
                      </wp:positionV>
                      <wp:extent cx="231775" cy="207010"/>
                      <wp:effectExtent l="10795" t="31115" r="10795" b="32385"/>
                      <wp:wrapNone/>
                      <wp:docPr id="16" name="Auto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35284" flipV="1">
                                <a:off x="0" y="0"/>
                                <a:ext cx="231775" cy="20701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9" o:spid="_x0000_s1026" type="#_x0000_t67" style="position:absolute;margin-left:56.25pt;margin-top:121pt;width:18.25pt;height:16.3pt;rotation:-5936780fd;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"/>
                  </w:pict>
                </mc:Fallback>
              </mc:AlternateContent>
            </w:r>
            <w:r>
              <w:rPr>
                <w:rFonts w:cs="Arial"/>
                <w:b/>
                <w:noProof/>
                <w:sz w:val="18"/>
                <w:szCs w:val="18"/>
              </w:rPr>
              <mc:AlternateContent>
                <mc:Choice Requires="wps">
                  <w:drawing>
                    <wp:anchor distT="0" distB="0" distL="114300" distR="114300" simplePos="0" relativeHeight="251662336" behindDoc="0" locked="0" layoutInCell="1" allowOverlap="1" wp14:anchorId="4F9B608A" wp14:editId="16D361C1">
                      <wp:simplePos x="0" y="0"/>
                      <wp:positionH relativeFrom="column">
                        <wp:posOffset>714375</wp:posOffset>
                      </wp:positionH>
                      <wp:positionV relativeFrom="paragraph">
                        <wp:posOffset>965200</wp:posOffset>
                      </wp:positionV>
                      <wp:extent cx="231775" cy="207010"/>
                      <wp:effectExtent l="10795" t="31115" r="10795" b="32385"/>
                      <wp:wrapNone/>
                      <wp:docPr id="15" name="AutoShap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35284" flipV="1">
                                <a:off x="0" y="0"/>
                                <a:ext cx="231775" cy="20701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1" o:spid="_x0000_s1026" type="#_x0000_t67" style="position:absolute;margin-left:56.25pt;margin-top:76pt;width:18.25pt;height:16.3pt;rotation:-5936780fd;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"/>
                  </w:pict>
                </mc:Fallback>
              </mc:AlternateContent>
            </w:r>
            <w:r>
              <w:rPr>
                <w:rFonts w:cs="Arial"/>
                <w:b/>
                <w:noProof/>
                <w:sz w:val="18"/>
                <w:szCs w:val="18"/>
              </w:rPr>
              <mc:AlternateContent>
                <mc:Choice Requires="wps">
                  <w:drawing>
                    <wp:anchor distT="0" distB="0" distL="114300" distR="114300" simplePos="0" relativeHeight="251659264" behindDoc="0" locked="0" layoutInCell="1" allowOverlap="1" wp14:anchorId="4659F7DD" wp14:editId="0486AF75">
                      <wp:simplePos x="0" y="0"/>
                      <wp:positionH relativeFrom="column">
                        <wp:posOffset>714375</wp:posOffset>
                      </wp:positionH>
                      <wp:positionV relativeFrom="paragraph">
                        <wp:posOffset>2108200</wp:posOffset>
                      </wp:positionV>
                      <wp:extent cx="231775" cy="207010"/>
                      <wp:effectExtent l="10795" t="31115" r="10795" b="32385"/>
                      <wp:wrapNone/>
                      <wp:docPr id="14"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35284" flipV="1">
                                <a:off x="0" y="0"/>
                                <a:ext cx="231775" cy="20701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8" o:spid="_x0000_s1026" type="#_x0000_t67" style="position:absolute;margin-left:56.25pt;margin-top:166pt;width:18.25pt;height:16.3pt;rotation:-5936780fd;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"/>
                  </w:pict>
                </mc:Fallback>
              </mc:AlternateContent>
            </w:r>
            <w:r>
              <w:rPr>
                <w:rFonts w:cs="Arial"/>
                <w:b/>
                <w:noProof/>
                <w:sz w:val="18"/>
                <w:szCs w:val="18"/>
              </w:rPr>
              <mc:AlternateContent>
                <mc:Choice Requires="wps">
                  <w:drawing>
                    <wp:anchor distT="0" distB="0" distL="114300" distR="114300" simplePos="0" relativeHeight="251658240" behindDoc="0" locked="0" layoutInCell="1" allowOverlap="1" wp14:anchorId="3E05CAA2" wp14:editId="7F3B8C5A">
                      <wp:simplePos x="0" y="0"/>
                      <wp:positionH relativeFrom="column">
                        <wp:posOffset>714375</wp:posOffset>
                      </wp:positionH>
                      <wp:positionV relativeFrom="paragraph">
                        <wp:posOffset>393700</wp:posOffset>
                      </wp:positionV>
                      <wp:extent cx="231775" cy="207010"/>
                      <wp:effectExtent l="10795" t="31115" r="10795" b="32385"/>
                      <wp:wrapNone/>
                      <wp:docPr id="13" name="AutoShap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35284" flipV="1">
                                <a:off x="0" y="0"/>
                                <a:ext cx="231775" cy="20701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7" o:spid="_x0000_s1026" type="#_x0000_t67" style="position:absolute;margin-left:56.25pt;margin-top:31pt;width:18.25pt;height:16.3pt;rotation:-5936780fd;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"/>
                  </w:pict>
                </mc:Fallback>
              </mc:AlternateContent>
            </w:r>
            <w:r>
              <w:rPr>
                <w:rFonts w:cs="Arial"/>
                <w:b/>
                <w:noProof/>
                <w:sz w:val="18"/>
                <w:szCs w:val="18"/>
              </w:rPr>
              <mc:AlternateContent>
                <mc:Choice Requires="wps">
                  <w:drawing>
                    <wp:anchor distT="0" distB="0" distL="114300" distR="114300" simplePos="0" relativeHeight="251656192" behindDoc="0" locked="0" layoutInCell="1" allowOverlap="1" wp14:anchorId="2A84614B" wp14:editId="339532D1">
                      <wp:simplePos x="0" y="0"/>
                      <wp:positionH relativeFrom="column">
                        <wp:posOffset>828675</wp:posOffset>
                      </wp:positionH>
                      <wp:positionV relativeFrom="paragraph">
                        <wp:posOffset>3706495</wp:posOffset>
                      </wp:positionV>
                      <wp:extent cx="231775" cy="207010"/>
                      <wp:effectExtent l="10795" t="29210" r="10795" b="34290"/>
                      <wp:wrapNone/>
                      <wp:docPr id="12" name="Auto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35284" flipV="1">
                                <a:off x="0" y="0"/>
                                <a:ext cx="231775" cy="20701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3" o:spid="_x0000_s1026" type="#_x0000_t67" style="position:absolute;margin-left:65.25pt;margin-top:291.85pt;width:18.25pt;height:16.3pt;rotation:-5936780fd;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"/>
                  </w:pict>
                </mc:Fallback>
              </mc:AlternateContent>
            </w:r>
            <w:r>
              <w:rPr>
                <w:rFonts w:cs="Arial"/>
                <w:b/>
                <w:noProof/>
                <w:sz w:val="18"/>
                <w:szCs w:val="18"/>
              </w:rPr>
              <mc:AlternateContent>
                <mc:Choice Requires="wps">
                  <w:drawing>
                    <wp:anchor distT="0" distB="0" distL="114300" distR="114300" simplePos="0" relativeHeight="251655168" behindDoc="0" locked="0" layoutInCell="1" allowOverlap="1" wp14:anchorId="7DCB5B15" wp14:editId="7D7228B0">
                      <wp:simplePos x="0" y="0"/>
                      <wp:positionH relativeFrom="column">
                        <wp:posOffset>-73025</wp:posOffset>
                      </wp:positionH>
                      <wp:positionV relativeFrom="paragraph">
                        <wp:posOffset>3695700</wp:posOffset>
                      </wp:positionV>
                      <wp:extent cx="917575" cy="230505"/>
                      <wp:effectExtent l="10795" t="12065" r="5080" b="5080"/>
                      <wp:wrapNone/>
                      <wp:docPr id="11"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7575" cy="230505"/>
                              </a:xfrm>
                              <a:prstGeom prst="rect">
                                <a:avLst/>
                              </a:prstGeom>
                              <a:solidFill>
                                <a:srgbClr val="FFFFFF"/>
                              </a:solidFill>
                              <a:ln w="9525">
                                <a:solidFill>
                                  <a:srgbClr val="000000"/>
                                </a:solidFill>
                                <a:miter lim="800000"/>
                                <a:headEnd/>
                                <a:tailEnd/>
                              </a:ln>
                            </wps:spPr>
                            <wps:txbx>
                              <w:txbxContent>
                                <w:p w:rsidR="003A7CCC" w:rsidRPr="00855048" w:rsidRDefault="003A7CCC" w:rsidP="00855048">
                                  <w:pPr>
                                    <w:jc w:val="center"/>
                                    <w:rPr>
                                      <w:b/>
                                      <w:sz w:val="16"/>
                                      <w:szCs w:val="16"/>
                                    </w:rPr>
                                  </w:pPr>
                                  <w:r>
                                    <w:rPr>
                                      <w:b/>
                                      <w:sz w:val="16"/>
                                      <w:szCs w:val="16"/>
                                    </w:rPr>
                                    <w:t>January</w:t>
                                  </w:r>
                                  <w:r w:rsidRPr="00855048">
                                    <w:rPr>
                                      <w:b/>
                                      <w:sz w:val="16"/>
                                      <w:szCs w:val="16"/>
                                    </w:rPr>
                                    <w:t>, 201</w:t>
                                  </w:r>
                                  <w:r>
                                    <w:rPr>
                                      <w:b/>
                                      <w:sz w:val="16"/>
                                      <w:szCs w:val="16"/>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29" type="#_x0000_t202" style="position:absolute;margin-left:-5.75pt;margin-top:291pt;width:72.25pt;height:18.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">
                      <v:textbox>
                        <w:txbxContent>
                          <w:p w:rsidR="003A7CCC" w:rsidRPr="00855048" w:rsidRDefault="003A7CCC" w:rsidP="00855048">
                            <w:pPr>
                              <w:jc w:val="center"/>
                              <w:rPr>
                                <w:b/>
                                <w:sz w:val="16"/>
                                <w:szCs w:val="16"/>
                              </w:rPr>
                            </w:pPr>
                            <w:r>
                              <w:rPr>
                                <w:b/>
                                <w:sz w:val="16"/>
                                <w:szCs w:val="16"/>
                              </w:rPr>
                              <w:t>January</w:t>
                            </w:r>
                            <w:r w:rsidRPr="00855048">
                              <w:rPr>
                                <w:b/>
                                <w:sz w:val="16"/>
                                <w:szCs w:val="16"/>
                              </w:rPr>
                              <w:t>, 201</w:t>
                            </w:r>
                            <w:r>
                              <w:rPr>
                                <w:b/>
                                <w:sz w:val="16"/>
                                <w:szCs w:val="16"/>
                              </w:rPr>
                              <w:t>8</w:t>
                            </w:r>
                          </w:p>
                        </w:txbxContent>
                      </v:textbox>
                    </v:shape>
                  </w:pict>
                </mc:Fallback>
              </mc:AlternateContent>
            </w:r>
            <w:r w:rsidR="004028F9">
              <w:rPr>
                <w:rFonts w:cs="Arial"/>
                <w:sz w:val="18"/>
                <w:szCs w:val="18"/>
              </w:rPr>
              <w:t xml:space="preserve">                                    </w:t>
            </w:r>
            <w:r w:rsidR="004028F9">
              <w:rPr>
                <w:rFonts w:cs="Arial"/>
                <w:sz w:val="18"/>
                <w:szCs w:val="18"/>
              </w:rPr>
              <w:fldChar w:fldCharType="begin">
                <w:ffData>
                  <w:name w:val="Text864"/>
                  <w:enabled/>
                  <w:calcOnExit w:val="0"/>
                  <w:textInput/>
                </w:ffData>
              </w:fldChar>
            </w:r>
            <w:bookmarkStart w:id="67" w:name="Text864"/>
            <w:r w:rsidR="004028F9">
              <w:rPr>
                <w:rFonts w:cs="Arial"/>
                <w:sz w:val="18"/>
                <w:szCs w:val="18"/>
              </w:rPr>
              <w:instrText xml:space="preserve"> FORMTEXT </w:instrText>
            </w:r>
            <w:r w:rsidR="004028F9">
              <w:rPr>
                <w:rFonts w:cs="Arial"/>
                <w:sz w:val="18"/>
                <w:szCs w:val="18"/>
              </w:rPr>
            </w:r>
            <w:r w:rsidR="004028F9">
              <w:rPr>
                <w:rFonts w:cs="Arial"/>
                <w:sz w:val="18"/>
                <w:szCs w:val="18"/>
              </w:rPr>
              <w:fldChar w:fldCharType="separate"/>
            </w:r>
            <w:r w:rsidR="004028F9">
              <w:rPr>
                <w:rFonts w:cs="Arial"/>
                <w:noProof/>
                <w:sz w:val="18"/>
                <w:szCs w:val="18"/>
              </w:rPr>
              <w:t> </w:t>
            </w:r>
            <w:r w:rsidR="004028F9">
              <w:rPr>
                <w:rFonts w:cs="Arial"/>
                <w:noProof/>
                <w:sz w:val="18"/>
                <w:szCs w:val="18"/>
              </w:rPr>
              <w:t> </w:t>
            </w:r>
            <w:r w:rsidR="004028F9">
              <w:rPr>
                <w:rFonts w:cs="Arial"/>
                <w:noProof/>
                <w:sz w:val="18"/>
                <w:szCs w:val="18"/>
              </w:rPr>
              <w:t> </w:t>
            </w:r>
            <w:r w:rsidR="004028F9">
              <w:rPr>
                <w:rFonts w:cs="Arial"/>
                <w:noProof/>
                <w:sz w:val="18"/>
                <w:szCs w:val="18"/>
              </w:rPr>
              <w:t> </w:t>
            </w:r>
            <w:r w:rsidR="004028F9">
              <w:rPr>
                <w:rFonts w:cs="Arial"/>
                <w:noProof/>
                <w:sz w:val="18"/>
                <w:szCs w:val="18"/>
              </w:rPr>
              <w:t> </w:t>
            </w:r>
            <w:r w:rsidR="004028F9">
              <w:rPr>
                <w:rFonts w:cs="Arial"/>
                <w:sz w:val="18"/>
                <w:szCs w:val="18"/>
              </w:rPr>
              <w:fldChar w:fldCharType="end"/>
            </w:r>
            <w:bookmarkEnd w:id="67"/>
            <w:r w:rsidR="004028F9">
              <w:rPr>
                <w:rFonts w:cs="Arial"/>
                <w:sz w:val="18"/>
                <w:szCs w:val="18"/>
              </w:rPr>
              <w:fldChar w:fldCharType="begin">
                <w:ffData>
                  <w:name w:val="Text865"/>
                  <w:enabled/>
                  <w:calcOnExit w:val="0"/>
                  <w:textInput/>
                </w:ffData>
              </w:fldChar>
            </w:r>
            <w:bookmarkStart w:id="68" w:name="Text865"/>
            <w:r w:rsidR="004028F9">
              <w:rPr>
                <w:rFonts w:cs="Arial"/>
                <w:sz w:val="18"/>
                <w:szCs w:val="18"/>
              </w:rPr>
              <w:instrText xml:space="preserve"> FORMTEXT </w:instrText>
            </w:r>
            <w:r w:rsidR="004028F9">
              <w:rPr>
                <w:rFonts w:cs="Arial"/>
                <w:sz w:val="18"/>
                <w:szCs w:val="18"/>
              </w:rPr>
            </w:r>
            <w:r w:rsidR="004028F9">
              <w:rPr>
                <w:rFonts w:cs="Arial"/>
                <w:sz w:val="18"/>
                <w:szCs w:val="18"/>
              </w:rPr>
              <w:fldChar w:fldCharType="separate"/>
            </w:r>
            <w:r w:rsidR="004028F9">
              <w:rPr>
                <w:rFonts w:cs="Arial"/>
                <w:noProof/>
                <w:sz w:val="18"/>
                <w:szCs w:val="18"/>
              </w:rPr>
              <w:t> </w:t>
            </w:r>
            <w:r w:rsidR="004028F9">
              <w:rPr>
                <w:rFonts w:cs="Arial"/>
                <w:noProof/>
                <w:sz w:val="18"/>
                <w:szCs w:val="18"/>
              </w:rPr>
              <w:t> </w:t>
            </w:r>
            <w:r w:rsidR="004028F9">
              <w:rPr>
                <w:rFonts w:cs="Arial"/>
                <w:noProof/>
                <w:sz w:val="18"/>
                <w:szCs w:val="18"/>
              </w:rPr>
              <w:t> </w:t>
            </w:r>
            <w:r w:rsidR="004028F9">
              <w:rPr>
                <w:rFonts w:cs="Arial"/>
                <w:noProof/>
                <w:sz w:val="18"/>
                <w:szCs w:val="18"/>
              </w:rPr>
              <w:t> </w:t>
            </w:r>
            <w:r w:rsidR="004028F9">
              <w:rPr>
                <w:rFonts w:cs="Arial"/>
                <w:noProof/>
                <w:sz w:val="18"/>
                <w:szCs w:val="18"/>
              </w:rPr>
              <w:t> </w:t>
            </w:r>
            <w:r w:rsidR="004028F9">
              <w:rPr>
                <w:rFonts w:cs="Arial"/>
                <w:sz w:val="18"/>
                <w:szCs w:val="18"/>
              </w:rPr>
              <w:fldChar w:fldCharType="end"/>
            </w:r>
            <w:bookmarkEnd w:id="68"/>
            <w:r w:rsidR="004028F9">
              <w:rPr>
                <w:rFonts w:cs="Arial"/>
                <w:sz w:val="18"/>
                <w:szCs w:val="18"/>
              </w:rPr>
              <w:fldChar w:fldCharType="begin">
                <w:ffData>
                  <w:name w:val="Text866"/>
                  <w:enabled/>
                  <w:calcOnExit w:val="0"/>
                  <w:textInput/>
                </w:ffData>
              </w:fldChar>
            </w:r>
            <w:bookmarkStart w:id="69" w:name="Text866"/>
            <w:r w:rsidR="004028F9">
              <w:rPr>
                <w:rFonts w:cs="Arial"/>
                <w:sz w:val="18"/>
                <w:szCs w:val="18"/>
              </w:rPr>
              <w:instrText xml:space="preserve"> FORMTEXT </w:instrText>
            </w:r>
            <w:r w:rsidR="004028F9">
              <w:rPr>
                <w:rFonts w:cs="Arial"/>
                <w:sz w:val="18"/>
                <w:szCs w:val="18"/>
              </w:rPr>
            </w:r>
            <w:r w:rsidR="004028F9">
              <w:rPr>
                <w:rFonts w:cs="Arial"/>
                <w:sz w:val="18"/>
                <w:szCs w:val="18"/>
              </w:rPr>
              <w:fldChar w:fldCharType="separate"/>
            </w:r>
            <w:r w:rsidR="004028F9">
              <w:rPr>
                <w:rFonts w:cs="Arial"/>
                <w:noProof/>
                <w:sz w:val="18"/>
                <w:szCs w:val="18"/>
              </w:rPr>
              <w:t> </w:t>
            </w:r>
            <w:r w:rsidR="004028F9">
              <w:rPr>
                <w:rFonts w:cs="Arial"/>
                <w:noProof/>
                <w:sz w:val="18"/>
                <w:szCs w:val="18"/>
              </w:rPr>
              <w:t> </w:t>
            </w:r>
            <w:r w:rsidR="004028F9">
              <w:rPr>
                <w:rFonts w:cs="Arial"/>
                <w:noProof/>
                <w:sz w:val="18"/>
                <w:szCs w:val="18"/>
              </w:rPr>
              <w:t> </w:t>
            </w:r>
            <w:r w:rsidR="004028F9">
              <w:rPr>
                <w:rFonts w:cs="Arial"/>
                <w:noProof/>
                <w:sz w:val="18"/>
                <w:szCs w:val="18"/>
              </w:rPr>
              <w:t> </w:t>
            </w:r>
            <w:r w:rsidR="004028F9">
              <w:rPr>
                <w:rFonts w:cs="Arial"/>
                <w:noProof/>
                <w:sz w:val="18"/>
                <w:szCs w:val="18"/>
              </w:rPr>
              <w:t> </w:t>
            </w:r>
            <w:r w:rsidR="004028F9">
              <w:rPr>
                <w:rFonts w:cs="Arial"/>
                <w:sz w:val="18"/>
                <w:szCs w:val="18"/>
              </w:rPr>
              <w:fldChar w:fldCharType="end"/>
            </w:r>
            <w:bookmarkEnd w:id="69"/>
            <w:r w:rsidR="004028F9">
              <w:rPr>
                <w:rFonts w:cs="Arial"/>
                <w:sz w:val="18"/>
                <w:szCs w:val="18"/>
              </w:rPr>
              <w:fldChar w:fldCharType="begin">
                <w:ffData>
                  <w:name w:val="Text867"/>
                  <w:enabled/>
                  <w:calcOnExit w:val="0"/>
                  <w:textInput/>
                </w:ffData>
              </w:fldChar>
            </w:r>
            <w:bookmarkStart w:id="70" w:name="Text867"/>
            <w:r w:rsidR="004028F9">
              <w:rPr>
                <w:rFonts w:cs="Arial"/>
                <w:sz w:val="18"/>
                <w:szCs w:val="18"/>
              </w:rPr>
              <w:instrText xml:space="preserve"> FORMTEXT </w:instrText>
            </w:r>
            <w:r w:rsidR="004028F9">
              <w:rPr>
                <w:rFonts w:cs="Arial"/>
                <w:sz w:val="18"/>
                <w:szCs w:val="18"/>
              </w:rPr>
            </w:r>
            <w:r w:rsidR="004028F9">
              <w:rPr>
                <w:rFonts w:cs="Arial"/>
                <w:sz w:val="18"/>
                <w:szCs w:val="18"/>
              </w:rPr>
              <w:fldChar w:fldCharType="separate"/>
            </w:r>
            <w:r w:rsidR="004028F9">
              <w:rPr>
                <w:rFonts w:cs="Arial"/>
                <w:noProof/>
                <w:sz w:val="18"/>
                <w:szCs w:val="18"/>
              </w:rPr>
              <w:t> </w:t>
            </w:r>
            <w:r w:rsidR="004028F9">
              <w:rPr>
                <w:rFonts w:cs="Arial"/>
                <w:noProof/>
                <w:sz w:val="18"/>
                <w:szCs w:val="18"/>
              </w:rPr>
              <w:t> </w:t>
            </w:r>
            <w:r w:rsidR="004028F9">
              <w:rPr>
                <w:rFonts w:cs="Arial"/>
                <w:noProof/>
                <w:sz w:val="18"/>
                <w:szCs w:val="18"/>
              </w:rPr>
              <w:t> </w:t>
            </w:r>
            <w:r w:rsidR="004028F9">
              <w:rPr>
                <w:rFonts w:cs="Arial"/>
                <w:noProof/>
                <w:sz w:val="18"/>
                <w:szCs w:val="18"/>
              </w:rPr>
              <w:t> </w:t>
            </w:r>
            <w:r w:rsidR="004028F9">
              <w:rPr>
                <w:rFonts w:cs="Arial"/>
                <w:noProof/>
                <w:sz w:val="18"/>
                <w:szCs w:val="18"/>
              </w:rPr>
              <w:t> </w:t>
            </w:r>
            <w:r w:rsidR="004028F9">
              <w:rPr>
                <w:rFonts w:cs="Arial"/>
                <w:sz w:val="18"/>
                <w:szCs w:val="18"/>
              </w:rPr>
              <w:fldChar w:fldCharType="end"/>
            </w:r>
            <w:bookmarkEnd w:id="70"/>
            <w:r w:rsidR="004028F9">
              <w:rPr>
                <w:rFonts w:cs="Arial"/>
                <w:sz w:val="18"/>
                <w:szCs w:val="18"/>
              </w:rPr>
              <w:fldChar w:fldCharType="begin">
                <w:ffData>
                  <w:name w:val="Text868"/>
                  <w:enabled/>
                  <w:calcOnExit w:val="0"/>
                  <w:textInput/>
                </w:ffData>
              </w:fldChar>
            </w:r>
            <w:bookmarkStart w:id="71" w:name="Text868"/>
            <w:r w:rsidR="004028F9">
              <w:rPr>
                <w:rFonts w:cs="Arial"/>
                <w:sz w:val="18"/>
                <w:szCs w:val="18"/>
              </w:rPr>
              <w:instrText xml:space="preserve"> FORMTEXT </w:instrText>
            </w:r>
            <w:r w:rsidR="004028F9">
              <w:rPr>
                <w:rFonts w:cs="Arial"/>
                <w:sz w:val="18"/>
                <w:szCs w:val="18"/>
              </w:rPr>
            </w:r>
            <w:r w:rsidR="004028F9">
              <w:rPr>
                <w:rFonts w:cs="Arial"/>
                <w:sz w:val="18"/>
                <w:szCs w:val="18"/>
              </w:rPr>
              <w:fldChar w:fldCharType="separate"/>
            </w:r>
            <w:r w:rsidR="004028F9">
              <w:rPr>
                <w:rFonts w:cs="Arial"/>
                <w:noProof/>
                <w:sz w:val="18"/>
                <w:szCs w:val="18"/>
              </w:rPr>
              <w:t> </w:t>
            </w:r>
            <w:r w:rsidR="004028F9">
              <w:rPr>
                <w:rFonts w:cs="Arial"/>
                <w:noProof/>
                <w:sz w:val="18"/>
                <w:szCs w:val="18"/>
              </w:rPr>
              <w:t> </w:t>
            </w:r>
            <w:r w:rsidR="004028F9">
              <w:rPr>
                <w:rFonts w:cs="Arial"/>
                <w:noProof/>
                <w:sz w:val="18"/>
                <w:szCs w:val="18"/>
              </w:rPr>
              <w:t> </w:t>
            </w:r>
            <w:r w:rsidR="004028F9">
              <w:rPr>
                <w:rFonts w:cs="Arial"/>
                <w:noProof/>
                <w:sz w:val="18"/>
                <w:szCs w:val="18"/>
              </w:rPr>
              <w:t> </w:t>
            </w:r>
            <w:r w:rsidR="004028F9">
              <w:rPr>
                <w:rFonts w:cs="Arial"/>
                <w:noProof/>
                <w:sz w:val="18"/>
                <w:szCs w:val="18"/>
              </w:rPr>
              <w:t> </w:t>
            </w:r>
            <w:r w:rsidR="004028F9">
              <w:rPr>
                <w:rFonts w:cs="Arial"/>
                <w:sz w:val="18"/>
                <w:szCs w:val="18"/>
              </w:rPr>
              <w:fldChar w:fldCharType="end"/>
            </w:r>
            <w:bookmarkEnd w:id="71"/>
            <w:r w:rsidR="004028F9">
              <w:rPr>
                <w:rFonts w:cs="Arial"/>
                <w:sz w:val="18"/>
                <w:szCs w:val="18"/>
              </w:rPr>
              <w:fldChar w:fldCharType="begin">
                <w:ffData>
                  <w:name w:val="Text869"/>
                  <w:enabled/>
                  <w:calcOnExit w:val="0"/>
                  <w:textInput/>
                </w:ffData>
              </w:fldChar>
            </w:r>
            <w:bookmarkStart w:id="72" w:name="Text869"/>
            <w:r w:rsidR="004028F9">
              <w:rPr>
                <w:rFonts w:cs="Arial"/>
                <w:sz w:val="18"/>
                <w:szCs w:val="18"/>
              </w:rPr>
              <w:instrText xml:space="preserve"> FORMTEXT </w:instrText>
            </w:r>
            <w:r w:rsidR="004028F9">
              <w:rPr>
                <w:rFonts w:cs="Arial"/>
                <w:sz w:val="18"/>
                <w:szCs w:val="18"/>
              </w:rPr>
            </w:r>
            <w:r w:rsidR="004028F9">
              <w:rPr>
                <w:rFonts w:cs="Arial"/>
                <w:sz w:val="18"/>
                <w:szCs w:val="18"/>
              </w:rPr>
              <w:fldChar w:fldCharType="separate"/>
            </w:r>
            <w:r w:rsidR="004028F9">
              <w:rPr>
                <w:rFonts w:cs="Arial"/>
                <w:noProof/>
                <w:sz w:val="18"/>
                <w:szCs w:val="18"/>
              </w:rPr>
              <w:t> </w:t>
            </w:r>
            <w:r w:rsidR="004028F9">
              <w:rPr>
                <w:rFonts w:cs="Arial"/>
                <w:noProof/>
                <w:sz w:val="18"/>
                <w:szCs w:val="18"/>
              </w:rPr>
              <w:t> </w:t>
            </w:r>
            <w:r w:rsidR="004028F9">
              <w:rPr>
                <w:rFonts w:cs="Arial"/>
                <w:noProof/>
                <w:sz w:val="18"/>
                <w:szCs w:val="18"/>
              </w:rPr>
              <w:t> </w:t>
            </w:r>
            <w:r w:rsidR="004028F9">
              <w:rPr>
                <w:rFonts w:cs="Arial"/>
                <w:noProof/>
                <w:sz w:val="18"/>
                <w:szCs w:val="18"/>
              </w:rPr>
              <w:t> </w:t>
            </w:r>
            <w:r w:rsidR="004028F9">
              <w:rPr>
                <w:rFonts w:cs="Arial"/>
                <w:noProof/>
                <w:sz w:val="18"/>
                <w:szCs w:val="18"/>
              </w:rPr>
              <w:t> </w:t>
            </w:r>
            <w:r w:rsidR="004028F9">
              <w:rPr>
                <w:rFonts w:cs="Arial"/>
                <w:sz w:val="18"/>
                <w:szCs w:val="18"/>
              </w:rPr>
              <w:fldChar w:fldCharType="end"/>
            </w:r>
            <w:bookmarkEnd w:id="72"/>
            <w:r w:rsidR="004028F9">
              <w:rPr>
                <w:rFonts w:cs="Arial"/>
                <w:sz w:val="18"/>
                <w:szCs w:val="18"/>
              </w:rPr>
              <w:fldChar w:fldCharType="begin">
                <w:ffData>
                  <w:name w:val="Text870"/>
                  <w:enabled/>
                  <w:calcOnExit w:val="0"/>
                  <w:textInput/>
                </w:ffData>
              </w:fldChar>
            </w:r>
            <w:bookmarkStart w:id="73" w:name="Text870"/>
            <w:r w:rsidR="004028F9">
              <w:rPr>
                <w:rFonts w:cs="Arial"/>
                <w:sz w:val="18"/>
                <w:szCs w:val="18"/>
              </w:rPr>
              <w:instrText xml:space="preserve"> FORMTEXT </w:instrText>
            </w:r>
            <w:r w:rsidR="004028F9">
              <w:rPr>
                <w:rFonts w:cs="Arial"/>
                <w:sz w:val="18"/>
                <w:szCs w:val="18"/>
              </w:rPr>
            </w:r>
            <w:r w:rsidR="004028F9">
              <w:rPr>
                <w:rFonts w:cs="Arial"/>
                <w:sz w:val="18"/>
                <w:szCs w:val="18"/>
              </w:rPr>
              <w:fldChar w:fldCharType="separate"/>
            </w:r>
            <w:r w:rsidR="004028F9">
              <w:rPr>
                <w:rFonts w:cs="Arial"/>
                <w:noProof/>
                <w:sz w:val="18"/>
                <w:szCs w:val="18"/>
              </w:rPr>
              <w:t> </w:t>
            </w:r>
            <w:r w:rsidR="004028F9">
              <w:rPr>
                <w:rFonts w:cs="Arial"/>
                <w:noProof/>
                <w:sz w:val="18"/>
                <w:szCs w:val="18"/>
              </w:rPr>
              <w:t> </w:t>
            </w:r>
            <w:r w:rsidR="004028F9">
              <w:rPr>
                <w:rFonts w:cs="Arial"/>
                <w:noProof/>
                <w:sz w:val="18"/>
                <w:szCs w:val="18"/>
              </w:rPr>
              <w:t> </w:t>
            </w:r>
            <w:r w:rsidR="004028F9">
              <w:rPr>
                <w:rFonts w:cs="Arial"/>
                <w:noProof/>
                <w:sz w:val="18"/>
                <w:szCs w:val="18"/>
              </w:rPr>
              <w:t> </w:t>
            </w:r>
            <w:r w:rsidR="004028F9">
              <w:rPr>
                <w:rFonts w:cs="Arial"/>
                <w:noProof/>
                <w:sz w:val="18"/>
                <w:szCs w:val="18"/>
              </w:rPr>
              <w:t> </w:t>
            </w:r>
            <w:r w:rsidR="004028F9">
              <w:rPr>
                <w:rFonts w:cs="Arial"/>
                <w:sz w:val="18"/>
                <w:szCs w:val="18"/>
              </w:rPr>
              <w:fldChar w:fldCharType="end"/>
            </w:r>
            <w:bookmarkEnd w:id="73"/>
            <w:r w:rsidR="004028F9">
              <w:rPr>
                <w:rFonts w:cs="Arial"/>
                <w:sz w:val="18"/>
                <w:szCs w:val="18"/>
              </w:rPr>
              <w:fldChar w:fldCharType="begin">
                <w:ffData>
                  <w:name w:val="Text871"/>
                  <w:enabled/>
                  <w:calcOnExit w:val="0"/>
                  <w:textInput/>
                </w:ffData>
              </w:fldChar>
            </w:r>
            <w:bookmarkStart w:id="74" w:name="Text871"/>
            <w:r w:rsidR="004028F9">
              <w:rPr>
                <w:rFonts w:cs="Arial"/>
                <w:sz w:val="18"/>
                <w:szCs w:val="18"/>
              </w:rPr>
              <w:instrText xml:space="preserve"> FORMTEXT </w:instrText>
            </w:r>
            <w:r w:rsidR="004028F9">
              <w:rPr>
                <w:rFonts w:cs="Arial"/>
                <w:sz w:val="18"/>
                <w:szCs w:val="18"/>
              </w:rPr>
            </w:r>
            <w:r w:rsidR="004028F9">
              <w:rPr>
                <w:rFonts w:cs="Arial"/>
                <w:sz w:val="18"/>
                <w:szCs w:val="18"/>
              </w:rPr>
              <w:fldChar w:fldCharType="separate"/>
            </w:r>
            <w:r w:rsidR="004028F9">
              <w:rPr>
                <w:rFonts w:cs="Arial"/>
                <w:noProof/>
                <w:sz w:val="18"/>
                <w:szCs w:val="18"/>
              </w:rPr>
              <w:t> </w:t>
            </w:r>
            <w:r w:rsidR="004028F9">
              <w:rPr>
                <w:rFonts w:cs="Arial"/>
                <w:noProof/>
                <w:sz w:val="18"/>
                <w:szCs w:val="18"/>
              </w:rPr>
              <w:t> </w:t>
            </w:r>
            <w:r w:rsidR="004028F9">
              <w:rPr>
                <w:rFonts w:cs="Arial"/>
                <w:noProof/>
                <w:sz w:val="18"/>
                <w:szCs w:val="18"/>
              </w:rPr>
              <w:t> </w:t>
            </w:r>
            <w:r w:rsidR="004028F9">
              <w:rPr>
                <w:rFonts w:cs="Arial"/>
                <w:noProof/>
                <w:sz w:val="18"/>
                <w:szCs w:val="18"/>
              </w:rPr>
              <w:t> </w:t>
            </w:r>
            <w:r w:rsidR="004028F9">
              <w:rPr>
                <w:rFonts w:cs="Arial"/>
                <w:noProof/>
                <w:sz w:val="18"/>
                <w:szCs w:val="18"/>
              </w:rPr>
              <w:t> </w:t>
            </w:r>
            <w:r w:rsidR="004028F9">
              <w:rPr>
                <w:rFonts w:cs="Arial"/>
                <w:sz w:val="18"/>
                <w:szCs w:val="18"/>
              </w:rPr>
              <w:fldChar w:fldCharType="end"/>
            </w:r>
            <w:bookmarkEnd w:id="74"/>
            <w:r w:rsidR="004028F9">
              <w:rPr>
                <w:rFonts w:cs="Arial"/>
                <w:sz w:val="18"/>
                <w:szCs w:val="18"/>
              </w:rPr>
              <w:fldChar w:fldCharType="begin">
                <w:ffData>
                  <w:name w:val="Text872"/>
                  <w:enabled/>
                  <w:calcOnExit w:val="0"/>
                  <w:textInput/>
                </w:ffData>
              </w:fldChar>
            </w:r>
            <w:bookmarkStart w:id="75" w:name="Text872"/>
            <w:r w:rsidR="004028F9">
              <w:rPr>
                <w:rFonts w:cs="Arial"/>
                <w:sz w:val="18"/>
                <w:szCs w:val="18"/>
              </w:rPr>
              <w:instrText xml:space="preserve"> FORMTEXT </w:instrText>
            </w:r>
            <w:r w:rsidR="004028F9">
              <w:rPr>
                <w:rFonts w:cs="Arial"/>
                <w:sz w:val="18"/>
                <w:szCs w:val="18"/>
              </w:rPr>
            </w:r>
            <w:r w:rsidR="004028F9">
              <w:rPr>
                <w:rFonts w:cs="Arial"/>
                <w:sz w:val="18"/>
                <w:szCs w:val="18"/>
              </w:rPr>
              <w:fldChar w:fldCharType="separate"/>
            </w:r>
            <w:r w:rsidR="004028F9">
              <w:rPr>
                <w:rFonts w:cs="Arial"/>
                <w:noProof/>
                <w:sz w:val="18"/>
                <w:szCs w:val="18"/>
              </w:rPr>
              <w:t> </w:t>
            </w:r>
            <w:r w:rsidR="004028F9">
              <w:rPr>
                <w:rFonts w:cs="Arial"/>
                <w:noProof/>
                <w:sz w:val="18"/>
                <w:szCs w:val="18"/>
              </w:rPr>
              <w:t> </w:t>
            </w:r>
            <w:r w:rsidR="004028F9">
              <w:rPr>
                <w:rFonts w:cs="Arial"/>
                <w:noProof/>
                <w:sz w:val="18"/>
                <w:szCs w:val="18"/>
              </w:rPr>
              <w:t> </w:t>
            </w:r>
            <w:r w:rsidR="004028F9">
              <w:rPr>
                <w:rFonts w:cs="Arial"/>
                <w:noProof/>
                <w:sz w:val="18"/>
                <w:szCs w:val="18"/>
              </w:rPr>
              <w:t> </w:t>
            </w:r>
            <w:r w:rsidR="004028F9">
              <w:rPr>
                <w:rFonts w:cs="Arial"/>
                <w:noProof/>
                <w:sz w:val="18"/>
                <w:szCs w:val="18"/>
              </w:rPr>
              <w:t> </w:t>
            </w:r>
            <w:r w:rsidR="004028F9">
              <w:rPr>
                <w:rFonts w:cs="Arial"/>
                <w:sz w:val="18"/>
                <w:szCs w:val="18"/>
              </w:rPr>
              <w:fldChar w:fldCharType="end"/>
            </w:r>
            <w:bookmarkEnd w:id="75"/>
            <w:r w:rsidR="004028F9">
              <w:rPr>
                <w:rFonts w:cs="Arial"/>
                <w:sz w:val="18"/>
                <w:szCs w:val="18"/>
              </w:rPr>
              <w:fldChar w:fldCharType="begin">
                <w:ffData>
                  <w:name w:val="Text873"/>
                  <w:enabled/>
                  <w:calcOnExit w:val="0"/>
                  <w:textInput/>
                </w:ffData>
              </w:fldChar>
            </w:r>
            <w:bookmarkStart w:id="76" w:name="Text873"/>
            <w:r w:rsidR="004028F9">
              <w:rPr>
                <w:rFonts w:cs="Arial"/>
                <w:sz w:val="18"/>
                <w:szCs w:val="18"/>
              </w:rPr>
              <w:instrText xml:space="preserve"> FORMTEXT </w:instrText>
            </w:r>
            <w:r w:rsidR="004028F9">
              <w:rPr>
                <w:rFonts w:cs="Arial"/>
                <w:sz w:val="18"/>
                <w:szCs w:val="18"/>
              </w:rPr>
            </w:r>
            <w:r w:rsidR="004028F9">
              <w:rPr>
                <w:rFonts w:cs="Arial"/>
                <w:sz w:val="18"/>
                <w:szCs w:val="18"/>
              </w:rPr>
              <w:fldChar w:fldCharType="separate"/>
            </w:r>
            <w:r w:rsidR="004028F9">
              <w:rPr>
                <w:rFonts w:cs="Arial"/>
                <w:noProof/>
                <w:sz w:val="18"/>
                <w:szCs w:val="18"/>
              </w:rPr>
              <w:t> </w:t>
            </w:r>
            <w:r w:rsidR="004028F9">
              <w:rPr>
                <w:rFonts w:cs="Arial"/>
                <w:noProof/>
                <w:sz w:val="18"/>
                <w:szCs w:val="18"/>
              </w:rPr>
              <w:t> </w:t>
            </w:r>
            <w:r w:rsidR="004028F9">
              <w:rPr>
                <w:rFonts w:cs="Arial"/>
                <w:noProof/>
                <w:sz w:val="18"/>
                <w:szCs w:val="18"/>
              </w:rPr>
              <w:t> </w:t>
            </w:r>
            <w:r w:rsidR="004028F9">
              <w:rPr>
                <w:rFonts w:cs="Arial"/>
                <w:noProof/>
                <w:sz w:val="18"/>
                <w:szCs w:val="18"/>
              </w:rPr>
              <w:t> </w:t>
            </w:r>
            <w:r w:rsidR="004028F9">
              <w:rPr>
                <w:rFonts w:cs="Arial"/>
                <w:noProof/>
                <w:sz w:val="18"/>
                <w:szCs w:val="18"/>
              </w:rPr>
              <w:t> </w:t>
            </w:r>
            <w:r w:rsidR="004028F9">
              <w:rPr>
                <w:rFonts w:cs="Arial"/>
                <w:sz w:val="18"/>
                <w:szCs w:val="18"/>
              </w:rPr>
              <w:fldChar w:fldCharType="end"/>
            </w:r>
            <w:bookmarkEnd w:id="76"/>
            <w:r w:rsidR="004028F9">
              <w:rPr>
                <w:rFonts w:cs="Arial"/>
                <w:sz w:val="18"/>
                <w:szCs w:val="18"/>
              </w:rPr>
              <w:fldChar w:fldCharType="begin">
                <w:ffData>
                  <w:name w:val="Text874"/>
                  <w:enabled/>
                  <w:calcOnExit w:val="0"/>
                  <w:textInput/>
                </w:ffData>
              </w:fldChar>
            </w:r>
            <w:bookmarkStart w:id="77" w:name="Text874"/>
            <w:r w:rsidR="004028F9">
              <w:rPr>
                <w:rFonts w:cs="Arial"/>
                <w:sz w:val="18"/>
                <w:szCs w:val="18"/>
              </w:rPr>
              <w:instrText xml:space="preserve"> FORMTEXT </w:instrText>
            </w:r>
            <w:r w:rsidR="004028F9">
              <w:rPr>
                <w:rFonts w:cs="Arial"/>
                <w:sz w:val="18"/>
                <w:szCs w:val="18"/>
              </w:rPr>
            </w:r>
            <w:r w:rsidR="004028F9">
              <w:rPr>
                <w:rFonts w:cs="Arial"/>
                <w:sz w:val="18"/>
                <w:szCs w:val="18"/>
              </w:rPr>
              <w:fldChar w:fldCharType="separate"/>
            </w:r>
            <w:r w:rsidR="004028F9">
              <w:rPr>
                <w:rFonts w:cs="Arial"/>
                <w:noProof/>
                <w:sz w:val="18"/>
                <w:szCs w:val="18"/>
              </w:rPr>
              <w:t> </w:t>
            </w:r>
            <w:r w:rsidR="004028F9">
              <w:rPr>
                <w:rFonts w:cs="Arial"/>
                <w:noProof/>
                <w:sz w:val="18"/>
                <w:szCs w:val="18"/>
              </w:rPr>
              <w:t> </w:t>
            </w:r>
            <w:r w:rsidR="004028F9">
              <w:rPr>
                <w:rFonts w:cs="Arial"/>
                <w:noProof/>
                <w:sz w:val="18"/>
                <w:szCs w:val="18"/>
              </w:rPr>
              <w:t> </w:t>
            </w:r>
            <w:r w:rsidR="004028F9">
              <w:rPr>
                <w:rFonts w:cs="Arial"/>
                <w:noProof/>
                <w:sz w:val="18"/>
                <w:szCs w:val="18"/>
              </w:rPr>
              <w:t> </w:t>
            </w:r>
            <w:r w:rsidR="004028F9">
              <w:rPr>
                <w:rFonts w:cs="Arial"/>
                <w:noProof/>
                <w:sz w:val="18"/>
                <w:szCs w:val="18"/>
              </w:rPr>
              <w:t> </w:t>
            </w:r>
            <w:r w:rsidR="004028F9">
              <w:rPr>
                <w:rFonts w:cs="Arial"/>
                <w:sz w:val="18"/>
                <w:szCs w:val="18"/>
              </w:rPr>
              <w:fldChar w:fldCharType="end"/>
            </w:r>
            <w:bookmarkEnd w:id="77"/>
            <w:r w:rsidR="004028F9">
              <w:rPr>
                <w:rFonts w:cs="Arial"/>
                <w:sz w:val="18"/>
                <w:szCs w:val="18"/>
              </w:rPr>
              <w:fldChar w:fldCharType="begin">
                <w:ffData>
                  <w:name w:val="Text875"/>
                  <w:enabled/>
                  <w:calcOnExit w:val="0"/>
                  <w:textInput/>
                </w:ffData>
              </w:fldChar>
            </w:r>
            <w:bookmarkStart w:id="78" w:name="Text875"/>
            <w:r w:rsidR="004028F9">
              <w:rPr>
                <w:rFonts w:cs="Arial"/>
                <w:sz w:val="18"/>
                <w:szCs w:val="18"/>
              </w:rPr>
              <w:instrText xml:space="preserve"> FORMTEXT </w:instrText>
            </w:r>
            <w:r w:rsidR="004028F9">
              <w:rPr>
                <w:rFonts w:cs="Arial"/>
                <w:sz w:val="18"/>
                <w:szCs w:val="18"/>
              </w:rPr>
            </w:r>
            <w:r w:rsidR="004028F9">
              <w:rPr>
                <w:rFonts w:cs="Arial"/>
                <w:sz w:val="18"/>
                <w:szCs w:val="18"/>
              </w:rPr>
              <w:fldChar w:fldCharType="separate"/>
            </w:r>
            <w:r w:rsidR="004028F9">
              <w:rPr>
                <w:rFonts w:cs="Arial"/>
                <w:noProof/>
                <w:sz w:val="18"/>
                <w:szCs w:val="18"/>
              </w:rPr>
              <w:t> </w:t>
            </w:r>
            <w:r w:rsidR="004028F9">
              <w:rPr>
                <w:rFonts w:cs="Arial"/>
                <w:noProof/>
                <w:sz w:val="18"/>
                <w:szCs w:val="18"/>
              </w:rPr>
              <w:t> </w:t>
            </w:r>
            <w:r w:rsidR="004028F9">
              <w:rPr>
                <w:rFonts w:cs="Arial"/>
                <w:noProof/>
                <w:sz w:val="18"/>
                <w:szCs w:val="18"/>
              </w:rPr>
              <w:t> </w:t>
            </w:r>
            <w:r w:rsidR="004028F9">
              <w:rPr>
                <w:rFonts w:cs="Arial"/>
                <w:noProof/>
                <w:sz w:val="18"/>
                <w:szCs w:val="18"/>
              </w:rPr>
              <w:t> </w:t>
            </w:r>
            <w:r w:rsidR="004028F9">
              <w:rPr>
                <w:rFonts w:cs="Arial"/>
                <w:noProof/>
                <w:sz w:val="18"/>
                <w:szCs w:val="18"/>
              </w:rPr>
              <w:t> </w:t>
            </w:r>
            <w:r w:rsidR="004028F9">
              <w:rPr>
                <w:rFonts w:cs="Arial"/>
                <w:sz w:val="18"/>
                <w:szCs w:val="18"/>
              </w:rPr>
              <w:fldChar w:fldCharType="end"/>
            </w:r>
            <w:bookmarkEnd w:id="78"/>
            <w:r w:rsidR="004028F9">
              <w:rPr>
                <w:rFonts w:cs="Arial"/>
                <w:sz w:val="18"/>
                <w:szCs w:val="18"/>
              </w:rPr>
              <w:fldChar w:fldCharType="begin">
                <w:ffData>
                  <w:name w:val="Text876"/>
                  <w:enabled/>
                  <w:calcOnExit w:val="0"/>
                  <w:textInput/>
                </w:ffData>
              </w:fldChar>
            </w:r>
            <w:bookmarkStart w:id="79" w:name="Text876"/>
            <w:r w:rsidR="004028F9">
              <w:rPr>
                <w:rFonts w:cs="Arial"/>
                <w:sz w:val="18"/>
                <w:szCs w:val="18"/>
              </w:rPr>
              <w:instrText xml:space="preserve"> FORMTEXT </w:instrText>
            </w:r>
            <w:r w:rsidR="004028F9">
              <w:rPr>
                <w:rFonts w:cs="Arial"/>
                <w:sz w:val="18"/>
                <w:szCs w:val="18"/>
              </w:rPr>
            </w:r>
            <w:r w:rsidR="004028F9">
              <w:rPr>
                <w:rFonts w:cs="Arial"/>
                <w:sz w:val="18"/>
                <w:szCs w:val="18"/>
              </w:rPr>
              <w:fldChar w:fldCharType="separate"/>
            </w:r>
            <w:r w:rsidR="004028F9">
              <w:rPr>
                <w:rFonts w:cs="Arial"/>
                <w:noProof/>
                <w:sz w:val="18"/>
                <w:szCs w:val="18"/>
              </w:rPr>
              <w:t> </w:t>
            </w:r>
            <w:r w:rsidR="004028F9">
              <w:rPr>
                <w:rFonts w:cs="Arial"/>
                <w:noProof/>
                <w:sz w:val="18"/>
                <w:szCs w:val="18"/>
              </w:rPr>
              <w:t> </w:t>
            </w:r>
            <w:r w:rsidR="004028F9">
              <w:rPr>
                <w:rFonts w:cs="Arial"/>
                <w:noProof/>
                <w:sz w:val="18"/>
                <w:szCs w:val="18"/>
              </w:rPr>
              <w:t> </w:t>
            </w:r>
            <w:r w:rsidR="004028F9">
              <w:rPr>
                <w:rFonts w:cs="Arial"/>
                <w:noProof/>
                <w:sz w:val="18"/>
                <w:szCs w:val="18"/>
              </w:rPr>
              <w:t> </w:t>
            </w:r>
            <w:r w:rsidR="004028F9">
              <w:rPr>
                <w:rFonts w:cs="Arial"/>
                <w:noProof/>
                <w:sz w:val="18"/>
                <w:szCs w:val="18"/>
              </w:rPr>
              <w:t> </w:t>
            </w:r>
            <w:r w:rsidR="004028F9">
              <w:rPr>
                <w:rFonts w:cs="Arial"/>
                <w:sz w:val="18"/>
                <w:szCs w:val="18"/>
              </w:rPr>
              <w:fldChar w:fldCharType="end"/>
            </w:r>
            <w:bookmarkEnd w:id="79"/>
            <w:r w:rsidR="004028F9">
              <w:rPr>
                <w:rFonts w:cs="Arial"/>
                <w:sz w:val="18"/>
                <w:szCs w:val="18"/>
              </w:rPr>
              <w:fldChar w:fldCharType="begin">
                <w:ffData>
                  <w:name w:val="Text877"/>
                  <w:enabled/>
                  <w:calcOnExit w:val="0"/>
                  <w:textInput/>
                </w:ffData>
              </w:fldChar>
            </w:r>
            <w:bookmarkStart w:id="80" w:name="Text877"/>
            <w:r w:rsidR="004028F9">
              <w:rPr>
                <w:rFonts w:cs="Arial"/>
                <w:sz w:val="18"/>
                <w:szCs w:val="18"/>
              </w:rPr>
              <w:instrText xml:space="preserve"> FORMTEXT </w:instrText>
            </w:r>
            <w:r w:rsidR="004028F9">
              <w:rPr>
                <w:rFonts w:cs="Arial"/>
                <w:sz w:val="18"/>
                <w:szCs w:val="18"/>
              </w:rPr>
            </w:r>
            <w:r w:rsidR="004028F9">
              <w:rPr>
                <w:rFonts w:cs="Arial"/>
                <w:sz w:val="18"/>
                <w:szCs w:val="18"/>
              </w:rPr>
              <w:fldChar w:fldCharType="separate"/>
            </w:r>
            <w:r w:rsidR="004028F9">
              <w:rPr>
                <w:rFonts w:cs="Arial"/>
                <w:noProof/>
                <w:sz w:val="18"/>
                <w:szCs w:val="18"/>
              </w:rPr>
              <w:t> </w:t>
            </w:r>
            <w:r w:rsidR="004028F9">
              <w:rPr>
                <w:rFonts w:cs="Arial"/>
                <w:noProof/>
                <w:sz w:val="18"/>
                <w:szCs w:val="18"/>
              </w:rPr>
              <w:t> </w:t>
            </w:r>
            <w:r w:rsidR="004028F9">
              <w:rPr>
                <w:rFonts w:cs="Arial"/>
                <w:noProof/>
                <w:sz w:val="18"/>
                <w:szCs w:val="18"/>
              </w:rPr>
              <w:t> </w:t>
            </w:r>
            <w:r w:rsidR="004028F9">
              <w:rPr>
                <w:rFonts w:cs="Arial"/>
                <w:noProof/>
                <w:sz w:val="18"/>
                <w:szCs w:val="18"/>
              </w:rPr>
              <w:t> </w:t>
            </w:r>
            <w:r w:rsidR="004028F9">
              <w:rPr>
                <w:rFonts w:cs="Arial"/>
                <w:noProof/>
                <w:sz w:val="18"/>
                <w:szCs w:val="18"/>
              </w:rPr>
              <w:t> </w:t>
            </w:r>
            <w:r w:rsidR="004028F9">
              <w:rPr>
                <w:rFonts w:cs="Arial"/>
                <w:sz w:val="18"/>
                <w:szCs w:val="18"/>
              </w:rPr>
              <w:fldChar w:fldCharType="end"/>
            </w:r>
            <w:bookmarkEnd w:id="80"/>
            <w:r w:rsidR="004028F9">
              <w:rPr>
                <w:rFonts w:cs="Arial"/>
                <w:sz w:val="18"/>
                <w:szCs w:val="18"/>
              </w:rPr>
              <w:fldChar w:fldCharType="begin">
                <w:ffData>
                  <w:name w:val="Text878"/>
                  <w:enabled/>
                  <w:calcOnExit w:val="0"/>
                  <w:textInput/>
                </w:ffData>
              </w:fldChar>
            </w:r>
            <w:bookmarkStart w:id="81" w:name="Text878"/>
            <w:r w:rsidR="004028F9">
              <w:rPr>
                <w:rFonts w:cs="Arial"/>
                <w:sz w:val="18"/>
                <w:szCs w:val="18"/>
              </w:rPr>
              <w:instrText xml:space="preserve"> FORMTEXT </w:instrText>
            </w:r>
            <w:r w:rsidR="004028F9">
              <w:rPr>
                <w:rFonts w:cs="Arial"/>
                <w:sz w:val="18"/>
                <w:szCs w:val="18"/>
              </w:rPr>
            </w:r>
            <w:r w:rsidR="004028F9">
              <w:rPr>
                <w:rFonts w:cs="Arial"/>
                <w:sz w:val="18"/>
                <w:szCs w:val="18"/>
              </w:rPr>
              <w:fldChar w:fldCharType="separate"/>
            </w:r>
            <w:r w:rsidR="004028F9">
              <w:rPr>
                <w:rFonts w:cs="Arial"/>
                <w:noProof/>
                <w:sz w:val="18"/>
                <w:szCs w:val="18"/>
              </w:rPr>
              <w:t> </w:t>
            </w:r>
            <w:r w:rsidR="004028F9">
              <w:rPr>
                <w:rFonts w:cs="Arial"/>
                <w:noProof/>
                <w:sz w:val="18"/>
                <w:szCs w:val="18"/>
              </w:rPr>
              <w:t> </w:t>
            </w:r>
            <w:r w:rsidR="004028F9">
              <w:rPr>
                <w:rFonts w:cs="Arial"/>
                <w:noProof/>
                <w:sz w:val="18"/>
                <w:szCs w:val="18"/>
              </w:rPr>
              <w:t> </w:t>
            </w:r>
            <w:r w:rsidR="004028F9">
              <w:rPr>
                <w:rFonts w:cs="Arial"/>
                <w:noProof/>
                <w:sz w:val="18"/>
                <w:szCs w:val="18"/>
              </w:rPr>
              <w:t> </w:t>
            </w:r>
            <w:r w:rsidR="004028F9">
              <w:rPr>
                <w:rFonts w:cs="Arial"/>
                <w:noProof/>
                <w:sz w:val="18"/>
                <w:szCs w:val="18"/>
              </w:rPr>
              <w:t> </w:t>
            </w:r>
            <w:r w:rsidR="004028F9">
              <w:rPr>
                <w:rFonts w:cs="Arial"/>
                <w:sz w:val="18"/>
                <w:szCs w:val="18"/>
              </w:rPr>
              <w:fldChar w:fldCharType="end"/>
            </w:r>
            <w:bookmarkEnd w:id="81"/>
            <w:r w:rsidR="004028F9">
              <w:rPr>
                <w:rFonts w:cs="Arial"/>
                <w:sz w:val="18"/>
                <w:szCs w:val="18"/>
              </w:rPr>
              <w:fldChar w:fldCharType="begin">
                <w:ffData>
                  <w:name w:val="Text879"/>
                  <w:enabled/>
                  <w:calcOnExit w:val="0"/>
                  <w:textInput/>
                </w:ffData>
              </w:fldChar>
            </w:r>
            <w:bookmarkStart w:id="82" w:name="Text879"/>
            <w:r w:rsidR="004028F9">
              <w:rPr>
                <w:rFonts w:cs="Arial"/>
                <w:sz w:val="18"/>
                <w:szCs w:val="18"/>
              </w:rPr>
              <w:instrText xml:space="preserve"> FORMTEXT </w:instrText>
            </w:r>
            <w:r w:rsidR="004028F9">
              <w:rPr>
                <w:rFonts w:cs="Arial"/>
                <w:sz w:val="18"/>
                <w:szCs w:val="18"/>
              </w:rPr>
            </w:r>
            <w:r w:rsidR="004028F9">
              <w:rPr>
                <w:rFonts w:cs="Arial"/>
                <w:sz w:val="18"/>
                <w:szCs w:val="18"/>
              </w:rPr>
              <w:fldChar w:fldCharType="separate"/>
            </w:r>
            <w:r w:rsidR="004028F9">
              <w:rPr>
                <w:rFonts w:cs="Arial"/>
                <w:noProof/>
                <w:sz w:val="18"/>
                <w:szCs w:val="18"/>
              </w:rPr>
              <w:t> </w:t>
            </w:r>
            <w:r w:rsidR="004028F9">
              <w:rPr>
                <w:rFonts w:cs="Arial"/>
                <w:noProof/>
                <w:sz w:val="18"/>
                <w:szCs w:val="18"/>
              </w:rPr>
              <w:t> </w:t>
            </w:r>
            <w:r w:rsidR="004028F9">
              <w:rPr>
                <w:rFonts w:cs="Arial"/>
                <w:noProof/>
                <w:sz w:val="18"/>
                <w:szCs w:val="18"/>
              </w:rPr>
              <w:t> </w:t>
            </w:r>
            <w:r w:rsidR="004028F9">
              <w:rPr>
                <w:rFonts w:cs="Arial"/>
                <w:noProof/>
                <w:sz w:val="18"/>
                <w:szCs w:val="18"/>
              </w:rPr>
              <w:t> </w:t>
            </w:r>
            <w:r w:rsidR="004028F9">
              <w:rPr>
                <w:rFonts w:cs="Arial"/>
                <w:noProof/>
                <w:sz w:val="18"/>
                <w:szCs w:val="18"/>
              </w:rPr>
              <w:t> </w:t>
            </w:r>
            <w:r w:rsidR="004028F9">
              <w:rPr>
                <w:rFonts w:cs="Arial"/>
                <w:sz w:val="18"/>
                <w:szCs w:val="18"/>
              </w:rPr>
              <w:fldChar w:fldCharType="end"/>
            </w:r>
            <w:bookmarkEnd w:id="82"/>
            <w:r w:rsidR="004028F9">
              <w:rPr>
                <w:rFonts w:cs="Arial"/>
                <w:sz w:val="18"/>
                <w:szCs w:val="18"/>
              </w:rPr>
              <w:fldChar w:fldCharType="begin">
                <w:ffData>
                  <w:name w:val="Text880"/>
                  <w:enabled/>
                  <w:calcOnExit w:val="0"/>
                  <w:textInput/>
                </w:ffData>
              </w:fldChar>
            </w:r>
            <w:bookmarkStart w:id="83" w:name="Text880"/>
            <w:r w:rsidR="004028F9">
              <w:rPr>
                <w:rFonts w:cs="Arial"/>
                <w:sz w:val="18"/>
                <w:szCs w:val="18"/>
              </w:rPr>
              <w:instrText xml:space="preserve"> FORMTEXT </w:instrText>
            </w:r>
            <w:r w:rsidR="004028F9">
              <w:rPr>
                <w:rFonts w:cs="Arial"/>
                <w:sz w:val="18"/>
                <w:szCs w:val="18"/>
              </w:rPr>
            </w:r>
            <w:r w:rsidR="004028F9">
              <w:rPr>
                <w:rFonts w:cs="Arial"/>
                <w:sz w:val="18"/>
                <w:szCs w:val="18"/>
              </w:rPr>
              <w:fldChar w:fldCharType="separate"/>
            </w:r>
            <w:r w:rsidR="004028F9">
              <w:rPr>
                <w:rFonts w:cs="Arial"/>
                <w:noProof/>
                <w:sz w:val="18"/>
                <w:szCs w:val="18"/>
              </w:rPr>
              <w:t> </w:t>
            </w:r>
            <w:r w:rsidR="004028F9">
              <w:rPr>
                <w:rFonts w:cs="Arial"/>
                <w:noProof/>
                <w:sz w:val="18"/>
                <w:szCs w:val="18"/>
              </w:rPr>
              <w:t> </w:t>
            </w:r>
            <w:r w:rsidR="004028F9">
              <w:rPr>
                <w:rFonts w:cs="Arial"/>
                <w:noProof/>
                <w:sz w:val="18"/>
                <w:szCs w:val="18"/>
              </w:rPr>
              <w:t> </w:t>
            </w:r>
            <w:r w:rsidR="004028F9">
              <w:rPr>
                <w:rFonts w:cs="Arial"/>
                <w:noProof/>
                <w:sz w:val="18"/>
                <w:szCs w:val="18"/>
              </w:rPr>
              <w:t> </w:t>
            </w:r>
            <w:r w:rsidR="004028F9">
              <w:rPr>
                <w:rFonts w:cs="Arial"/>
                <w:noProof/>
                <w:sz w:val="18"/>
                <w:szCs w:val="18"/>
              </w:rPr>
              <w:t> </w:t>
            </w:r>
            <w:r w:rsidR="004028F9">
              <w:rPr>
                <w:rFonts w:cs="Arial"/>
                <w:sz w:val="18"/>
                <w:szCs w:val="18"/>
              </w:rPr>
              <w:fldChar w:fldCharType="end"/>
            </w:r>
            <w:bookmarkEnd w:id="83"/>
          </w:p>
          <w:p w:rsidR="00837F93" w:rsidRDefault="00AE5E0F" w:rsidP="00F02849">
            <w:pPr>
              <w:pStyle w:val="BodyText"/>
              <w:rPr>
                <w:sz w:val="18"/>
                <w:szCs w:val="18"/>
              </w:rPr>
            </w:pPr>
            <w:r>
              <w:rPr>
                <w:rFonts w:cs="Arial"/>
                <w:b/>
                <w:noProof/>
                <w:sz w:val="18"/>
                <w:szCs w:val="18"/>
              </w:rPr>
              <mc:AlternateContent>
                <mc:Choice Requires="wps">
                  <w:drawing>
                    <wp:anchor distT="0" distB="0" distL="114300" distR="114300" simplePos="0" relativeHeight="251657216" behindDoc="0" locked="0" layoutInCell="1" allowOverlap="1" wp14:anchorId="1F8FF614" wp14:editId="70E026C5">
                      <wp:simplePos x="0" y="0"/>
                      <wp:positionH relativeFrom="column">
                        <wp:posOffset>856615</wp:posOffset>
                      </wp:positionH>
                      <wp:positionV relativeFrom="paragraph">
                        <wp:posOffset>64770</wp:posOffset>
                      </wp:positionV>
                      <wp:extent cx="0" cy="8001000"/>
                      <wp:effectExtent l="54610" t="55880" r="59690" b="58420"/>
                      <wp:wrapNone/>
                      <wp:docPr id="10"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00"/>
                              </a:xfrm>
                              <a:prstGeom prst="line">
                                <a:avLst/>
                              </a:prstGeom>
                              <a:noFill/>
                              <a:ln w="9525">
                                <a:solidFill>
                                  <a:srgbClr val="000000"/>
                                </a:solidFill>
                                <a:round/>
                                <a:headEnd type="oval" w="med" len="med"/>
                                <a:tailEnd type="oval"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6"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45pt,5.1pt" to="67.45pt,63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">
                      <v:stroke startarrow="oval" endarrow="oval"/>
                    </v:line>
                  </w:pict>
                </mc:Fallback>
              </mc:AlternateContent>
            </w:r>
          </w:p>
          <w:p w:rsidR="00837F93" w:rsidRDefault="00837F93" w:rsidP="00F02849">
            <w:pPr>
              <w:pStyle w:val="BodyText"/>
              <w:rPr>
                <w:sz w:val="18"/>
                <w:szCs w:val="18"/>
              </w:rPr>
            </w:pPr>
          </w:p>
          <w:p w:rsidR="00837F93" w:rsidRDefault="004028F9" w:rsidP="00F02849">
            <w:pPr>
              <w:pStyle w:val="BodyText"/>
              <w:rPr>
                <w:sz w:val="18"/>
                <w:szCs w:val="18"/>
              </w:rPr>
            </w:pPr>
            <w:r>
              <w:rPr>
                <w:sz w:val="18"/>
                <w:szCs w:val="18"/>
              </w:rPr>
              <w:t xml:space="preserve">                                  </w:t>
            </w:r>
            <w:r>
              <w:rPr>
                <w:sz w:val="18"/>
                <w:szCs w:val="18"/>
              </w:rPr>
              <w:fldChar w:fldCharType="begin">
                <w:ffData>
                  <w:name w:val="Text881"/>
                  <w:enabled/>
                  <w:calcOnExit w:val="0"/>
                  <w:textInput/>
                </w:ffData>
              </w:fldChar>
            </w:r>
            <w:bookmarkStart w:id="84" w:name="Text881"/>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84"/>
            <w:r>
              <w:rPr>
                <w:sz w:val="18"/>
                <w:szCs w:val="18"/>
              </w:rPr>
              <w:fldChar w:fldCharType="begin">
                <w:ffData>
                  <w:name w:val="Text882"/>
                  <w:enabled/>
                  <w:calcOnExit w:val="0"/>
                  <w:textInput/>
                </w:ffData>
              </w:fldChar>
            </w:r>
            <w:bookmarkStart w:id="85" w:name="Text882"/>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85"/>
            <w:r>
              <w:rPr>
                <w:sz w:val="18"/>
                <w:szCs w:val="18"/>
              </w:rPr>
              <w:fldChar w:fldCharType="begin">
                <w:ffData>
                  <w:name w:val="Text883"/>
                  <w:enabled/>
                  <w:calcOnExit w:val="0"/>
                  <w:textInput/>
                </w:ffData>
              </w:fldChar>
            </w:r>
            <w:bookmarkStart w:id="86" w:name="Text883"/>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86"/>
            <w:r>
              <w:rPr>
                <w:sz w:val="18"/>
                <w:szCs w:val="18"/>
              </w:rPr>
              <w:fldChar w:fldCharType="begin">
                <w:ffData>
                  <w:name w:val="Text884"/>
                  <w:enabled/>
                  <w:calcOnExit w:val="0"/>
                  <w:textInput/>
                </w:ffData>
              </w:fldChar>
            </w:r>
            <w:bookmarkStart w:id="87" w:name="Text884"/>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87"/>
            <w:r>
              <w:rPr>
                <w:sz w:val="18"/>
                <w:szCs w:val="18"/>
              </w:rPr>
              <w:fldChar w:fldCharType="begin">
                <w:ffData>
                  <w:name w:val="Text885"/>
                  <w:enabled/>
                  <w:calcOnExit w:val="0"/>
                  <w:textInput/>
                </w:ffData>
              </w:fldChar>
            </w:r>
            <w:bookmarkStart w:id="88" w:name="Text885"/>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88"/>
            <w:r>
              <w:rPr>
                <w:sz w:val="18"/>
                <w:szCs w:val="18"/>
              </w:rPr>
              <w:fldChar w:fldCharType="begin">
                <w:ffData>
                  <w:name w:val="Text886"/>
                  <w:enabled/>
                  <w:calcOnExit w:val="0"/>
                  <w:textInput/>
                </w:ffData>
              </w:fldChar>
            </w:r>
            <w:bookmarkStart w:id="89" w:name="Text886"/>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89"/>
            <w:r>
              <w:rPr>
                <w:sz w:val="18"/>
                <w:szCs w:val="18"/>
              </w:rPr>
              <w:fldChar w:fldCharType="begin">
                <w:ffData>
                  <w:name w:val="Text887"/>
                  <w:enabled/>
                  <w:calcOnExit w:val="0"/>
                  <w:textInput/>
                </w:ffData>
              </w:fldChar>
            </w:r>
            <w:bookmarkStart w:id="90" w:name="Text887"/>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90"/>
            <w:r>
              <w:rPr>
                <w:sz w:val="18"/>
                <w:szCs w:val="18"/>
              </w:rPr>
              <w:fldChar w:fldCharType="begin">
                <w:ffData>
                  <w:name w:val="Text888"/>
                  <w:enabled/>
                  <w:calcOnExit w:val="0"/>
                  <w:textInput/>
                </w:ffData>
              </w:fldChar>
            </w:r>
            <w:bookmarkStart w:id="91" w:name="Text888"/>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91"/>
            <w:r>
              <w:rPr>
                <w:sz w:val="18"/>
                <w:szCs w:val="18"/>
              </w:rPr>
              <w:fldChar w:fldCharType="begin">
                <w:ffData>
                  <w:name w:val="Text889"/>
                  <w:enabled/>
                  <w:calcOnExit w:val="0"/>
                  <w:textInput/>
                </w:ffData>
              </w:fldChar>
            </w:r>
            <w:bookmarkStart w:id="92" w:name="Text889"/>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92"/>
            <w:r>
              <w:rPr>
                <w:sz w:val="18"/>
                <w:szCs w:val="18"/>
              </w:rPr>
              <w:fldChar w:fldCharType="begin">
                <w:ffData>
                  <w:name w:val="Text890"/>
                  <w:enabled/>
                  <w:calcOnExit w:val="0"/>
                  <w:textInput/>
                </w:ffData>
              </w:fldChar>
            </w:r>
            <w:bookmarkStart w:id="93" w:name="Text890"/>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93"/>
            <w:r>
              <w:rPr>
                <w:sz w:val="18"/>
                <w:szCs w:val="18"/>
              </w:rPr>
              <w:fldChar w:fldCharType="begin">
                <w:ffData>
                  <w:name w:val="Text891"/>
                  <w:enabled/>
                  <w:calcOnExit w:val="0"/>
                  <w:textInput/>
                </w:ffData>
              </w:fldChar>
            </w:r>
            <w:bookmarkStart w:id="94" w:name="Text891"/>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94"/>
            <w:r>
              <w:rPr>
                <w:sz w:val="18"/>
                <w:szCs w:val="18"/>
              </w:rPr>
              <w:fldChar w:fldCharType="begin">
                <w:ffData>
                  <w:name w:val="Text892"/>
                  <w:enabled/>
                  <w:calcOnExit w:val="0"/>
                  <w:textInput/>
                </w:ffData>
              </w:fldChar>
            </w:r>
            <w:bookmarkStart w:id="95" w:name="Text892"/>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95"/>
            <w:r>
              <w:rPr>
                <w:sz w:val="18"/>
                <w:szCs w:val="18"/>
              </w:rPr>
              <w:fldChar w:fldCharType="begin">
                <w:ffData>
                  <w:name w:val="Text893"/>
                  <w:enabled/>
                  <w:calcOnExit w:val="0"/>
                  <w:textInput/>
                </w:ffData>
              </w:fldChar>
            </w:r>
            <w:bookmarkStart w:id="96" w:name="Text893"/>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96"/>
            <w:r>
              <w:rPr>
                <w:sz w:val="18"/>
                <w:szCs w:val="18"/>
              </w:rPr>
              <w:fldChar w:fldCharType="begin">
                <w:ffData>
                  <w:name w:val="Text894"/>
                  <w:enabled/>
                  <w:calcOnExit w:val="0"/>
                  <w:textInput/>
                </w:ffData>
              </w:fldChar>
            </w:r>
            <w:bookmarkStart w:id="97" w:name="Text894"/>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97"/>
            <w:r>
              <w:rPr>
                <w:sz w:val="18"/>
                <w:szCs w:val="18"/>
              </w:rPr>
              <w:fldChar w:fldCharType="begin">
                <w:ffData>
                  <w:name w:val="Text895"/>
                  <w:enabled/>
                  <w:calcOnExit w:val="0"/>
                  <w:textInput/>
                </w:ffData>
              </w:fldChar>
            </w:r>
            <w:bookmarkStart w:id="98" w:name="Text895"/>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98"/>
            <w:r>
              <w:rPr>
                <w:sz w:val="18"/>
                <w:szCs w:val="18"/>
              </w:rPr>
              <w:fldChar w:fldCharType="begin">
                <w:ffData>
                  <w:name w:val="Text896"/>
                  <w:enabled/>
                  <w:calcOnExit w:val="0"/>
                  <w:textInput/>
                </w:ffData>
              </w:fldChar>
            </w:r>
            <w:bookmarkStart w:id="99" w:name="Text896"/>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99"/>
            <w:r>
              <w:rPr>
                <w:sz w:val="18"/>
                <w:szCs w:val="18"/>
              </w:rPr>
              <w:fldChar w:fldCharType="begin">
                <w:ffData>
                  <w:name w:val="Text897"/>
                  <w:enabled/>
                  <w:calcOnExit w:val="0"/>
                  <w:textInput/>
                </w:ffData>
              </w:fldChar>
            </w:r>
            <w:bookmarkStart w:id="100" w:name="Text897"/>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00"/>
          </w:p>
          <w:p w:rsidR="00837F93" w:rsidRDefault="00837F93" w:rsidP="00F02849">
            <w:pPr>
              <w:pStyle w:val="BodyText"/>
              <w:rPr>
                <w:sz w:val="18"/>
                <w:szCs w:val="18"/>
              </w:rPr>
            </w:pPr>
          </w:p>
          <w:p w:rsidR="004028F9" w:rsidRDefault="004028F9" w:rsidP="00F02849">
            <w:pPr>
              <w:pStyle w:val="BodyText"/>
              <w:rPr>
                <w:sz w:val="18"/>
                <w:szCs w:val="18"/>
              </w:rPr>
            </w:pPr>
          </w:p>
          <w:p w:rsidR="004028F9" w:rsidRDefault="004028F9" w:rsidP="00F02849">
            <w:pPr>
              <w:pStyle w:val="BodyText"/>
              <w:rPr>
                <w:sz w:val="18"/>
                <w:szCs w:val="18"/>
              </w:rPr>
            </w:pPr>
          </w:p>
          <w:p w:rsidR="004028F9" w:rsidRDefault="004028F9" w:rsidP="00F02849">
            <w:pPr>
              <w:pStyle w:val="BodyText"/>
              <w:rPr>
                <w:sz w:val="18"/>
                <w:szCs w:val="18"/>
              </w:rPr>
            </w:pPr>
            <w:r>
              <w:rPr>
                <w:sz w:val="18"/>
                <w:szCs w:val="18"/>
              </w:rPr>
              <w:t xml:space="preserve">                                 </w:t>
            </w:r>
            <w:r>
              <w:rPr>
                <w:sz w:val="18"/>
                <w:szCs w:val="18"/>
              </w:rPr>
              <w:fldChar w:fldCharType="begin">
                <w:ffData>
                  <w:name w:val="Text898"/>
                  <w:enabled/>
                  <w:calcOnExit w:val="0"/>
                  <w:textInput/>
                </w:ffData>
              </w:fldChar>
            </w:r>
            <w:bookmarkStart w:id="101" w:name="Text898"/>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01"/>
            <w:r>
              <w:rPr>
                <w:sz w:val="18"/>
                <w:szCs w:val="18"/>
              </w:rPr>
              <w:fldChar w:fldCharType="begin">
                <w:ffData>
                  <w:name w:val="Text899"/>
                  <w:enabled/>
                  <w:calcOnExit w:val="0"/>
                  <w:textInput/>
                </w:ffData>
              </w:fldChar>
            </w:r>
            <w:bookmarkStart w:id="102" w:name="Text899"/>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02"/>
            <w:r>
              <w:rPr>
                <w:sz w:val="18"/>
                <w:szCs w:val="18"/>
              </w:rPr>
              <w:fldChar w:fldCharType="begin">
                <w:ffData>
                  <w:name w:val="Text900"/>
                  <w:enabled/>
                  <w:calcOnExit w:val="0"/>
                  <w:textInput/>
                </w:ffData>
              </w:fldChar>
            </w:r>
            <w:bookmarkStart w:id="103" w:name="Text900"/>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03"/>
            <w:r>
              <w:rPr>
                <w:sz w:val="18"/>
                <w:szCs w:val="18"/>
              </w:rPr>
              <w:fldChar w:fldCharType="begin">
                <w:ffData>
                  <w:name w:val="Text901"/>
                  <w:enabled/>
                  <w:calcOnExit w:val="0"/>
                  <w:textInput/>
                </w:ffData>
              </w:fldChar>
            </w:r>
            <w:bookmarkStart w:id="104" w:name="Text901"/>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04"/>
            <w:r>
              <w:rPr>
                <w:sz w:val="18"/>
                <w:szCs w:val="18"/>
              </w:rPr>
              <w:fldChar w:fldCharType="begin">
                <w:ffData>
                  <w:name w:val="Text902"/>
                  <w:enabled/>
                  <w:calcOnExit w:val="0"/>
                  <w:textInput/>
                </w:ffData>
              </w:fldChar>
            </w:r>
            <w:bookmarkStart w:id="105" w:name="Text902"/>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05"/>
            <w:r>
              <w:rPr>
                <w:sz w:val="18"/>
                <w:szCs w:val="18"/>
              </w:rPr>
              <w:fldChar w:fldCharType="begin">
                <w:ffData>
                  <w:name w:val="Text903"/>
                  <w:enabled/>
                  <w:calcOnExit w:val="0"/>
                  <w:textInput/>
                </w:ffData>
              </w:fldChar>
            </w:r>
            <w:bookmarkStart w:id="106" w:name="Text903"/>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06"/>
            <w:r>
              <w:rPr>
                <w:sz w:val="18"/>
                <w:szCs w:val="18"/>
              </w:rPr>
              <w:fldChar w:fldCharType="begin">
                <w:ffData>
                  <w:name w:val="Text904"/>
                  <w:enabled/>
                  <w:calcOnExit w:val="0"/>
                  <w:textInput/>
                </w:ffData>
              </w:fldChar>
            </w:r>
            <w:bookmarkStart w:id="107" w:name="Text904"/>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07"/>
            <w:r>
              <w:rPr>
                <w:sz w:val="18"/>
                <w:szCs w:val="18"/>
              </w:rPr>
              <w:fldChar w:fldCharType="begin">
                <w:ffData>
                  <w:name w:val="Text905"/>
                  <w:enabled/>
                  <w:calcOnExit w:val="0"/>
                  <w:textInput/>
                </w:ffData>
              </w:fldChar>
            </w:r>
            <w:bookmarkStart w:id="108" w:name="Text905"/>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08"/>
            <w:r>
              <w:rPr>
                <w:sz w:val="18"/>
                <w:szCs w:val="18"/>
              </w:rPr>
              <w:fldChar w:fldCharType="begin">
                <w:ffData>
                  <w:name w:val="Text906"/>
                  <w:enabled/>
                  <w:calcOnExit w:val="0"/>
                  <w:textInput/>
                </w:ffData>
              </w:fldChar>
            </w:r>
            <w:bookmarkStart w:id="109" w:name="Text906"/>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09"/>
            <w:r>
              <w:rPr>
                <w:sz w:val="18"/>
                <w:szCs w:val="18"/>
              </w:rPr>
              <w:fldChar w:fldCharType="begin">
                <w:ffData>
                  <w:name w:val="Text907"/>
                  <w:enabled/>
                  <w:calcOnExit w:val="0"/>
                  <w:textInput/>
                </w:ffData>
              </w:fldChar>
            </w:r>
            <w:bookmarkStart w:id="110" w:name="Text907"/>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10"/>
            <w:r>
              <w:rPr>
                <w:sz w:val="18"/>
                <w:szCs w:val="18"/>
              </w:rPr>
              <w:fldChar w:fldCharType="begin">
                <w:ffData>
                  <w:name w:val="Text908"/>
                  <w:enabled/>
                  <w:calcOnExit w:val="0"/>
                  <w:textInput/>
                </w:ffData>
              </w:fldChar>
            </w:r>
            <w:bookmarkStart w:id="111" w:name="Text908"/>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11"/>
            <w:r>
              <w:rPr>
                <w:sz w:val="18"/>
                <w:szCs w:val="18"/>
              </w:rPr>
              <w:fldChar w:fldCharType="begin">
                <w:ffData>
                  <w:name w:val="Text909"/>
                  <w:enabled/>
                  <w:calcOnExit w:val="0"/>
                  <w:textInput/>
                </w:ffData>
              </w:fldChar>
            </w:r>
            <w:bookmarkStart w:id="112" w:name="Text909"/>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12"/>
            <w:r>
              <w:rPr>
                <w:sz w:val="18"/>
                <w:szCs w:val="18"/>
              </w:rPr>
              <w:fldChar w:fldCharType="begin">
                <w:ffData>
                  <w:name w:val="Text910"/>
                  <w:enabled/>
                  <w:calcOnExit w:val="0"/>
                  <w:textInput/>
                </w:ffData>
              </w:fldChar>
            </w:r>
            <w:bookmarkStart w:id="113" w:name="Text910"/>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13"/>
            <w:r>
              <w:rPr>
                <w:sz w:val="18"/>
                <w:szCs w:val="18"/>
              </w:rPr>
              <w:fldChar w:fldCharType="begin">
                <w:ffData>
                  <w:name w:val="Text911"/>
                  <w:enabled/>
                  <w:calcOnExit w:val="0"/>
                  <w:textInput/>
                </w:ffData>
              </w:fldChar>
            </w:r>
            <w:bookmarkStart w:id="114" w:name="Text911"/>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14"/>
            <w:r>
              <w:rPr>
                <w:sz w:val="18"/>
                <w:szCs w:val="18"/>
              </w:rPr>
              <w:fldChar w:fldCharType="begin">
                <w:ffData>
                  <w:name w:val="Text912"/>
                  <w:enabled/>
                  <w:calcOnExit w:val="0"/>
                  <w:textInput/>
                </w:ffData>
              </w:fldChar>
            </w:r>
            <w:bookmarkStart w:id="115" w:name="Text912"/>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15"/>
            <w:r>
              <w:rPr>
                <w:sz w:val="18"/>
                <w:szCs w:val="18"/>
              </w:rPr>
              <w:fldChar w:fldCharType="begin">
                <w:ffData>
                  <w:name w:val="Text913"/>
                  <w:enabled/>
                  <w:calcOnExit w:val="0"/>
                  <w:textInput/>
                </w:ffData>
              </w:fldChar>
            </w:r>
            <w:bookmarkStart w:id="116" w:name="Text913"/>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16"/>
            <w:r>
              <w:rPr>
                <w:sz w:val="18"/>
                <w:szCs w:val="18"/>
              </w:rPr>
              <w:fldChar w:fldCharType="begin">
                <w:ffData>
                  <w:name w:val="Text914"/>
                  <w:enabled/>
                  <w:calcOnExit w:val="0"/>
                  <w:textInput/>
                </w:ffData>
              </w:fldChar>
            </w:r>
            <w:bookmarkStart w:id="117" w:name="Text914"/>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17"/>
          </w:p>
          <w:p w:rsidR="004028F9" w:rsidRDefault="004028F9" w:rsidP="00F02849">
            <w:pPr>
              <w:pStyle w:val="BodyText"/>
              <w:rPr>
                <w:sz w:val="18"/>
                <w:szCs w:val="18"/>
              </w:rPr>
            </w:pPr>
          </w:p>
          <w:p w:rsidR="004028F9" w:rsidRDefault="004028F9" w:rsidP="00F02849">
            <w:pPr>
              <w:pStyle w:val="BodyText"/>
              <w:rPr>
                <w:sz w:val="18"/>
                <w:szCs w:val="18"/>
              </w:rPr>
            </w:pPr>
          </w:p>
          <w:p w:rsidR="004028F9" w:rsidRDefault="004028F9" w:rsidP="00F02849">
            <w:pPr>
              <w:pStyle w:val="BodyText"/>
              <w:rPr>
                <w:sz w:val="18"/>
                <w:szCs w:val="18"/>
              </w:rPr>
            </w:pPr>
          </w:p>
          <w:p w:rsidR="004028F9" w:rsidRDefault="004028F9" w:rsidP="00F02849">
            <w:pPr>
              <w:pStyle w:val="BodyText"/>
              <w:rPr>
                <w:sz w:val="18"/>
                <w:szCs w:val="18"/>
              </w:rPr>
            </w:pPr>
          </w:p>
          <w:p w:rsidR="004028F9" w:rsidRDefault="004028F9" w:rsidP="00F02849">
            <w:pPr>
              <w:pStyle w:val="BodyText"/>
              <w:rPr>
                <w:sz w:val="18"/>
                <w:szCs w:val="18"/>
              </w:rPr>
            </w:pPr>
            <w:r>
              <w:rPr>
                <w:sz w:val="18"/>
                <w:szCs w:val="18"/>
              </w:rPr>
              <w:t xml:space="preserve">                                </w:t>
            </w:r>
            <w:r>
              <w:rPr>
                <w:sz w:val="18"/>
                <w:szCs w:val="18"/>
              </w:rPr>
              <w:fldChar w:fldCharType="begin">
                <w:ffData>
                  <w:name w:val="Text915"/>
                  <w:enabled/>
                  <w:calcOnExit w:val="0"/>
                  <w:textInput/>
                </w:ffData>
              </w:fldChar>
            </w:r>
            <w:bookmarkStart w:id="118" w:name="Text915"/>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18"/>
            <w:r>
              <w:rPr>
                <w:sz w:val="18"/>
                <w:szCs w:val="18"/>
              </w:rPr>
              <w:fldChar w:fldCharType="begin">
                <w:ffData>
                  <w:name w:val="Text916"/>
                  <w:enabled/>
                  <w:calcOnExit w:val="0"/>
                  <w:textInput/>
                </w:ffData>
              </w:fldChar>
            </w:r>
            <w:bookmarkStart w:id="119" w:name="Text916"/>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19"/>
            <w:r>
              <w:rPr>
                <w:sz w:val="18"/>
                <w:szCs w:val="18"/>
              </w:rPr>
              <w:fldChar w:fldCharType="begin">
                <w:ffData>
                  <w:name w:val="Text917"/>
                  <w:enabled/>
                  <w:calcOnExit w:val="0"/>
                  <w:textInput/>
                </w:ffData>
              </w:fldChar>
            </w:r>
            <w:bookmarkStart w:id="120" w:name="Text917"/>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20"/>
            <w:r>
              <w:rPr>
                <w:sz w:val="18"/>
                <w:szCs w:val="18"/>
              </w:rPr>
              <w:fldChar w:fldCharType="begin">
                <w:ffData>
                  <w:name w:val="Text918"/>
                  <w:enabled/>
                  <w:calcOnExit w:val="0"/>
                  <w:textInput/>
                </w:ffData>
              </w:fldChar>
            </w:r>
            <w:bookmarkStart w:id="121" w:name="Text918"/>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21"/>
            <w:r>
              <w:rPr>
                <w:sz w:val="18"/>
                <w:szCs w:val="18"/>
              </w:rPr>
              <w:fldChar w:fldCharType="begin">
                <w:ffData>
                  <w:name w:val="Text919"/>
                  <w:enabled/>
                  <w:calcOnExit w:val="0"/>
                  <w:textInput/>
                </w:ffData>
              </w:fldChar>
            </w:r>
            <w:bookmarkStart w:id="122" w:name="Text919"/>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22"/>
            <w:r>
              <w:rPr>
                <w:sz w:val="18"/>
                <w:szCs w:val="18"/>
              </w:rPr>
              <w:fldChar w:fldCharType="begin">
                <w:ffData>
                  <w:name w:val="Text920"/>
                  <w:enabled/>
                  <w:calcOnExit w:val="0"/>
                  <w:textInput/>
                </w:ffData>
              </w:fldChar>
            </w:r>
            <w:bookmarkStart w:id="123" w:name="Text920"/>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23"/>
            <w:r>
              <w:rPr>
                <w:sz w:val="18"/>
                <w:szCs w:val="18"/>
              </w:rPr>
              <w:fldChar w:fldCharType="begin">
                <w:ffData>
                  <w:name w:val="Text921"/>
                  <w:enabled/>
                  <w:calcOnExit w:val="0"/>
                  <w:textInput/>
                </w:ffData>
              </w:fldChar>
            </w:r>
            <w:bookmarkStart w:id="124" w:name="Text921"/>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24"/>
            <w:r>
              <w:rPr>
                <w:sz w:val="18"/>
                <w:szCs w:val="18"/>
              </w:rPr>
              <w:fldChar w:fldCharType="begin">
                <w:ffData>
                  <w:name w:val="Text922"/>
                  <w:enabled/>
                  <w:calcOnExit w:val="0"/>
                  <w:textInput/>
                </w:ffData>
              </w:fldChar>
            </w:r>
            <w:bookmarkStart w:id="125" w:name="Text922"/>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25"/>
            <w:r>
              <w:rPr>
                <w:sz w:val="18"/>
                <w:szCs w:val="18"/>
              </w:rPr>
              <w:fldChar w:fldCharType="begin">
                <w:ffData>
                  <w:name w:val="Text923"/>
                  <w:enabled/>
                  <w:calcOnExit w:val="0"/>
                  <w:textInput/>
                </w:ffData>
              </w:fldChar>
            </w:r>
            <w:bookmarkStart w:id="126" w:name="Text923"/>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26"/>
            <w:r>
              <w:rPr>
                <w:sz w:val="18"/>
                <w:szCs w:val="18"/>
              </w:rPr>
              <w:fldChar w:fldCharType="begin">
                <w:ffData>
                  <w:name w:val="Text924"/>
                  <w:enabled/>
                  <w:calcOnExit w:val="0"/>
                  <w:textInput/>
                </w:ffData>
              </w:fldChar>
            </w:r>
            <w:bookmarkStart w:id="127" w:name="Text924"/>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27"/>
            <w:r>
              <w:rPr>
                <w:sz w:val="18"/>
                <w:szCs w:val="18"/>
              </w:rPr>
              <w:fldChar w:fldCharType="begin">
                <w:ffData>
                  <w:name w:val="Text925"/>
                  <w:enabled/>
                  <w:calcOnExit w:val="0"/>
                  <w:textInput/>
                </w:ffData>
              </w:fldChar>
            </w:r>
            <w:bookmarkStart w:id="128" w:name="Text925"/>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Start w:id="129" w:name="Text972"/>
            <w:bookmarkEnd w:id="128"/>
            <w:r>
              <w:rPr>
                <w:sz w:val="18"/>
                <w:szCs w:val="18"/>
              </w:rPr>
              <w:fldChar w:fldCharType="begin">
                <w:ffData>
                  <w:name w:val="Text972"/>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29"/>
            <w:r>
              <w:rPr>
                <w:sz w:val="18"/>
                <w:szCs w:val="18"/>
              </w:rPr>
              <w:fldChar w:fldCharType="begin">
                <w:ffData>
                  <w:name w:val="Text927"/>
                  <w:enabled/>
                  <w:calcOnExit w:val="0"/>
                  <w:textInput/>
                </w:ffData>
              </w:fldChar>
            </w:r>
            <w:bookmarkStart w:id="130" w:name="Text927"/>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30"/>
            <w:r>
              <w:rPr>
                <w:sz w:val="18"/>
                <w:szCs w:val="18"/>
              </w:rPr>
              <w:fldChar w:fldCharType="begin">
                <w:ffData>
                  <w:name w:val="Text928"/>
                  <w:enabled/>
                  <w:calcOnExit w:val="0"/>
                  <w:textInput/>
                </w:ffData>
              </w:fldChar>
            </w:r>
            <w:bookmarkStart w:id="131" w:name="Text928"/>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31"/>
            <w:r>
              <w:rPr>
                <w:sz w:val="18"/>
                <w:szCs w:val="18"/>
              </w:rPr>
              <w:fldChar w:fldCharType="begin">
                <w:ffData>
                  <w:name w:val="Text929"/>
                  <w:enabled/>
                  <w:calcOnExit w:val="0"/>
                  <w:textInput/>
                </w:ffData>
              </w:fldChar>
            </w:r>
            <w:bookmarkStart w:id="132" w:name="Text929"/>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32"/>
            <w:r>
              <w:rPr>
                <w:sz w:val="18"/>
                <w:szCs w:val="18"/>
              </w:rPr>
              <w:fldChar w:fldCharType="begin">
                <w:ffData>
                  <w:name w:val="Text930"/>
                  <w:enabled/>
                  <w:calcOnExit w:val="0"/>
                  <w:textInput/>
                </w:ffData>
              </w:fldChar>
            </w:r>
            <w:bookmarkStart w:id="133" w:name="Text930"/>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33"/>
            <w:r>
              <w:rPr>
                <w:sz w:val="18"/>
                <w:szCs w:val="18"/>
              </w:rPr>
              <w:fldChar w:fldCharType="begin">
                <w:ffData>
                  <w:name w:val="Text931"/>
                  <w:enabled/>
                  <w:calcOnExit w:val="0"/>
                  <w:textInput/>
                </w:ffData>
              </w:fldChar>
            </w:r>
            <w:bookmarkStart w:id="134" w:name="Text931"/>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34"/>
          </w:p>
          <w:p w:rsidR="004028F9" w:rsidRDefault="004028F9" w:rsidP="00F02849">
            <w:pPr>
              <w:pStyle w:val="BodyText"/>
              <w:rPr>
                <w:sz w:val="18"/>
                <w:szCs w:val="18"/>
              </w:rPr>
            </w:pPr>
          </w:p>
          <w:p w:rsidR="004028F9" w:rsidRDefault="004028F9" w:rsidP="00F02849">
            <w:pPr>
              <w:pStyle w:val="BodyText"/>
              <w:rPr>
                <w:sz w:val="18"/>
                <w:szCs w:val="18"/>
              </w:rPr>
            </w:pPr>
          </w:p>
          <w:p w:rsidR="004028F9" w:rsidRDefault="004028F9" w:rsidP="00F02849">
            <w:pPr>
              <w:pStyle w:val="BodyText"/>
              <w:rPr>
                <w:sz w:val="18"/>
                <w:szCs w:val="18"/>
              </w:rPr>
            </w:pPr>
          </w:p>
          <w:p w:rsidR="004028F9" w:rsidRDefault="004028F9" w:rsidP="00F02849">
            <w:pPr>
              <w:pStyle w:val="BodyText"/>
              <w:rPr>
                <w:sz w:val="18"/>
                <w:szCs w:val="18"/>
              </w:rPr>
            </w:pPr>
            <w:r>
              <w:rPr>
                <w:sz w:val="18"/>
                <w:szCs w:val="18"/>
              </w:rPr>
              <w:t xml:space="preserve"> </w:t>
            </w:r>
            <w:bookmarkStart w:id="135" w:name="Text967"/>
            <w:r>
              <w:rPr>
                <w:sz w:val="18"/>
                <w:szCs w:val="18"/>
              </w:rPr>
              <w:t xml:space="preserve"> </w:t>
            </w:r>
            <w:bookmarkEnd w:id="135"/>
            <w:r>
              <w:rPr>
                <w:sz w:val="18"/>
                <w:szCs w:val="18"/>
              </w:rPr>
              <w:t xml:space="preserve">                              </w:t>
            </w:r>
            <w:r>
              <w:rPr>
                <w:sz w:val="18"/>
                <w:szCs w:val="18"/>
              </w:rPr>
              <w:fldChar w:fldCharType="begin">
                <w:ffData>
                  <w:name w:val="Text971"/>
                  <w:enabled/>
                  <w:calcOnExit w:val="0"/>
                  <w:textInput/>
                </w:ffData>
              </w:fldChar>
            </w:r>
            <w:bookmarkStart w:id="136" w:name="Text971"/>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36"/>
            <w:r>
              <w:rPr>
                <w:sz w:val="18"/>
                <w:szCs w:val="18"/>
              </w:rPr>
              <w:fldChar w:fldCharType="begin">
                <w:ffData>
                  <w:name w:val="Text933"/>
                  <w:enabled/>
                  <w:calcOnExit w:val="0"/>
                  <w:textInput/>
                </w:ffData>
              </w:fldChar>
            </w:r>
            <w:bookmarkStart w:id="137" w:name="Text933"/>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37"/>
            <w:r>
              <w:rPr>
                <w:sz w:val="18"/>
                <w:szCs w:val="18"/>
              </w:rPr>
              <w:fldChar w:fldCharType="begin">
                <w:ffData>
                  <w:name w:val="Text934"/>
                  <w:enabled/>
                  <w:calcOnExit w:val="0"/>
                  <w:textInput/>
                </w:ffData>
              </w:fldChar>
            </w:r>
            <w:bookmarkStart w:id="138" w:name="Text934"/>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38"/>
            <w:r>
              <w:rPr>
                <w:sz w:val="18"/>
                <w:szCs w:val="18"/>
              </w:rPr>
              <w:fldChar w:fldCharType="begin">
                <w:ffData>
                  <w:name w:val="Text935"/>
                  <w:enabled/>
                  <w:calcOnExit w:val="0"/>
                  <w:textInput/>
                </w:ffData>
              </w:fldChar>
            </w:r>
            <w:bookmarkStart w:id="139" w:name="Text935"/>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39"/>
            <w:r>
              <w:rPr>
                <w:sz w:val="18"/>
                <w:szCs w:val="18"/>
              </w:rPr>
              <w:fldChar w:fldCharType="begin">
                <w:ffData>
                  <w:name w:val="Text936"/>
                  <w:enabled/>
                  <w:calcOnExit w:val="0"/>
                  <w:textInput/>
                </w:ffData>
              </w:fldChar>
            </w:r>
            <w:bookmarkStart w:id="140" w:name="Text936"/>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40"/>
            <w:r>
              <w:rPr>
                <w:sz w:val="18"/>
                <w:szCs w:val="18"/>
              </w:rPr>
              <w:fldChar w:fldCharType="begin">
                <w:ffData>
                  <w:name w:val="Text937"/>
                  <w:enabled/>
                  <w:calcOnExit w:val="0"/>
                  <w:textInput/>
                </w:ffData>
              </w:fldChar>
            </w:r>
            <w:bookmarkStart w:id="141" w:name="Text937"/>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41"/>
            <w:r>
              <w:rPr>
                <w:sz w:val="18"/>
                <w:szCs w:val="18"/>
              </w:rPr>
              <w:fldChar w:fldCharType="begin">
                <w:ffData>
                  <w:name w:val="Text938"/>
                  <w:enabled/>
                  <w:calcOnExit w:val="0"/>
                  <w:textInput/>
                </w:ffData>
              </w:fldChar>
            </w:r>
            <w:bookmarkStart w:id="142" w:name="Text938"/>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42"/>
            <w:r>
              <w:rPr>
                <w:sz w:val="18"/>
                <w:szCs w:val="18"/>
              </w:rPr>
              <w:fldChar w:fldCharType="begin">
                <w:ffData>
                  <w:name w:val="Text939"/>
                  <w:enabled/>
                  <w:calcOnExit w:val="0"/>
                  <w:textInput/>
                </w:ffData>
              </w:fldChar>
            </w:r>
            <w:bookmarkStart w:id="143" w:name="Text939"/>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43"/>
            <w:r>
              <w:rPr>
                <w:sz w:val="18"/>
                <w:szCs w:val="18"/>
              </w:rPr>
              <w:fldChar w:fldCharType="begin">
                <w:ffData>
                  <w:name w:val="Text940"/>
                  <w:enabled/>
                  <w:calcOnExit w:val="0"/>
                  <w:textInput/>
                </w:ffData>
              </w:fldChar>
            </w:r>
            <w:bookmarkStart w:id="144" w:name="Text940"/>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44"/>
            <w:r>
              <w:rPr>
                <w:sz w:val="18"/>
                <w:szCs w:val="18"/>
              </w:rPr>
              <w:fldChar w:fldCharType="begin">
                <w:ffData>
                  <w:name w:val="Text941"/>
                  <w:enabled/>
                  <w:calcOnExit w:val="0"/>
                  <w:textInput/>
                </w:ffData>
              </w:fldChar>
            </w:r>
            <w:bookmarkStart w:id="145" w:name="Text941"/>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45"/>
            <w:r>
              <w:rPr>
                <w:sz w:val="18"/>
                <w:szCs w:val="18"/>
              </w:rPr>
              <w:fldChar w:fldCharType="begin">
                <w:ffData>
                  <w:name w:val="Text942"/>
                  <w:enabled/>
                  <w:calcOnExit w:val="0"/>
                  <w:textInput/>
                </w:ffData>
              </w:fldChar>
            </w:r>
            <w:bookmarkStart w:id="146" w:name="Text942"/>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46"/>
            <w:r>
              <w:rPr>
                <w:sz w:val="18"/>
                <w:szCs w:val="18"/>
              </w:rPr>
              <w:fldChar w:fldCharType="begin">
                <w:ffData>
                  <w:name w:val="Text943"/>
                  <w:enabled/>
                  <w:calcOnExit w:val="0"/>
                  <w:textInput/>
                </w:ffData>
              </w:fldChar>
            </w:r>
            <w:bookmarkStart w:id="147" w:name="Text943"/>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47"/>
            <w:r>
              <w:rPr>
                <w:sz w:val="18"/>
                <w:szCs w:val="18"/>
              </w:rPr>
              <w:fldChar w:fldCharType="begin">
                <w:ffData>
                  <w:name w:val="Text944"/>
                  <w:enabled/>
                  <w:calcOnExit w:val="0"/>
                  <w:textInput/>
                </w:ffData>
              </w:fldChar>
            </w:r>
            <w:bookmarkStart w:id="148" w:name="Text944"/>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48"/>
            <w:r>
              <w:rPr>
                <w:sz w:val="18"/>
                <w:szCs w:val="18"/>
              </w:rPr>
              <w:fldChar w:fldCharType="begin">
                <w:ffData>
                  <w:name w:val="Text945"/>
                  <w:enabled/>
                  <w:calcOnExit w:val="0"/>
                  <w:textInput/>
                </w:ffData>
              </w:fldChar>
            </w:r>
            <w:bookmarkStart w:id="149" w:name="Text945"/>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49"/>
            <w:r>
              <w:rPr>
                <w:sz w:val="18"/>
                <w:szCs w:val="18"/>
              </w:rPr>
              <w:fldChar w:fldCharType="begin">
                <w:ffData>
                  <w:name w:val="Text946"/>
                  <w:enabled/>
                  <w:calcOnExit w:val="0"/>
                  <w:textInput/>
                </w:ffData>
              </w:fldChar>
            </w:r>
            <w:bookmarkStart w:id="150" w:name="Text946"/>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50"/>
            <w:r>
              <w:rPr>
                <w:sz w:val="18"/>
                <w:szCs w:val="18"/>
              </w:rPr>
              <w:fldChar w:fldCharType="begin">
                <w:ffData>
                  <w:name w:val="Text947"/>
                  <w:enabled/>
                  <w:calcOnExit w:val="0"/>
                  <w:textInput/>
                </w:ffData>
              </w:fldChar>
            </w:r>
            <w:bookmarkStart w:id="151" w:name="Text947"/>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51"/>
            <w:r>
              <w:rPr>
                <w:sz w:val="18"/>
                <w:szCs w:val="18"/>
              </w:rPr>
              <w:fldChar w:fldCharType="begin">
                <w:ffData>
                  <w:name w:val="Text948"/>
                  <w:enabled/>
                  <w:calcOnExit w:val="0"/>
                  <w:textInput/>
                </w:ffData>
              </w:fldChar>
            </w:r>
            <w:bookmarkStart w:id="152" w:name="Text948"/>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52"/>
          </w:p>
          <w:p w:rsidR="004028F9" w:rsidRDefault="004028F9" w:rsidP="00F02849">
            <w:pPr>
              <w:pStyle w:val="BodyText"/>
              <w:rPr>
                <w:sz w:val="18"/>
                <w:szCs w:val="18"/>
              </w:rPr>
            </w:pPr>
          </w:p>
          <w:p w:rsidR="004028F9" w:rsidRDefault="004028F9" w:rsidP="00F02849">
            <w:pPr>
              <w:pStyle w:val="BodyText"/>
              <w:rPr>
                <w:sz w:val="18"/>
                <w:szCs w:val="18"/>
              </w:rPr>
            </w:pPr>
          </w:p>
          <w:p w:rsidR="004028F9" w:rsidRDefault="004028F9" w:rsidP="00F02849">
            <w:pPr>
              <w:pStyle w:val="BodyText"/>
              <w:rPr>
                <w:sz w:val="18"/>
                <w:szCs w:val="18"/>
              </w:rPr>
            </w:pPr>
          </w:p>
          <w:p w:rsidR="004028F9" w:rsidRDefault="004028F9" w:rsidP="00F02849">
            <w:pPr>
              <w:pStyle w:val="BodyText"/>
              <w:rPr>
                <w:sz w:val="18"/>
                <w:szCs w:val="18"/>
              </w:rPr>
            </w:pPr>
            <w:r>
              <w:rPr>
                <w:sz w:val="18"/>
                <w:szCs w:val="18"/>
              </w:rPr>
              <w:t xml:space="preserve">                                </w:t>
            </w:r>
            <w:r>
              <w:rPr>
                <w:sz w:val="18"/>
                <w:szCs w:val="18"/>
              </w:rPr>
              <w:fldChar w:fldCharType="begin">
                <w:ffData>
                  <w:name w:val="Text950"/>
                  <w:enabled/>
                  <w:calcOnExit w:val="0"/>
                  <w:textInput/>
                </w:ffData>
              </w:fldChar>
            </w:r>
            <w:bookmarkStart w:id="153" w:name="Text950"/>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53"/>
            <w:r>
              <w:rPr>
                <w:sz w:val="18"/>
                <w:szCs w:val="18"/>
              </w:rPr>
              <w:fldChar w:fldCharType="begin">
                <w:ffData>
                  <w:name w:val="Text951"/>
                  <w:enabled/>
                  <w:calcOnExit w:val="0"/>
                  <w:textInput/>
                </w:ffData>
              </w:fldChar>
            </w:r>
            <w:bookmarkStart w:id="154" w:name="Text951"/>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54"/>
            <w:r>
              <w:rPr>
                <w:sz w:val="18"/>
                <w:szCs w:val="18"/>
              </w:rPr>
              <w:fldChar w:fldCharType="begin">
                <w:ffData>
                  <w:name w:val="Text952"/>
                  <w:enabled/>
                  <w:calcOnExit w:val="0"/>
                  <w:textInput/>
                </w:ffData>
              </w:fldChar>
            </w:r>
            <w:bookmarkStart w:id="155" w:name="Text952"/>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55"/>
            <w:r>
              <w:rPr>
                <w:sz w:val="18"/>
                <w:szCs w:val="18"/>
              </w:rPr>
              <w:fldChar w:fldCharType="begin">
                <w:ffData>
                  <w:name w:val="Text953"/>
                  <w:enabled/>
                  <w:calcOnExit w:val="0"/>
                  <w:textInput/>
                </w:ffData>
              </w:fldChar>
            </w:r>
            <w:bookmarkStart w:id="156" w:name="Text953"/>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56"/>
            <w:r>
              <w:rPr>
                <w:sz w:val="18"/>
                <w:szCs w:val="18"/>
              </w:rPr>
              <w:fldChar w:fldCharType="begin">
                <w:ffData>
                  <w:name w:val="Text954"/>
                  <w:enabled/>
                  <w:calcOnExit w:val="0"/>
                  <w:textInput/>
                </w:ffData>
              </w:fldChar>
            </w:r>
            <w:bookmarkStart w:id="157" w:name="Text954"/>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57"/>
            <w:r>
              <w:rPr>
                <w:sz w:val="18"/>
                <w:szCs w:val="18"/>
              </w:rPr>
              <w:fldChar w:fldCharType="begin">
                <w:ffData>
                  <w:name w:val="Text955"/>
                  <w:enabled/>
                  <w:calcOnExit w:val="0"/>
                  <w:textInput/>
                </w:ffData>
              </w:fldChar>
            </w:r>
            <w:bookmarkStart w:id="158" w:name="Text955"/>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58"/>
            <w:r>
              <w:rPr>
                <w:sz w:val="18"/>
                <w:szCs w:val="18"/>
              </w:rPr>
              <w:fldChar w:fldCharType="begin">
                <w:ffData>
                  <w:name w:val="Text956"/>
                  <w:enabled/>
                  <w:calcOnExit w:val="0"/>
                  <w:textInput/>
                </w:ffData>
              </w:fldChar>
            </w:r>
            <w:bookmarkStart w:id="159" w:name="Text956"/>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59"/>
            <w:r>
              <w:rPr>
                <w:sz w:val="18"/>
                <w:szCs w:val="18"/>
              </w:rPr>
              <w:fldChar w:fldCharType="begin">
                <w:ffData>
                  <w:name w:val="Text957"/>
                  <w:enabled/>
                  <w:calcOnExit w:val="0"/>
                  <w:textInput/>
                </w:ffData>
              </w:fldChar>
            </w:r>
            <w:bookmarkStart w:id="160" w:name="Text957"/>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60"/>
            <w:r>
              <w:rPr>
                <w:sz w:val="18"/>
                <w:szCs w:val="18"/>
              </w:rPr>
              <w:fldChar w:fldCharType="begin">
                <w:ffData>
                  <w:name w:val="Text958"/>
                  <w:enabled/>
                  <w:calcOnExit w:val="0"/>
                  <w:textInput/>
                </w:ffData>
              </w:fldChar>
            </w:r>
            <w:bookmarkStart w:id="161" w:name="Text958"/>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61"/>
            <w:r>
              <w:rPr>
                <w:sz w:val="18"/>
                <w:szCs w:val="18"/>
              </w:rPr>
              <w:fldChar w:fldCharType="begin">
                <w:ffData>
                  <w:name w:val="Text959"/>
                  <w:enabled/>
                  <w:calcOnExit w:val="0"/>
                  <w:textInput/>
                </w:ffData>
              </w:fldChar>
            </w:r>
            <w:bookmarkStart w:id="162" w:name="Text959"/>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62"/>
            <w:r>
              <w:rPr>
                <w:sz w:val="18"/>
                <w:szCs w:val="18"/>
              </w:rPr>
              <w:fldChar w:fldCharType="begin">
                <w:ffData>
                  <w:name w:val="Text960"/>
                  <w:enabled/>
                  <w:calcOnExit w:val="0"/>
                  <w:textInput/>
                </w:ffData>
              </w:fldChar>
            </w:r>
            <w:bookmarkStart w:id="163" w:name="Text960"/>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63"/>
            <w:r>
              <w:rPr>
                <w:sz w:val="18"/>
                <w:szCs w:val="18"/>
              </w:rPr>
              <w:fldChar w:fldCharType="begin">
                <w:ffData>
                  <w:name w:val="Text961"/>
                  <w:enabled/>
                  <w:calcOnExit w:val="0"/>
                  <w:textInput/>
                </w:ffData>
              </w:fldChar>
            </w:r>
            <w:bookmarkStart w:id="164" w:name="Text961"/>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64"/>
            <w:r>
              <w:rPr>
                <w:sz w:val="18"/>
                <w:szCs w:val="18"/>
              </w:rPr>
              <w:fldChar w:fldCharType="begin">
                <w:ffData>
                  <w:name w:val="Text962"/>
                  <w:enabled/>
                  <w:calcOnExit w:val="0"/>
                  <w:textInput/>
                </w:ffData>
              </w:fldChar>
            </w:r>
            <w:bookmarkStart w:id="165" w:name="Text962"/>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65"/>
            <w:r>
              <w:rPr>
                <w:sz w:val="18"/>
                <w:szCs w:val="18"/>
              </w:rPr>
              <w:fldChar w:fldCharType="begin">
                <w:ffData>
                  <w:name w:val="Text963"/>
                  <w:enabled/>
                  <w:calcOnExit w:val="0"/>
                  <w:textInput/>
                </w:ffData>
              </w:fldChar>
            </w:r>
            <w:bookmarkStart w:id="166" w:name="Text963"/>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66"/>
            <w:r>
              <w:rPr>
                <w:sz w:val="18"/>
                <w:szCs w:val="18"/>
              </w:rPr>
              <w:fldChar w:fldCharType="begin">
                <w:ffData>
                  <w:name w:val="Text964"/>
                  <w:enabled/>
                  <w:calcOnExit w:val="0"/>
                  <w:textInput/>
                </w:ffData>
              </w:fldChar>
            </w:r>
            <w:bookmarkStart w:id="167" w:name="Text964"/>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67"/>
            <w:r>
              <w:rPr>
                <w:sz w:val="18"/>
                <w:szCs w:val="18"/>
              </w:rPr>
              <w:fldChar w:fldCharType="begin">
                <w:ffData>
                  <w:name w:val="Text965"/>
                  <w:enabled/>
                  <w:calcOnExit w:val="0"/>
                  <w:textInput/>
                </w:ffData>
              </w:fldChar>
            </w:r>
            <w:bookmarkStart w:id="168" w:name="Text965"/>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68"/>
            <w:r>
              <w:rPr>
                <w:sz w:val="18"/>
                <w:szCs w:val="18"/>
              </w:rPr>
              <w:fldChar w:fldCharType="begin">
                <w:ffData>
                  <w:name w:val="Text966"/>
                  <w:enabled/>
                  <w:calcOnExit w:val="0"/>
                  <w:textInput/>
                </w:ffData>
              </w:fldChar>
            </w:r>
            <w:bookmarkStart w:id="169" w:name="Text966"/>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69"/>
          </w:p>
          <w:p w:rsidR="004028F9" w:rsidRDefault="004028F9" w:rsidP="00F02849">
            <w:pPr>
              <w:pStyle w:val="BodyText"/>
              <w:rPr>
                <w:sz w:val="18"/>
                <w:szCs w:val="18"/>
              </w:rPr>
            </w:pPr>
          </w:p>
          <w:p w:rsidR="004028F9" w:rsidRDefault="004028F9" w:rsidP="00F02849">
            <w:pPr>
              <w:pStyle w:val="BodyText"/>
              <w:rPr>
                <w:sz w:val="18"/>
                <w:szCs w:val="18"/>
              </w:rPr>
            </w:pPr>
          </w:p>
          <w:p w:rsidR="004028F9" w:rsidRDefault="004028F9" w:rsidP="00F02849">
            <w:pPr>
              <w:pStyle w:val="BodyText"/>
              <w:rPr>
                <w:sz w:val="18"/>
                <w:szCs w:val="18"/>
              </w:rPr>
            </w:pPr>
          </w:p>
          <w:p w:rsidR="004028F9" w:rsidRDefault="004028F9" w:rsidP="00F02849">
            <w:pPr>
              <w:pStyle w:val="BodyText"/>
              <w:rPr>
                <w:sz w:val="18"/>
                <w:szCs w:val="18"/>
              </w:rPr>
            </w:pPr>
          </w:p>
          <w:p w:rsidR="004028F9" w:rsidRDefault="004028F9" w:rsidP="00F02849">
            <w:pPr>
              <w:pStyle w:val="BodyText"/>
              <w:rPr>
                <w:sz w:val="18"/>
                <w:szCs w:val="18"/>
              </w:rPr>
            </w:pPr>
            <w:r>
              <w:rPr>
                <w:sz w:val="18"/>
                <w:szCs w:val="18"/>
              </w:rPr>
              <w:t xml:space="preserve">                                </w:t>
            </w:r>
            <w:r>
              <w:rPr>
                <w:sz w:val="18"/>
                <w:szCs w:val="18"/>
              </w:rPr>
              <w:fldChar w:fldCharType="begin">
                <w:ffData>
                  <w:name w:val="Text973"/>
                  <w:enabled/>
                  <w:calcOnExit w:val="0"/>
                  <w:textInput/>
                </w:ffData>
              </w:fldChar>
            </w:r>
            <w:bookmarkStart w:id="170" w:name="Text973"/>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70"/>
            <w:r>
              <w:rPr>
                <w:sz w:val="18"/>
                <w:szCs w:val="18"/>
              </w:rPr>
              <w:fldChar w:fldCharType="begin">
                <w:ffData>
                  <w:name w:val="Text974"/>
                  <w:enabled/>
                  <w:calcOnExit w:val="0"/>
                  <w:textInput/>
                </w:ffData>
              </w:fldChar>
            </w:r>
            <w:bookmarkStart w:id="171" w:name="Text974"/>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71"/>
            <w:r>
              <w:rPr>
                <w:sz w:val="18"/>
                <w:szCs w:val="18"/>
              </w:rPr>
              <w:fldChar w:fldCharType="begin">
                <w:ffData>
                  <w:name w:val="Text975"/>
                  <w:enabled/>
                  <w:calcOnExit w:val="0"/>
                  <w:textInput/>
                </w:ffData>
              </w:fldChar>
            </w:r>
            <w:bookmarkStart w:id="172" w:name="Text975"/>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72"/>
            <w:r>
              <w:rPr>
                <w:sz w:val="18"/>
                <w:szCs w:val="18"/>
              </w:rPr>
              <w:fldChar w:fldCharType="begin">
                <w:ffData>
                  <w:name w:val="Text976"/>
                  <w:enabled/>
                  <w:calcOnExit w:val="0"/>
                  <w:textInput/>
                </w:ffData>
              </w:fldChar>
            </w:r>
            <w:bookmarkStart w:id="173" w:name="Text976"/>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73"/>
            <w:r>
              <w:rPr>
                <w:sz w:val="18"/>
                <w:szCs w:val="18"/>
              </w:rPr>
              <w:fldChar w:fldCharType="begin">
                <w:ffData>
                  <w:name w:val="Text977"/>
                  <w:enabled/>
                  <w:calcOnExit w:val="0"/>
                  <w:textInput/>
                </w:ffData>
              </w:fldChar>
            </w:r>
            <w:bookmarkStart w:id="174" w:name="Text977"/>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74"/>
            <w:r>
              <w:rPr>
                <w:sz w:val="18"/>
                <w:szCs w:val="18"/>
              </w:rPr>
              <w:fldChar w:fldCharType="begin">
                <w:ffData>
                  <w:name w:val="Text978"/>
                  <w:enabled/>
                  <w:calcOnExit w:val="0"/>
                  <w:textInput/>
                </w:ffData>
              </w:fldChar>
            </w:r>
            <w:bookmarkStart w:id="175" w:name="Text978"/>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75"/>
            <w:r>
              <w:rPr>
                <w:sz w:val="18"/>
                <w:szCs w:val="18"/>
              </w:rPr>
              <w:fldChar w:fldCharType="begin">
                <w:ffData>
                  <w:name w:val="Text979"/>
                  <w:enabled/>
                  <w:calcOnExit w:val="0"/>
                  <w:textInput/>
                </w:ffData>
              </w:fldChar>
            </w:r>
            <w:bookmarkStart w:id="176" w:name="Text979"/>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76"/>
            <w:r>
              <w:rPr>
                <w:sz w:val="18"/>
                <w:szCs w:val="18"/>
              </w:rPr>
              <w:fldChar w:fldCharType="begin">
                <w:ffData>
                  <w:name w:val="Text980"/>
                  <w:enabled/>
                  <w:calcOnExit w:val="0"/>
                  <w:textInput/>
                </w:ffData>
              </w:fldChar>
            </w:r>
            <w:bookmarkStart w:id="177" w:name="Text980"/>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77"/>
            <w:r>
              <w:rPr>
                <w:sz w:val="18"/>
                <w:szCs w:val="18"/>
              </w:rPr>
              <w:fldChar w:fldCharType="begin">
                <w:ffData>
                  <w:name w:val="Text981"/>
                  <w:enabled/>
                  <w:calcOnExit w:val="0"/>
                  <w:textInput/>
                </w:ffData>
              </w:fldChar>
            </w:r>
            <w:bookmarkStart w:id="178" w:name="Text981"/>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78"/>
            <w:r>
              <w:rPr>
                <w:sz w:val="18"/>
                <w:szCs w:val="18"/>
              </w:rPr>
              <w:fldChar w:fldCharType="begin">
                <w:ffData>
                  <w:name w:val="Text982"/>
                  <w:enabled/>
                  <w:calcOnExit w:val="0"/>
                  <w:textInput/>
                </w:ffData>
              </w:fldChar>
            </w:r>
            <w:bookmarkStart w:id="179" w:name="Text982"/>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79"/>
            <w:r>
              <w:rPr>
                <w:sz w:val="18"/>
                <w:szCs w:val="18"/>
              </w:rPr>
              <w:fldChar w:fldCharType="begin">
                <w:ffData>
                  <w:name w:val="Text983"/>
                  <w:enabled/>
                  <w:calcOnExit w:val="0"/>
                  <w:textInput/>
                </w:ffData>
              </w:fldChar>
            </w:r>
            <w:bookmarkStart w:id="180" w:name="Text983"/>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80"/>
            <w:r>
              <w:rPr>
                <w:sz w:val="18"/>
                <w:szCs w:val="18"/>
              </w:rPr>
              <w:fldChar w:fldCharType="begin">
                <w:ffData>
                  <w:name w:val="Text984"/>
                  <w:enabled/>
                  <w:calcOnExit w:val="0"/>
                  <w:textInput/>
                </w:ffData>
              </w:fldChar>
            </w:r>
            <w:bookmarkStart w:id="181" w:name="Text984"/>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81"/>
            <w:r>
              <w:rPr>
                <w:sz w:val="18"/>
                <w:szCs w:val="18"/>
              </w:rPr>
              <w:fldChar w:fldCharType="begin">
                <w:ffData>
                  <w:name w:val="Text985"/>
                  <w:enabled/>
                  <w:calcOnExit w:val="0"/>
                  <w:textInput/>
                </w:ffData>
              </w:fldChar>
            </w:r>
            <w:bookmarkStart w:id="182" w:name="Text985"/>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82"/>
            <w:r>
              <w:rPr>
                <w:sz w:val="18"/>
                <w:szCs w:val="18"/>
              </w:rPr>
              <w:fldChar w:fldCharType="begin">
                <w:ffData>
                  <w:name w:val="Text986"/>
                  <w:enabled/>
                  <w:calcOnExit w:val="0"/>
                  <w:textInput/>
                </w:ffData>
              </w:fldChar>
            </w:r>
            <w:bookmarkStart w:id="183" w:name="Text986"/>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83"/>
            <w:r>
              <w:rPr>
                <w:sz w:val="18"/>
                <w:szCs w:val="18"/>
              </w:rPr>
              <w:fldChar w:fldCharType="begin">
                <w:ffData>
                  <w:name w:val="Text987"/>
                  <w:enabled/>
                  <w:calcOnExit w:val="0"/>
                  <w:textInput/>
                </w:ffData>
              </w:fldChar>
            </w:r>
            <w:bookmarkStart w:id="184" w:name="Text987"/>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84"/>
            <w:r>
              <w:rPr>
                <w:sz w:val="18"/>
                <w:szCs w:val="18"/>
              </w:rPr>
              <w:fldChar w:fldCharType="begin">
                <w:ffData>
                  <w:name w:val="Text988"/>
                  <w:enabled/>
                  <w:calcOnExit w:val="0"/>
                  <w:textInput/>
                </w:ffData>
              </w:fldChar>
            </w:r>
            <w:bookmarkStart w:id="185" w:name="Text988"/>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85"/>
            <w:r>
              <w:rPr>
                <w:sz w:val="18"/>
                <w:szCs w:val="18"/>
              </w:rPr>
              <w:fldChar w:fldCharType="begin">
                <w:ffData>
                  <w:name w:val="Text989"/>
                  <w:enabled/>
                  <w:calcOnExit w:val="0"/>
                  <w:textInput/>
                </w:ffData>
              </w:fldChar>
            </w:r>
            <w:bookmarkStart w:id="186" w:name="Text989"/>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86"/>
          </w:p>
          <w:p w:rsidR="004028F9" w:rsidRDefault="004028F9" w:rsidP="00F02849">
            <w:pPr>
              <w:pStyle w:val="BodyText"/>
              <w:rPr>
                <w:sz w:val="18"/>
                <w:szCs w:val="18"/>
              </w:rPr>
            </w:pPr>
          </w:p>
          <w:p w:rsidR="004028F9" w:rsidRDefault="004028F9" w:rsidP="00F02849">
            <w:pPr>
              <w:pStyle w:val="BodyText"/>
              <w:rPr>
                <w:sz w:val="18"/>
                <w:szCs w:val="18"/>
              </w:rPr>
            </w:pPr>
          </w:p>
          <w:p w:rsidR="004028F9" w:rsidRDefault="004028F9" w:rsidP="00F02849">
            <w:pPr>
              <w:pStyle w:val="BodyText"/>
              <w:rPr>
                <w:sz w:val="18"/>
                <w:szCs w:val="18"/>
              </w:rPr>
            </w:pPr>
            <w:r>
              <w:rPr>
                <w:sz w:val="18"/>
                <w:szCs w:val="18"/>
              </w:rPr>
              <w:t xml:space="preserve">                                  </w:t>
            </w:r>
            <w:r>
              <w:rPr>
                <w:sz w:val="18"/>
                <w:szCs w:val="18"/>
              </w:rPr>
              <w:fldChar w:fldCharType="begin">
                <w:ffData>
                  <w:name w:val="Text990"/>
                  <w:enabled/>
                  <w:calcOnExit w:val="0"/>
                  <w:textInput/>
                </w:ffData>
              </w:fldChar>
            </w:r>
            <w:bookmarkStart w:id="187" w:name="Text990"/>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87"/>
            <w:r>
              <w:rPr>
                <w:sz w:val="18"/>
                <w:szCs w:val="18"/>
              </w:rPr>
              <w:fldChar w:fldCharType="begin">
                <w:ffData>
                  <w:name w:val="Text991"/>
                  <w:enabled/>
                  <w:calcOnExit w:val="0"/>
                  <w:textInput/>
                </w:ffData>
              </w:fldChar>
            </w:r>
            <w:bookmarkStart w:id="188" w:name="Text991"/>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88"/>
            <w:r>
              <w:rPr>
                <w:sz w:val="18"/>
                <w:szCs w:val="18"/>
              </w:rPr>
              <w:fldChar w:fldCharType="begin">
                <w:ffData>
                  <w:name w:val="Text992"/>
                  <w:enabled/>
                  <w:calcOnExit w:val="0"/>
                  <w:textInput/>
                </w:ffData>
              </w:fldChar>
            </w:r>
            <w:bookmarkStart w:id="189" w:name="Text992"/>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89"/>
            <w:r>
              <w:rPr>
                <w:sz w:val="18"/>
                <w:szCs w:val="18"/>
              </w:rPr>
              <w:fldChar w:fldCharType="begin">
                <w:ffData>
                  <w:name w:val="Text993"/>
                  <w:enabled/>
                  <w:calcOnExit w:val="0"/>
                  <w:textInput/>
                </w:ffData>
              </w:fldChar>
            </w:r>
            <w:bookmarkStart w:id="190" w:name="Text993"/>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90"/>
            <w:r>
              <w:rPr>
                <w:sz w:val="18"/>
                <w:szCs w:val="18"/>
              </w:rPr>
              <w:fldChar w:fldCharType="begin">
                <w:ffData>
                  <w:name w:val="Text994"/>
                  <w:enabled/>
                  <w:calcOnExit w:val="0"/>
                  <w:textInput/>
                </w:ffData>
              </w:fldChar>
            </w:r>
            <w:bookmarkStart w:id="191" w:name="Text994"/>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91"/>
            <w:r>
              <w:rPr>
                <w:sz w:val="18"/>
                <w:szCs w:val="18"/>
              </w:rPr>
              <w:fldChar w:fldCharType="begin">
                <w:ffData>
                  <w:name w:val="Text995"/>
                  <w:enabled/>
                  <w:calcOnExit w:val="0"/>
                  <w:textInput/>
                </w:ffData>
              </w:fldChar>
            </w:r>
            <w:bookmarkStart w:id="192" w:name="Text995"/>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92"/>
            <w:r>
              <w:rPr>
                <w:sz w:val="18"/>
                <w:szCs w:val="18"/>
              </w:rPr>
              <w:fldChar w:fldCharType="begin">
                <w:ffData>
                  <w:name w:val="Text996"/>
                  <w:enabled/>
                  <w:calcOnExit w:val="0"/>
                  <w:textInput/>
                </w:ffData>
              </w:fldChar>
            </w:r>
            <w:bookmarkStart w:id="193" w:name="Text996"/>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93"/>
            <w:r>
              <w:rPr>
                <w:sz w:val="18"/>
                <w:szCs w:val="18"/>
              </w:rPr>
              <w:fldChar w:fldCharType="begin">
                <w:ffData>
                  <w:name w:val="Text997"/>
                  <w:enabled/>
                  <w:calcOnExit w:val="0"/>
                  <w:textInput/>
                </w:ffData>
              </w:fldChar>
            </w:r>
            <w:bookmarkStart w:id="194" w:name="Text997"/>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94"/>
            <w:r>
              <w:rPr>
                <w:sz w:val="18"/>
                <w:szCs w:val="18"/>
              </w:rPr>
              <w:fldChar w:fldCharType="begin">
                <w:ffData>
                  <w:name w:val="Text998"/>
                  <w:enabled/>
                  <w:calcOnExit w:val="0"/>
                  <w:textInput/>
                </w:ffData>
              </w:fldChar>
            </w:r>
            <w:bookmarkStart w:id="195" w:name="Text998"/>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95"/>
            <w:r>
              <w:rPr>
                <w:sz w:val="18"/>
                <w:szCs w:val="18"/>
              </w:rPr>
              <w:fldChar w:fldCharType="begin">
                <w:ffData>
                  <w:name w:val="Text999"/>
                  <w:enabled/>
                  <w:calcOnExit w:val="0"/>
                  <w:textInput/>
                </w:ffData>
              </w:fldChar>
            </w:r>
            <w:bookmarkStart w:id="196" w:name="Text999"/>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96"/>
            <w:r>
              <w:rPr>
                <w:sz w:val="18"/>
                <w:szCs w:val="18"/>
              </w:rPr>
              <w:fldChar w:fldCharType="begin">
                <w:ffData>
                  <w:name w:val="Text1000"/>
                  <w:enabled/>
                  <w:calcOnExit w:val="0"/>
                  <w:textInput/>
                </w:ffData>
              </w:fldChar>
            </w:r>
            <w:bookmarkStart w:id="197" w:name="Text1000"/>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97"/>
            <w:r>
              <w:rPr>
                <w:sz w:val="18"/>
                <w:szCs w:val="18"/>
              </w:rPr>
              <w:fldChar w:fldCharType="begin">
                <w:ffData>
                  <w:name w:val="Text1001"/>
                  <w:enabled/>
                  <w:calcOnExit w:val="0"/>
                  <w:textInput/>
                </w:ffData>
              </w:fldChar>
            </w:r>
            <w:bookmarkStart w:id="198" w:name="Text1001"/>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98"/>
            <w:r>
              <w:rPr>
                <w:sz w:val="18"/>
                <w:szCs w:val="18"/>
              </w:rPr>
              <w:fldChar w:fldCharType="begin">
                <w:ffData>
                  <w:name w:val="Text1002"/>
                  <w:enabled/>
                  <w:calcOnExit w:val="0"/>
                  <w:textInput/>
                </w:ffData>
              </w:fldChar>
            </w:r>
            <w:bookmarkStart w:id="199" w:name="Text1002"/>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99"/>
            <w:r>
              <w:rPr>
                <w:sz w:val="18"/>
                <w:szCs w:val="18"/>
              </w:rPr>
              <w:fldChar w:fldCharType="begin">
                <w:ffData>
                  <w:name w:val="Text1003"/>
                  <w:enabled/>
                  <w:calcOnExit w:val="0"/>
                  <w:textInput/>
                </w:ffData>
              </w:fldChar>
            </w:r>
            <w:bookmarkStart w:id="200" w:name="Text1003"/>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00"/>
            <w:r>
              <w:rPr>
                <w:sz w:val="18"/>
                <w:szCs w:val="18"/>
              </w:rPr>
              <w:fldChar w:fldCharType="begin">
                <w:ffData>
                  <w:name w:val="Text1004"/>
                  <w:enabled/>
                  <w:calcOnExit w:val="0"/>
                  <w:textInput/>
                </w:ffData>
              </w:fldChar>
            </w:r>
            <w:bookmarkStart w:id="201" w:name="Text1004"/>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01"/>
            <w:r>
              <w:rPr>
                <w:sz w:val="18"/>
                <w:szCs w:val="18"/>
              </w:rPr>
              <w:fldChar w:fldCharType="begin">
                <w:ffData>
                  <w:name w:val="Text1005"/>
                  <w:enabled/>
                  <w:calcOnExit w:val="0"/>
                  <w:textInput/>
                </w:ffData>
              </w:fldChar>
            </w:r>
            <w:bookmarkStart w:id="202" w:name="Text1005"/>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02"/>
            <w:r>
              <w:rPr>
                <w:sz w:val="18"/>
                <w:szCs w:val="18"/>
              </w:rPr>
              <w:fldChar w:fldCharType="begin">
                <w:ffData>
                  <w:name w:val="Text1006"/>
                  <w:enabled/>
                  <w:calcOnExit w:val="0"/>
                  <w:textInput/>
                </w:ffData>
              </w:fldChar>
            </w:r>
            <w:bookmarkStart w:id="203" w:name="Text1006"/>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03"/>
          </w:p>
          <w:p w:rsidR="004028F9" w:rsidRDefault="004028F9" w:rsidP="00F02849">
            <w:pPr>
              <w:pStyle w:val="BodyText"/>
              <w:rPr>
                <w:sz w:val="18"/>
                <w:szCs w:val="18"/>
              </w:rPr>
            </w:pPr>
          </w:p>
          <w:p w:rsidR="004028F9" w:rsidRDefault="004028F9" w:rsidP="00F02849">
            <w:pPr>
              <w:pStyle w:val="BodyText"/>
              <w:rPr>
                <w:sz w:val="18"/>
                <w:szCs w:val="18"/>
              </w:rPr>
            </w:pPr>
          </w:p>
          <w:p w:rsidR="004028F9" w:rsidRDefault="004028F9" w:rsidP="00F02849">
            <w:pPr>
              <w:pStyle w:val="BodyText"/>
              <w:rPr>
                <w:sz w:val="18"/>
                <w:szCs w:val="18"/>
              </w:rPr>
            </w:pPr>
          </w:p>
          <w:p w:rsidR="004028F9" w:rsidRDefault="004028F9" w:rsidP="00F02849">
            <w:pPr>
              <w:pStyle w:val="BodyText"/>
              <w:rPr>
                <w:sz w:val="18"/>
                <w:szCs w:val="18"/>
              </w:rPr>
            </w:pPr>
            <w:r>
              <w:rPr>
                <w:sz w:val="18"/>
                <w:szCs w:val="18"/>
              </w:rPr>
              <w:t xml:space="preserve">                                  </w:t>
            </w:r>
            <w:r>
              <w:rPr>
                <w:sz w:val="18"/>
                <w:szCs w:val="18"/>
              </w:rPr>
              <w:fldChar w:fldCharType="begin">
                <w:ffData>
                  <w:name w:val="Text1007"/>
                  <w:enabled/>
                  <w:calcOnExit w:val="0"/>
                  <w:textInput/>
                </w:ffData>
              </w:fldChar>
            </w:r>
            <w:bookmarkStart w:id="204" w:name="Text1007"/>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04"/>
            <w:r>
              <w:rPr>
                <w:sz w:val="18"/>
                <w:szCs w:val="18"/>
              </w:rPr>
              <w:fldChar w:fldCharType="begin">
                <w:ffData>
                  <w:name w:val="Text1008"/>
                  <w:enabled/>
                  <w:calcOnExit w:val="0"/>
                  <w:textInput/>
                </w:ffData>
              </w:fldChar>
            </w:r>
            <w:bookmarkStart w:id="205" w:name="Text1008"/>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05"/>
            <w:r>
              <w:rPr>
                <w:sz w:val="18"/>
                <w:szCs w:val="18"/>
              </w:rPr>
              <w:fldChar w:fldCharType="begin">
                <w:ffData>
                  <w:name w:val="Text1009"/>
                  <w:enabled/>
                  <w:calcOnExit w:val="0"/>
                  <w:textInput/>
                </w:ffData>
              </w:fldChar>
            </w:r>
            <w:bookmarkStart w:id="206" w:name="Text1009"/>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06"/>
            <w:r>
              <w:rPr>
                <w:sz w:val="18"/>
                <w:szCs w:val="18"/>
              </w:rPr>
              <w:fldChar w:fldCharType="begin">
                <w:ffData>
                  <w:name w:val="Text1010"/>
                  <w:enabled/>
                  <w:calcOnExit w:val="0"/>
                  <w:textInput/>
                </w:ffData>
              </w:fldChar>
            </w:r>
            <w:bookmarkStart w:id="207" w:name="Text1010"/>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07"/>
            <w:r>
              <w:rPr>
                <w:sz w:val="18"/>
                <w:szCs w:val="18"/>
              </w:rPr>
              <w:fldChar w:fldCharType="begin">
                <w:ffData>
                  <w:name w:val="Text1011"/>
                  <w:enabled/>
                  <w:calcOnExit w:val="0"/>
                  <w:textInput/>
                </w:ffData>
              </w:fldChar>
            </w:r>
            <w:bookmarkStart w:id="208" w:name="Text1011"/>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08"/>
            <w:r>
              <w:rPr>
                <w:sz w:val="18"/>
                <w:szCs w:val="18"/>
              </w:rPr>
              <w:fldChar w:fldCharType="begin">
                <w:ffData>
                  <w:name w:val="Text1012"/>
                  <w:enabled/>
                  <w:calcOnExit w:val="0"/>
                  <w:textInput/>
                </w:ffData>
              </w:fldChar>
            </w:r>
            <w:bookmarkStart w:id="209" w:name="Text1012"/>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09"/>
            <w:r>
              <w:rPr>
                <w:sz w:val="18"/>
                <w:szCs w:val="18"/>
              </w:rPr>
              <w:fldChar w:fldCharType="begin">
                <w:ffData>
                  <w:name w:val="Text1013"/>
                  <w:enabled/>
                  <w:calcOnExit w:val="0"/>
                  <w:textInput/>
                </w:ffData>
              </w:fldChar>
            </w:r>
            <w:bookmarkStart w:id="210" w:name="Text1013"/>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10"/>
            <w:r>
              <w:rPr>
                <w:sz w:val="18"/>
                <w:szCs w:val="18"/>
              </w:rPr>
              <w:fldChar w:fldCharType="begin">
                <w:ffData>
                  <w:name w:val="Text1014"/>
                  <w:enabled/>
                  <w:calcOnExit w:val="0"/>
                  <w:textInput/>
                </w:ffData>
              </w:fldChar>
            </w:r>
            <w:bookmarkStart w:id="211" w:name="Text1014"/>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11"/>
            <w:r>
              <w:rPr>
                <w:sz w:val="18"/>
                <w:szCs w:val="18"/>
              </w:rPr>
              <w:fldChar w:fldCharType="begin">
                <w:ffData>
                  <w:name w:val="Text1015"/>
                  <w:enabled/>
                  <w:calcOnExit w:val="0"/>
                  <w:textInput/>
                </w:ffData>
              </w:fldChar>
            </w:r>
            <w:bookmarkStart w:id="212" w:name="Text1015"/>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12"/>
            <w:r>
              <w:rPr>
                <w:sz w:val="18"/>
                <w:szCs w:val="18"/>
              </w:rPr>
              <w:fldChar w:fldCharType="begin">
                <w:ffData>
                  <w:name w:val="Text1016"/>
                  <w:enabled/>
                  <w:calcOnExit w:val="0"/>
                  <w:textInput/>
                </w:ffData>
              </w:fldChar>
            </w:r>
            <w:bookmarkStart w:id="213" w:name="Text1016"/>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13"/>
            <w:r>
              <w:rPr>
                <w:sz w:val="18"/>
                <w:szCs w:val="18"/>
              </w:rPr>
              <w:fldChar w:fldCharType="begin">
                <w:ffData>
                  <w:name w:val="Text1017"/>
                  <w:enabled/>
                  <w:calcOnExit w:val="0"/>
                  <w:textInput/>
                </w:ffData>
              </w:fldChar>
            </w:r>
            <w:bookmarkStart w:id="214" w:name="Text1017"/>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14"/>
            <w:r>
              <w:rPr>
                <w:sz w:val="18"/>
                <w:szCs w:val="18"/>
              </w:rPr>
              <w:fldChar w:fldCharType="begin">
                <w:ffData>
                  <w:name w:val="Text1018"/>
                  <w:enabled/>
                  <w:calcOnExit w:val="0"/>
                  <w:textInput/>
                </w:ffData>
              </w:fldChar>
            </w:r>
            <w:bookmarkStart w:id="215" w:name="Text1018"/>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15"/>
            <w:r>
              <w:rPr>
                <w:sz w:val="18"/>
                <w:szCs w:val="18"/>
              </w:rPr>
              <w:fldChar w:fldCharType="begin">
                <w:ffData>
                  <w:name w:val="Text1019"/>
                  <w:enabled/>
                  <w:calcOnExit w:val="0"/>
                  <w:textInput/>
                </w:ffData>
              </w:fldChar>
            </w:r>
            <w:bookmarkStart w:id="216" w:name="Text1019"/>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16"/>
            <w:r>
              <w:rPr>
                <w:sz w:val="18"/>
                <w:szCs w:val="18"/>
              </w:rPr>
              <w:fldChar w:fldCharType="begin">
                <w:ffData>
                  <w:name w:val="Text1020"/>
                  <w:enabled/>
                  <w:calcOnExit w:val="0"/>
                  <w:textInput/>
                </w:ffData>
              </w:fldChar>
            </w:r>
            <w:bookmarkStart w:id="217" w:name="Text1020"/>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17"/>
            <w:r>
              <w:rPr>
                <w:sz w:val="18"/>
                <w:szCs w:val="18"/>
              </w:rPr>
              <w:fldChar w:fldCharType="begin">
                <w:ffData>
                  <w:name w:val="Text1021"/>
                  <w:enabled/>
                  <w:calcOnExit w:val="0"/>
                  <w:textInput/>
                </w:ffData>
              </w:fldChar>
            </w:r>
            <w:bookmarkStart w:id="218" w:name="Text1021"/>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18"/>
            <w:r>
              <w:rPr>
                <w:sz w:val="18"/>
                <w:szCs w:val="18"/>
              </w:rPr>
              <w:fldChar w:fldCharType="begin">
                <w:ffData>
                  <w:name w:val="Text1022"/>
                  <w:enabled/>
                  <w:calcOnExit w:val="0"/>
                  <w:textInput/>
                </w:ffData>
              </w:fldChar>
            </w:r>
            <w:bookmarkStart w:id="219" w:name="Text1022"/>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19"/>
            <w:r>
              <w:rPr>
                <w:sz w:val="18"/>
                <w:szCs w:val="18"/>
              </w:rPr>
              <w:fldChar w:fldCharType="begin">
                <w:ffData>
                  <w:name w:val="Text1023"/>
                  <w:enabled/>
                  <w:calcOnExit w:val="0"/>
                  <w:textInput/>
                </w:ffData>
              </w:fldChar>
            </w:r>
            <w:bookmarkStart w:id="220" w:name="Text1023"/>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20"/>
          </w:p>
          <w:p w:rsidR="004028F9" w:rsidRDefault="004028F9" w:rsidP="00F02849">
            <w:pPr>
              <w:pStyle w:val="BodyText"/>
              <w:rPr>
                <w:sz w:val="18"/>
                <w:szCs w:val="18"/>
              </w:rPr>
            </w:pPr>
          </w:p>
          <w:p w:rsidR="004028F9" w:rsidRDefault="004028F9" w:rsidP="00F02849">
            <w:pPr>
              <w:pStyle w:val="BodyText"/>
              <w:rPr>
                <w:sz w:val="18"/>
                <w:szCs w:val="18"/>
              </w:rPr>
            </w:pPr>
          </w:p>
          <w:p w:rsidR="004028F9" w:rsidRDefault="004028F9" w:rsidP="00F02849">
            <w:pPr>
              <w:pStyle w:val="BodyText"/>
              <w:rPr>
                <w:sz w:val="18"/>
                <w:szCs w:val="18"/>
              </w:rPr>
            </w:pPr>
          </w:p>
          <w:p w:rsidR="004028F9" w:rsidRDefault="004028F9" w:rsidP="00F02849">
            <w:pPr>
              <w:pStyle w:val="BodyText"/>
              <w:rPr>
                <w:sz w:val="18"/>
                <w:szCs w:val="18"/>
              </w:rPr>
            </w:pPr>
            <w:r>
              <w:rPr>
                <w:sz w:val="18"/>
                <w:szCs w:val="18"/>
              </w:rPr>
              <w:t xml:space="preserve">                                  </w:t>
            </w:r>
            <w:r>
              <w:rPr>
                <w:sz w:val="18"/>
                <w:szCs w:val="18"/>
              </w:rPr>
              <w:fldChar w:fldCharType="begin">
                <w:ffData>
                  <w:name w:val="Text1024"/>
                  <w:enabled/>
                  <w:calcOnExit w:val="0"/>
                  <w:textInput/>
                </w:ffData>
              </w:fldChar>
            </w:r>
            <w:bookmarkStart w:id="221" w:name="Text1024"/>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21"/>
            <w:r>
              <w:rPr>
                <w:sz w:val="18"/>
                <w:szCs w:val="18"/>
              </w:rPr>
              <w:fldChar w:fldCharType="begin">
                <w:ffData>
                  <w:name w:val="Text1025"/>
                  <w:enabled/>
                  <w:calcOnExit w:val="0"/>
                  <w:textInput/>
                </w:ffData>
              </w:fldChar>
            </w:r>
            <w:bookmarkStart w:id="222" w:name="Text1025"/>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22"/>
            <w:r>
              <w:rPr>
                <w:sz w:val="18"/>
                <w:szCs w:val="18"/>
              </w:rPr>
              <w:fldChar w:fldCharType="begin">
                <w:ffData>
                  <w:name w:val="Text1026"/>
                  <w:enabled/>
                  <w:calcOnExit w:val="0"/>
                  <w:textInput/>
                </w:ffData>
              </w:fldChar>
            </w:r>
            <w:bookmarkStart w:id="223" w:name="Text1026"/>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23"/>
            <w:r>
              <w:rPr>
                <w:sz w:val="18"/>
                <w:szCs w:val="18"/>
              </w:rPr>
              <w:fldChar w:fldCharType="begin">
                <w:ffData>
                  <w:name w:val="Text1027"/>
                  <w:enabled/>
                  <w:calcOnExit w:val="0"/>
                  <w:textInput/>
                </w:ffData>
              </w:fldChar>
            </w:r>
            <w:bookmarkStart w:id="224" w:name="Text1027"/>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24"/>
            <w:r>
              <w:rPr>
                <w:sz w:val="18"/>
                <w:szCs w:val="18"/>
              </w:rPr>
              <w:fldChar w:fldCharType="begin">
                <w:ffData>
                  <w:name w:val="Text1028"/>
                  <w:enabled/>
                  <w:calcOnExit w:val="0"/>
                  <w:textInput/>
                </w:ffData>
              </w:fldChar>
            </w:r>
            <w:bookmarkStart w:id="225" w:name="Text1028"/>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25"/>
            <w:r>
              <w:rPr>
                <w:sz w:val="18"/>
                <w:szCs w:val="18"/>
              </w:rPr>
              <w:fldChar w:fldCharType="begin">
                <w:ffData>
                  <w:name w:val="Text1029"/>
                  <w:enabled/>
                  <w:calcOnExit w:val="0"/>
                  <w:textInput/>
                </w:ffData>
              </w:fldChar>
            </w:r>
            <w:bookmarkStart w:id="226" w:name="Text1029"/>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26"/>
            <w:r>
              <w:rPr>
                <w:sz w:val="18"/>
                <w:szCs w:val="18"/>
              </w:rPr>
              <w:fldChar w:fldCharType="begin">
                <w:ffData>
                  <w:name w:val="Text1030"/>
                  <w:enabled/>
                  <w:calcOnExit w:val="0"/>
                  <w:textInput/>
                </w:ffData>
              </w:fldChar>
            </w:r>
            <w:bookmarkStart w:id="227" w:name="Text1030"/>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27"/>
            <w:r>
              <w:rPr>
                <w:sz w:val="18"/>
                <w:szCs w:val="18"/>
              </w:rPr>
              <w:fldChar w:fldCharType="begin">
                <w:ffData>
                  <w:name w:val="Text1031"/>
                  <w:enabled/>
                  <w:calcOnExit w:val="0"/>
                  <w:textInput/>
                </w:ffData>
              </w:fldChar>
            </w:r>
            <w:bookmarkStart w:id="228" w:name="Text1031"/>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28"/>
            <w:r>
              <w:rPr>
                <w:sz w:val="18"/>
                <w:szCs w:val="18"/>
              </w:rPr>
              <w:fldChar w:fldCharType="begin">
                <w:ffData>
                  <w:name w:val="Text1032"/>
                  <w:enabled/>
                  <w:calcOnExit w:val="0"/>
                  <w:textInput/>
                </w:ffData>
              </w:fldChar>
            </w:r>
            <w:bookmarkStart w:id="229" w:name="Text1032"/>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29"/>
            <w:r>
              <w:rPr>
                <w:sz w:val="18"/>
                <w:szCs w:val="18"/>
              </w:rPr>
              <w:fldChar w:fldCharType="begin">
                <w:ffData>
                  <w:name w:val="Text1033"/>
                  <w:enabled/>
                  <w:calcOnExit w:val="0"/>
                  <w:textInput/>
                </w:ffData>
              </w:fldChar>
            </w:r>
            <w:bookmarkStart w:id="230" w:name="Text1033"/>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30"/>
            <w:r>
              <w:rPr>
                <w:sz w:val="18"/>
                <w:szCs w:val="18"/>
              </w:rPr>
              <w:fldChar w:fldCharType="begin">
                <w:ffData>
                  <w:name w:val="Text1034"/>
                  <w:enabled/>
                  <w:calcOnExit w:val="0"/>
                  <w:textInput/>
                </w:ffData>
              </w:fldChar>
            </w:r>
            <w:bookmarkStart w:id="231" w:name="Text1034"/>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31"/>
            <w:r>
              <w:rPr>
                <w:sz w:val="18"/>
                <w:szCs w:val="18"/>
              </w:rPr>
              <w:fldChar w:fldCharType="begin">
                <w:ffData>
                  <w:name w:val="Text1035"/>
                  <w:enabled/>
                  <w:calcOnExit w:val="0"/>
                  <w:textInput/>
                </w:ffData>
              </w:fldChar>
            </w:r>
            <w:bookmarkStart w:id="232" w:name="Text1035"/>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32"/>
            <w:r>
              <w:rPr>
                <w:sz w:val="18"/>
                <w:szCs w:val="18"/>
              </w:rPr>
              <w:fldChar w:fldCharType="begin">
                <w:ffData>
                  <w:name w:val="Text1036"/>
                  <w:enabled/>
                  <w:calcOnExit w:val="0"/>
                  <w:textInput/>
                </w:ffData>
              </w:fldChar>
            </w:r>
            <w:bookmarkStart w:id="233" w:name="Text1036"/>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33"/>
            <w:r>
              <w:rPr>
                <w:sz w:val="18"/>
                <w:szCs w:val="18"/>
              </w:rPr>
              <w:fldChar w:fldCharType="begin">
                <w:ffData>
                  <w:name w:val="Text1037"/>
                  <w:enabled/>
                  <w:calcOnExit w:val="0"/>
                  <w:textInput/>
                </w:ffData>
              </w:fldChar>
            </w:r>
            <w:bookmarkStart w:id="234" w:name="Text1037"/>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34"/>
            <w:r>
              <w:rPr>
                <w:sz w:val="18"/>
                <w:szCs w:val="18"/>
              </w:rPr>
              <w:fldChar w:fldCharType="begin">
                <w:ffData>
                  <w:name w:val="Text1038"/>
                  <w:enabled/>
                  <w:calcOnExit w:val="0"/>
                  <w:textInput/>
                </w:ffData>
              </w:fldChar>
            </w:r>
            <w:bookmarkStart w:id="235" w:name="Text1038"/>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35"/>
            <w:r>
              <w:rPr>
                <w:sz w:val="18"/>
                <w:szCs w:val="18"/>
              </w:rPr>
              <w:fldChar w:fldCharType="begin">
                <w:ffData>
                  <w:name w:val="Text1039"/>
                  <w:enabled/>
                  <w:calcOnExit w:val="0"/>
                  <w:textInput/>
                </w:ffData>
              </w:fldChar>
            </w:r>
            <w:bookmarkStart w:id="236" w:name="Text1039"/>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36"/>
            <w:r>
              <w:rPr>
                <w:sz w:val="18"/>
                <w:szCs w:val="18"/>
              </w:rPr>
              <w:fldChar w:fldCharType="begin">
                <w:ffData>
                  <w:name w:val="Text1040"/>
                  <w:enabled/>
                  <w:calcOnExit w:val="0"/>
                  <w:textInput/>
                </w:ffData>
              </w:fldChar>
            </w:r>
            <w:bookmarkStart w:id="237" w:name="Text1040"/>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37"/>
          </w:p>
          <w:p w:rsidR="004028F9" w:rsidRDefault="004028F9" w:rsidP="00F02849">
            <w:pPr>
              <w:pStyle w:val="BodyText"/>
              <w:rPr>
                <w:sz w:val="18"/>
                <w:szCs w:val="18"/>
              </w:rPr>
            </w:pPr>
          </w:p>
          <w:p w:rsidR="004028F9" w:rsidRDefault="004028F9" w:rsidP="00F02849">
            <w:pPr>
              <w:pStyle w:val="BodyText"/>
              <w:rPr>
                <w:sz w:val="18"/>
                <w:szCs w:val="18"/>
              </w:rPr>
            </w:pPr>
          </w:p>
          <w:p w:rsidR="004028F9" w:rsidRDefault="004028F9" w:rsidP="00F02849">
            <w:pPr>
              <w:pStyle w:val="BodyText"/>
              <w:rPr>
                <w:sz w:val="18"/>
                <w:szCs w:val="18"/>
              </w:rPr>
            </w:pPr>
          </w:p>
          <w:p w:rsidR="004028F9" w:rsidRDefault="004028F9" w:rsidP="00F02849">
            <w:pPr>
              <w:pStyle w:val="BodyText"/>
              <w:rPr>
                <w:sz w:val="18"/>
                <w:szCs w:val="18"/>
              </w:rPr>
            </w:pPr>
          </w:p>
          <w:p w:rsidR="004028F9" w:rsidRDefault="004028F9" w:rsidP="00F02849">
            <w:pPr>
              <w:pStyle w:val="BodyText"/>
              <w:rPr>
                <w:sz w:val="18"/>
                <w:szCs w:val="18"/>
              </w:rPr>
            </w:pPr>
            <w:r>
              <w:rPr>
                <w:sz w:val="18"/>
                <w:szCs w:val="18"/>
              </w:rPr>
              <w:t xml:space="preserve">                                </w:t>
            </w:r>
            <w:r>
              <w:rPr>
                <w:sz w:val="18"/>
                <w:szCs w:val="18"/>
              </w:rPr>
              <w:fldChar w:fldCharType="begin">
                <w:ffData>
                  <w:name w:val="Text1041"/>
                  <w:enabled/>
                  <w:calcOnExit w:val="0"/>
                  <w:textInput/>
                </w:ffData>
              </w:fldChar>
            </w:r>
            <w:bookmarkStart w:id="238" w:name="Text1041"/>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38"/>
            <w:r>
              <w:rPr>
                <w:sz w:val="18"/>
                <w:szCs w:val="18"/>
              </w:rPr>
              <w:fldChar w:fldCharType="begin">
                <w:ffData>
                  <w:name w:val="Text1042"/>
                  <w:enabled/>
                  <w:calcOnExit w:val="0"/>
                  <w:textInput/>
                </w:ffData>
              </w:fldChar>
            </w:r>
            <w:bookmarkStart w:id="239" w:name="Text1042"/>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39"/>
            <w:r>
              <w:rPr>
                <w:sz w:val="18"/>
                <w:szCs w:val="18"/>
              </w:rPr>
              <w:fldChar w:fldCharType="begin">
                <w:ffData>
                  <w:name w:val="Text1043"/>
                  <w:enabled/>
                  <w:calcOnExit w:val="0"/>
                  <w:textInput/>
                </w:ffData>
              </w:fldChar>
            </w:r>
            <w:bookmarkStart w:id="240" w:name="Text1043"/>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40"/>
            <w:r>
              <w:rPr>
                <w:sz w:val="18"/>
                <w:szCs w:val="18"/>
              </w:rPr>
              <w:fldChar w:fldCharType="begin">
                <w:ffData>
                  <w:name w:val="Text1044"/>
                  <w:enabled/>
                  <w:calcOnExit w:val="0"/>
                  <w:textInput/>
                </w:ffData>
              </w:fldChar>
            </w:r>
            <w:bookmarkStart w:id="241" w:name="Text1044"/>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41"/>
            <w:r>
              <w:rPr>
                <w:sz w:val="18"/>
                <w:szCs w:val="18"/>
              </w:rPr>
              <w:fldChar w:fldCharType="begin">
                <w:ffData>
                  <w:name w:val="Text1045"/>
                  <w:enabled/>
                  <w:calcOnExit w:val="0"/>
                  <w:textInput/>
                </w:ffData>
              </w:fldChar>
            </w:r>
            <w:bookmarkStart w:id="242" w:name="Text1045"/>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Start w:id="243" w:name="Text1129"/>
            <w:bookmarkEnd w:id="242"/>
            <w:r w:rsidR="004B6587">
              <w:rPr>
                <w:sz w:val="18"/>
                <w:szCs w:val="18"/>
              </w:rPr>
              <w:fldChar w:fldCharType="begin">
                <w:ffData>
                  <w:name w:val="Text1129"/>
                  <w:enabled/>
                  <w:calcOnExit w:val="0"/>
                  <w:textInput/>
                </w:ffData>
              </w:fldChar>
            </w:r>
            <w:r w:rsidR="004B6587">
              <w:rPr>
                <w:sz w:val="18"/>
                <w:szCs w:val="18"/>
              </w:rPr>
              <w:instrText xml:space="preserve"> FORMTEXT </w:instrText>
            </w:r>
            <w:r w:rsidR="004B6587">
              <w:rPr>
                <w:sz w:val="18"/>
                <w:szCs w:val="18"/>
              </w:rPr>
            </w:r>
            <w:r w:rsidR="004B6587">
              <w:rPr>
                <w:sz w:val="18"/>
                <w:szCs w:val="18"/>
              </w:rPr>
              <w:fldChar w:fldCharType="separate"/>
            </w:r>
            <w:r w:rsidR="004B6587">
              <w:rPr>
                <w:noProof/>
                <w:sz w:val="18"/>
                <w:szCs w:val="18"/>
              </w:rPr>
              <w:t> </w:t>
            </w:r>
            <w:r w:rsidR="004B6587">
              <w:rPr>
                <w:noProof/>
                <w:sz w:val="18"/>
                <w:szCs w:val="18"/>
              </w:rPr>
              <w:t> </w:t>
            </w:r>
            <w:r w:rsidR="004B6587">
              <w:rPr>
                <w:noProof/>
                <w:sz w:val="18"/>
                <w:szCs w:val="18"/>
              </w:rPr>
              <w:t> </w:t>
            </w:r>
            <w:r w:rsidR="004B6587">
              <w:rPr>
                <w:noProof/>
                <w:sz w:val="18"/>
                <w:szCs w:val="18"/>
              </w:rPr>
              <w:t> </w:t>
            </w:r>
            <w:r w:rsidR="004B6587">
              <w:rPr>
                <w:noProof/>
                <w:sz w:val="18"/>
                <w:szCs w:val="18"/>
              </w:rPr>
              <w:t> </w:t>
            </w:r>
            <w:r w:rsidR="004B6587">
              <w:rPr>
                <w:sz w:val="18"/>
                <w:szCs w:val="18"/>
              </w:rPr>
              <w:fldChar w:fldCharType="end"/>
            </w:r>
            <w:bookmarkEnd w:id="243"/>
            <w:r>
              <w:rPr>
                <w:sz w:val="18"/>
                <w:szCs w:val="18"/>
              </w:rPr>
              <w:fldChar w:fldCharType="begin">
                <w:ffData>
                  <w:name w:val="Text1047"/>
                  <w:enabled/>
                  <w:calcOnExit w:val="0"/>
                  <w:textInput/>
                </w:ffData>
              </w:fldChar>
            </w:r>
            <w:bookmarkStart w:id="244" w:name="Text1047"/>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44"/>
            <w:r>
              <w:rPr>
                <w:sz w:val="18"/>
                <w:szCs w:val="18"/>
              </w:rPr>
              <w:fldChar w:fldCharType="begin">
                <w:ffData>
                  <w:name w:val="Text1048"/>
                  <w:enabled/>
                  <w:calcOnExit w:val="0"/>
                  <w:textInput/>
                </w:ffData>
              </w:fldChar>
            </w:r>
            <w:bookmarkStart w:id="245" w:name="Text1048"/>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45"/>
            <w:r>
              <w:rPr>
                <w:sz w:val="18"/>
                <w:szCs w:val="18"/>
              </w:rPr>
              <w:fldChar w:fldCharType="begin">
                <w:ffData>
                  <w:name w:val="Text1049"/>
                  <w:enabled/>
                  <w:calcOnExit w:val="0"/>
                  <w:textInput/>
                </w:ffData>
              </w:fldChar>
            </w:r>
            <w:bookmarkStart w:id="246" w:name="Text1049"/>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46"/>
            <w:r>
              <w:rPr>
                <w:sz w:val="18"/>
                <w:szCs w:val="18"/>
              </w:rPr>
              <w:fldChar w:fldCharType="begin">
                <w:ffData>
                  <w:name w:val="Text1050"/>
                  <w:enabled/>
                  <w:calcOnExit w:val="0"/>
                  <w:textInput/>
                </w:ffData>
              </w:fldChar>
            </w:r>
            <w:bookmarkStart w:id="247" w:name="Text1050"/>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47"/>
            <w:r>
              <w:rPr>
                <w:sz w:val="18"/>
                <w:szCs w:val="18"/>
              </w:rPr>
              <w:fldChar w:fldCharType="begin">
                <w:ffData>
                  <w:name w:val="Text1051"/>
                  <w:enabled/>
                  <w:calcOnExit w:val="0"/>
                  <w:textInput/>
                </w:ffData>
              </w:fldChar>
            </w:r>
            <w:bookmarkStart w:id="248" w:name="Text1051"/>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48"/>
            <w:r>
              <w:rPr>
                <w:sz w:val="18"/>
                <w:szCs w:val="18"/>
              </w:rPr>
              <w:fldChar w:fldCharType="begin">
                <w:ffData>
                  <w:name w:val="Text1052"/>
                  <w:enabled/>
                  <w:calcOnExit w:val="0"/>
                  <w:textInput/>
                </w:ffData>
              </w:fldChar>
            </w:r>
            <w:bookmarkStart w:id="249" w:name="Text1052"/>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49"/>
            <w:r>
              <w:rPr>
                <w:sz w:val="18"/>
                <w:szCs w:val="18"/>
              </w:rPr>
              <w:fldChar w:fldCharType="begin">
                <w:ffData>
                  <w:name w:val="Text1053"/>
                  <w:enabled/>
                  <w:calcOnExit w:val="0"/>
                  <w:textInput/>
                </w:ffData>
              </w:fldChar>
            </w:r>
            <w:bookmarkStart w:id="250" w:name="Text1053"/>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50"/>
            <w:r>
              <w:rPr>
                <w:sz w:val="18"/>
                <w:szCs w:val="18"/>
              </w:rPr>
              <w:fldChar w:fldCharType="begin">
                <w:ffData>
                  <w:name w:val="Text1054"/>
                  <w:enabled/>
                  <w:calcOnExit w:val="0"/>
                  <w:textInput/>
                </w:ffData>
              </w:fldChar>
            </w:r>
            <w:bookmarkStart w:id="251" w:name="Text1054"/>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51"/>
            <w:r>
              <w:rPr>
                <w:sz w:val="18"/>
                <w:szCs w:val="18"/>
              </w:rPr>
              <w:fldChar w:fldCharType="begin">
                <w:ffData>
                  <w:name w:val="Text1055"/>
                  <w:enabled/>
                  <w:calcOnExit w:val="0"/>
                  <w:textInput/>
                </w:ffData>
              </w:fldChar>
            </w:r>
            <w:bookmarkStart w:id="252" w:name="Text1055"/>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52"/>
            <w:r>
              <w:rPr>
                <w:sz w:val="18"/>
                <w:szCs w:val="18"/>
              </w:rPr>
              <w:fldChar w:fldCharType="begin">
                <w:ffData>
                  <w:name w:val="Text1056"/>
                  <w:enabled/>
                  <w:calcOnExit w:val="0"/>
                  <w:textInput/>
                </w:ffData>
              </w:fldChar>
            </w:r>
            <w:bookmarkStart w:id="253" w:name="Text1056"/>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53"/>
            <w:r>
              <w:rPr>
                <w:sz w:val="18"/>
                <w:szCs w:val="18"/>
              </w:rPr>
              <w:fldChar w:fldCharType="begin">
                <w:ffData>
                  <w:name w:val="Text1057"/>
                  <w:enabled/>
                  <w:calcOnExit w:val="0"/>
                  <w:textInput/>
                </w:ffData>
              </w:fldChar>
            </w:r>
            <w:bookmarkStart w:id="254" w:name="Text1057"/>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54"/>
          </w:p>
          <w:p w:rsidR="004B6587" w:rsidRDefault="004B6587" w:rsidP="00F02849">
            <w:pPr>
              <w:pStyle w:val="BodyText"/>
              <w:rPr>
                <w:sz w:val="18"/>
                <w:szCs w:val="18"/>
              </w:rPr>
            </w:pPr>
          </w:p>
          <w:p w:rsidR="004B6587" w:rsidRDefault="004B6587" w:rsidP="00F02849">
            <w:pPr>
              <w:pStyle w:val="BodyText"/>
              <w:rPr>
                <w:sz w:val="18"/>
                <w:szCs w:val="18"/>
              </w:rPr>
            </w:pPr>
          </w:p>
          <w:p w:rsidR="004028F9" w:rsidRDefault="004028F9" w:rsidP="00F02849">
            <w:pPr>
              <w:pStyle w:val="BodyText"/>
              <w:rPr>
                <w:sz w:val="18"/>
                <w:szCs w:val="18"/>
              </w:rPr>
            </w:pPr>
          </w:p>
          <w:p w:rsidR="004028F9" w:rsidRDefault="004028F9" w:rsidP="00F02849">
            <w:pPr>
              <w:pStyle w:val="BodyText"/>
              <w:rPr>
                <w:sz w:val="18"/>
                <w:szCs w:val="18"/>
              </w:rPr>
            </w:pPr>
          </w:p>
          <w:p w:rsidR="004028F9" w:rsidRDefault="004028F9" w:rsidP="00F02849">
            <w:pPr>
              <w:pStyle w:val="BodyText"/>
              <w:rPr>
                <w:sz w:val="18"/>
                <w:szCs w:val="18"/>
              </w:rPr>
            </w:pPr>
          </w:p>
          <w:p w:rsidR="004028F9" w:rsidRDefault="004028F9" w:rsidP="00F02849">
            <w:pPr>
              <w:pStyle w:val="BodyText"/>
              <w:rPr>
                <w:sz w:val="18"/>
                <w:szCs w:val="18"/>
              </w:rPr>
            </w:pPr>
            <w:r>
              <w:rPr>
                <w:sz w:val="18"/>
                <w:szCs w:val="18"/>
              </w:rPr>
              <w:t xml:space="preserve">                               </w:t>
            </w:r>
            <w:r>
              <w:rPr>
                <w:sz w:val="18"/>
                <w:szCs w:val="18"/>
              </w:rPr>
              <w:fldChar w:fldCharType="begin">
                <w:ffData>
                  <w:name w:val="Text1058"/>
                  <w:enabled/>
                  <w:calcOnExit w:val="0"/>
                  <w:textInput/>
                </w:ffData>
              </w:fldChar>
            </w:r>
            <w:bookmarkStart w:id="255" w:name="Text1058"/>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55"/>
            <w:r>
              <w:rPr>
                <w:sz w:val="18"/>
                <w:szCs w:val="18"/>
              </w:rPr>
              <w:fldChar w:fldCharType="begin">
                <w:ffData>
                  <w:name w:val="Text1059"/>
                  <w:enabled/>
                  <w:calcOnExit w:val="0"/>
                  <w:textInput/>
                </w:ffData>
              </w:fldChar>
            </w:r>
            <w:bookmarkStart w:id="256" w:name="Text1059"/>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56"/>
            <w:r>
              <w:rPr>
                <w:sz w:val="18"/>
                <w:szCs w:val="18"/>
              </w:rPr>
              <w:fldChar w:fldCharType="begin">
                <w:ffData>
                  <w:name w:val="Text1060"/>
                  <w:enabled/>
                  <w:calcOnExit w:val="0"/>
                  <w:textInput/>
                </w:ffData>
              </w:fldChar>
            </w:r>
            <w:bookmarkStart w:id="257" w:name="Text1060"/>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57"/>
            <w:r>
              <w:rPr>
                <w:sz w:val="18"/>
                <w:szCs w:val="18"/>
              </w:rPr>
              <w:fldChar w:fldCharType="begin">
                <w:ffData>
                  <w:name w:val="Text1061"/>
                  <w:enabled/>
                  <w:calcOnExit w:val="0"/>
                  <w:textInput/>
                </w:ffData>
              </w:fldChar>
            </w:r>
            <w:bookmarkStart w:id="258" w:name="Text1061"/>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58"/>
            <w:r>
              <w:rPr>
                <w:sz w:val="18"/>
                <w:szCs w:val="18"/>
              </w:rPr>
              <w:fldChar w:fldCharType="begin">
                <w:ffData>
                  <w:name w:val="Text1062"/>
                  <w:enabled/>
                  <w:calcOnExit w:val="0"/>
                  <w:textInput/>
                </w:ffData>
              </w:fldChar>
            </w:r>
            <w:bookmarkStart w:id="259" w:name="Text1062"/>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59"/>
            <w:r>
              <w:rPr>
                <w:sz w:val="18"/>
                <w:szCs w:val="18"/>
              </w:rPr>
              <w:fldChar w:fldCharType="begin">
                <w:ffData>
                  <w:name w:val="Text1063"/>
                  <w:enabled/>
                  <w:calcOnExit w:val="0"/>
                  <w:textInput/>
                </w:ffData>
              </w:fldChar>
            </w:r>
            <w:bookmarkStart w:id="260" w:name="Text1063"/>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60"/>
            <w:r>
              <w:rPr>
                <w:sz w:val="18"/>
                <w:szCs w:val="18"/>
              </w:rPr>
              <w:fldChar w:fldCharType="begin">
                <w:ffData>
                  <w:name w:val="Text1064"/>
                  <w:enabled/>
                  <w:calcOnExit w:val="0"/>
                  <w:textInput/>
                </w:ffData>
              </w:fldChar>
            </w:r>
            <w:bookmarkStart w:id="261" w:name="Text1064"/>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61"/>
            <w:r>
              <w:rPr>
                <w:sz w:val="18"/>
                <w:szCs w:val="18"/>
              </w:rPr>
              <w:fldChar w:fldCharType="begin">
                <w:ffData>
                  <w:name w:val="Text1065"/>
                  <w:enabled/>
                  <w:calcOnExit w:val="0"/>
                  <w:textInput/>
                </w:ffData>
              </w:fldChar>
            </w:r>
            <w:bookmarkStart w:id="262" w:name="Text1065"/>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62"/>
            <w:r>
              <w:rPr>
                <w:sz w:val="18"/>
                <w:szCs w:val="18"/>
              </w:rPr>
              <w:fldChar w:fldCharType="begin">
                <w:ffData>
                  <w:name w:val="Text1066"/>
                  <w:enabled/>
                  <w:calcOnExit w:val="0"/>
                  <w:textInput/>
                </w:ffData>
              </w:fldChar>
            </w:r>
            <w:bookmarkStart w:id="263" w:name="Text1066"/>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63"/>
            <w:r>
              <w:rPr>
                <w:sz w:val="18"/>
                <w:szCs w:val="18"/>
              </w:rPr>
              <w:fldChar w:fldCharType="begin">
                <w:ffData>
                  <w:name w:val="Text1067"/>
                  <w:enabled/>
                  <w:calcOnExit w:val="0"/>
                  <w:textInput/>
                </w:ffData>
              </w:fldChar>
            </w:r>
            <w:bookmarkStart w:id="264" w:name="Text1067"/>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64"/>
            <w:r>
              <w:rPr>
                <w:sz w:val="18"/>
                <w:szCs w:val="18"/>
              </w:rPr>
              <w:fldChar w:fldCharType="begin">
                <w:ffData>
                  <w:name w:val="Text1068"/>
                  <w:enabled/>
                  <w:calcOnExit w:val="0"/>
                  <w:textInput/>
                </w:ffData>
              </w:fldChar>
            </w:r>
            <w:bookmarkStart w:id="265" w:name="Text1068"/>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65"/>
            <w:r>
              <w:rPr>
                <w:sz w:val="18"/>
                <w:szCs w:val="18"/>
              </w:rPr>
              <w:fldChar w:fldCharType="begin">
                <w:ffData>
                  <w:name w:val="Text1069"/>
                  <w:enabled/>
                  <w:calcOnExit w:val="0"/>
                  <w:textInput/>
                </w:ffData>
              </w:fldChar>
            </w:r>
            <w:bookmarkStart w:id="266" w:name="Text1069"/>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66"/>
            <w:r>
              <w:rPr>
                <w:sz w:val="18"/>
                <w:szCs w:val="18"/>
              </w:rPr>
              <w:fldChar w:fldCharType="begin">
                <w:ffData>
                  <w:name w:val="Text1070"/>
                  <w:enabled/>
                  <w:calcOnExit w:val="0"/>
                  <w:textInput/>
                </w:ffData>
              </w:fldChar>
            </w:r>
            <w:bookmarkStart w:id="267" w:name="Text1070"/>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67"/>
            <w:r>
              <w:rPr>
                <w:sz w:val="18"/>
                <w:szCs w:val="18"/>
              </w:rPr>
              <w:fldChar w:fldCharType="begin">
                <w:ffData>
                  <w:name w:val="Text1071"/>
                  <w:enabled/>
                  <w:calcOnExit w:val="0"/>
                  <w:textInput/>
                </w:ffData>
              </w:fldChar>
            </w:r>
            <w:bookmarkStart w:id="268" w:name="Text1071"/>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68"/>
            <w:r>
              <w:rPr>
                <w:sz w:val="18"/>
                <w:szCs w:val="18"/>
              </w:rPr>
              <w:fldChar w:fldCharType="begin">
                <w:ffData>
                  <w:name w:val="Text1073"/>
                  <w:enabled/>
                  <w:calcOnExit w:val="0"/>
                  <w:textInput/>
                </w:ffData>
              </w:fldChar>
            </w:r>
            <w:bookmarkStart w:id="269" w:name="Text1073"/>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69"/>
            <w:r>
              <w:rPr>
                <w:sz w:val="18"/>
                <w:szCs w:val="18"/>
              </w:rPr>
              <w:fldChar w:fldCharType="begin">
                <w:ffData>
                  <w:name w:val="Text1074"/>
                  <w:enabled/>
                  <w:calcOnExit w:val="0"/>
                  <w:textInput/>
                </w:ffData>
              </w:fldChar>
            </w:r>
            <w:bookmarkStart w:id="270" w:name="Text1074"/>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70"/>
            <w:r>
              <w:rPr>
                <w:sz w:val="18"/>
                <w:szCs w:val="18"/>
              </w:rPr>
              <w:fldChar w:fldCharType="begin">
                <w:ffData>
                  <w:name w:val="Text1075"/>
                  <w:enabled/>
                  <w:calcOnExit w:val="0"/>
                  <w:textInput/>
                </w:ffData>
              </w:fldChar>
            </w:r>
            <w:bookmarkStart w:id="271" w:name="Text1075"/>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71"/>
          </w:p>
          <w:p w:rsidR="004028F9" w:rsidRDefault="004028F9" w:rsidP="00F02849">
            <w:pPr>
              <w:pStyle w:val="BodyText"/>
              <w:rPr>
                <w:sz w:val="18"/>
                <w:szCs w:val="18"/>
              </w:rPr>
            </w:pPr>
          </w:p>
          <w:p w:rsidR="004028F9" w:rsidRDefault="004028F9" w:rsidP="00F02849">
            <w:pPr>
              <w:pStyle w:val="BodyText"/>
              <w:rPr>
                <w:sz w:val="18"/>
                <w:szCs w:val="18"/>
              </w:rPr>
            </w:pPr>
          </w:p>
          <w:p w:rsidR="004028F9" w:rsidRDefault="004028F9" w:rsidP="00F02849">
            <w:pPr>
              <w:pStyle w:val="BodyText"/>
              <w:rPr>
                <w:sz w:val="18"/>
                <w:szCs w:val="18"/>
              </w:rPr>
            </w:pPr>
          </w:p>
          <w:p w:rsidR="004028F9" w:rsidRDefault="004028F9" w:rsidP="00F02849">
            <w:pPr>
              <w:pStyle w:val="BodyText"/>
              <w:rPr>
                <w:sz w:val="18"/>
                <w:szCs w:val="18"/>
              </w:rPr>
            </w:pPr>
          </w:p>
          <w:p w:rsidR="00C85E73" w:rsidRDefault="00C85E73" w:rsidP="00C85E73">
            <w:pPr>
              <w:pStyle w:val="BodyText"/>
              <w:rPr>
                <w:sz w:val="18"/>
                <w:szCs w:val="18"/>
              </w:rPr>
            </w:pPr>
            <w:r>
              <w:rPr>
                <w:sz w:val="18"/>
                <w:szCs w:val="18"/>
              </w:rPr>
              <w:t xml:space="preserve">                               </w:t>
            </w:r>
            <w:r>
              <w:rPr>
                <w:sz w:val="18"/>
                <w:szCs w:val="18"/>
              </w:rPr>
              <w:fldChar w:fldCharType="begin">
                <w:ffData>
                  <w:name w:val="Text1076"/>
                  <w:enabled/>
                  <w:calcOnExit w:val="0"/>
                  <w:textInput/>
                </w:ffData>
              </w:fldChar>
            </w:r>
            <w:bookmarkStart w:id="272" w:name="Text1076"/>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72"/>
            <w:r>
              <w:rPr>
                <w:sz w:val="18"/>
                <w:szCs w:val="18"/>
              </w:rPr>
              <w:fldChar w:fldCharType="begin">
                <w:ffData>
                  <w:name w:val="Text1077"/>
                  <w:enabled/>
                  <w:calcOnExit w:val="0"/>
                  <w:textInput/>
                </w:ffData>
              </w:fldChar>
            </w:r>
            <w:bookmarkStart w:id="273" w:name="Text1077"/>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73"/>
            <w:r>
              <w:rPr>
                <w:sz w:val="18"/>
                <w:szCs w:val="18"/>
              </w:rPr>
              <w:fldChar w:fldCharType="begin">
                <w:ffData>
                  <w:name w:val="Text1078"/>
                  <w:enabled/>
                  <w:calcOnExit w:val="0"/>
                  <w:textInput/>
                </w:ffData>
              </w:fldChar>
            </w:r>
            <w:bookmarkStart w:id="274" w:name="Text1078"/>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74"/>
            <w:r>
              <w:rPr>
                <w:sz w:val="18"/>
                <w:szCs w:val="18"/>
              </w:rPr>
              <w:fldChar w:fldCharType="begin">
                <w:ffData>
                  <w:name w:val="Text1079"/>
                  <w:enabled/>
                  <w:calcOnExit w:val="0"/>
                  <w:textInput/>
                </w:ffData>
              </w:fldChar>
            </w:r>
            <w:bookmarkStart w:id="275" w:name="Text1079"/>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75"/>
            <w:r>
              <w:rPr>
                <w:sz w:val="18"/>
                <w:szCs w:val="18"/>
              </w:rPr>
              <w:fldChar w:fldCharType="begin">
                <w:ffData>
                  <w:name w:val="Text1080"/>
                  <w:enabled/>
                  <w:calcOnExit w:val="0"/>
                  <w:textInput/>
                </w:ffData>
              </w:fldChar>
            </w:r>
            <w:bookmarkStart w:id="276" w:name="Text1080"/>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76"/>
            <w:r>
              <w:rPr>
                <w:sz w:val="18"/>
                <w:szCs w:val="18"/>
              </w:rPr>
              <w:fldChar w:fldCharType="begin">
                <w:ffData>
                  <w:name w:val="Text1081"/>
                  <w:enabled/>
                  <w:calcOnExit w:val="0"/>
                  <w:textInput/>
                </w:ffData>
              </w:fldChar>
            </w:r>
            <w:bookmarkStart w:id="277" w:name="Text1081"/>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77"/>
            <w:r>
              <w:rPr>
                <w:sz w:val="18"/>
                <w:szCs w:val="18"/>
              </w:rPr>
              <w:fldChar w:fldCharType="begin">
                <w:ffData>
                  <w:name w:val="Text1082"/>
                  <w:enabled/>
                  <w:calcOnExit w:val="0"/>
                  <w:textInput/>
                </w:ffData>
              </w:fldChar>
            </w:r>
            <w:bookmarkStart w:id="278" w:name="Text1082"/>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78"/>
            <w:r>
              <w:rPr>
                <w:sz w:val="18"/>
                <w:szCs w:val="18"/>
              </w:rPr>
              <w:fldChar w:fldCharType="begin">
                <w:ffData>
                  <w:name w:val="Text1083"/>
                  <w:enabled/>
                  <w:calcOnExit w:val="0"/>
                  <w:textInput/>
                </w:ffData>
              </w:fldChar>
            </w:r>
            <w:bookmarkStart w:id="279" w:name="Text1083"/>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79"/>
            <w:r>
              <w:rPr>
                <w:sz w:val="18"/>
                <w:szCs w:val="18"/>
              </w:rPr>
              <w:fldChar w:fldCharType="begin">
                <w:ffData>
                  <w:name w:val="Text1084"/>
                  <w:enabled/>
                  <w:calcOnExit w:val="0"/>
                  <w:textInput/>
                </w:ffData>
              </w:fldChar>
            </w:r>
            <w:bookmarkStart w:id="280" w:name="Text1084"/>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80"/>
            <w:r>
              <w:rPr>
                <w:sz w:val="18"/>
                <w:szCs w:val="18"/>
              </w:rPr>
              <w:fldChar w:fldCharType="begin">
                <w:ffData>
                  <w:name w:val="Text1085"/>
                  <w:enabled/>
                  <w:calcOnExit w:val="0"/>
                  <w:textInput/>
                </w:ffData>
              </w:fldChar>
            </w:r>
            <w:bookmarkStart w:id="281" w:name="Text1085"/>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81"/>
            <w:r>
              <w:rPr>
                <w:sz w:val="18"/>
                <w:szCs w:val="18"/>
              </w:rPr>
              <w:fldChar w:fldCharType="begin">
                <w:ffData>
                  <w:name w:val="Text1086"/>
                  <w:enabled/>
                  <w:calcOnExit w:val="0"/>
                  <w:textInput/>
                </w:ffData>
              </w:fldChar>
            </w:r>
            <w:bookmarkStart w:id="282" w:name="Text1086"/>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82"/>
            <w:r>
              <w:rPr>
                <w:sz w:val="18"/>
                <w:szCs w:val="18"/>
              </w:rPr>
              <w:fldChar w:fldCharType="begin">
                <w:ffData>
                  <w:name w:val="Text1087"/>
                  <w:enabled/>
                  <w:calcOnExit w:val="0"/>
                  <w:textInput/>
                </w:ffData>
              </w:fldChar>
            </w:r>
            <w:bookmarkStart w:id="283" w:name="Text1087"/>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83"/>
            <w:r>
              <w:rPr>
                <w:sz w:val="18"/>
                <w:szCs w:val="18"/>
              </w:rPr>
              <w:fldChar w:fldCharType="begin">
                <w:ffData>
                  <w:name w:val="Text1088"/>
                  <w:enabled/>
                  <w:calcOnExit w:val="0"/>
                  <w:textInput/>
                </w:ffData>
              </w:fldChar>
            </w:r>
            <w:bookmarkStart w:id="284" w:name="Text1088"/>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84"/>
            <w:r>
              <w:rPr>
                <w:sz w:val="18"/>
                <w:szCs w:val="18"/>
              </w:rPr>
              <w:fldChar w:fldCharType="begin">
                <w:ffData>
                  <w:name w:val="Text1089"/>
                  <w:enabled/>
                  <w:calcOnExit w:val="0"/>
                  <w:textInput/>
                </w:ffData>
              </w:fldChar>
            </w:r>
            <w:bookmarkStart w:id="285" w:name="Text1089"/>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85"/>
            <w:r>
              <w:rPr>
                <w:sz w:val="18"/>
                <w:szCs w:val="18"/>
              </w:rPr>
              <w:fldChar w:fldCharType="begin">
                <w:ffData>
                  <w:name w:val="Text1090"/>
                  <w:enabled/>
                  <w:calcOnExit w:val="0"/>
                  <w:textInput/>
                </w:ffData>
              </w:fldChar>
            </w:r>
            <w:bookmarkStart w:id="286" w:name="Text1090"/>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86"/>
            <w:r>
              <w:rPr>
                <w:sz w:val="18"/>
                <w:szCs w:val="18"/>
              </w:rPr>
              <w:fldChar w:fldCharType="begin">
                <w:ffData>
                  <w:name w:val="Text1091"/>
                  <w:enabled/>
                  <w:calcOnExit w:val="0"/>
                  <w:textInput/>
                </w:ffData>
              </w:fldChar>
            </w:r>
            <w:bookmarkStart w:id="287" w:name="Text1091"/>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87"/>
            <w:r>
              <w:rPr>
                <w:sz w:val="18"/>
                <w:szCs w:val="18"/>
              </w:rPr>
              <w:fldChar w:fldCharType="begin">
                <w:ffData>
                  <w:name w:val="Text1092"/>
                  <w:enabled/>
                  <w:calcOnExit w:val="0"/>
                  <w:textInput/>
                </w:ffData>
              </w:fldChar>
            </w:r>
            <w:bookmarkStart w:id="288" w:name="Text1092"/>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88"/>
            <w:r>
              <w:rPr>
                <w:sz w:val="18"/>
                <w:szCs w:val="18"/>
              </w:rPr>
              <w:fldChar w:fldCharType="begin">
                <w:ffData>
                  <w:name w:val="Text1093"/>
                  <w:enabled/>
                  <w:calcOnExit w:val="0"/>
                  <w:textInput/>
                </w:ffData>
              </w:fldChar>
            </w:r>
            <w:bookmarkStart w:id="289" w:name="Text1093"/>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89"/>
          </w:p>
          <w:p w:rsidR="004028F9" w:rsidRDefault="004028F9" w:rsidP="00F02849">
            <w:pPr>
              <w:pStyle w:val="BodyText"/>
              <w:rPr>
                <w:sz w:val="18"/>
                <w:szCs w:val="18"/>
              </w:rPr>
            </w:pPr>
          </w:p>
          <w:p w:rsidR="004028F9" w:rsidRDefault="004028F9" w:rsidP="00F02849">
            <w:pPr>
              <w:pStyle w:val="BodyText"/>
              <w:rPr>
                <w:sz w:val="18"/>
                <w:szCs w:val="18"/>
              </w:rPr>
            </w:pPr>
          </w:p>
          <w:p w:rsidR="004028F9" w:rsidRDefault="004028F9" w:rsidP="00F02849">
            <w:pPr>
              <w:pStyle w:val="BodyText"/>
              <w:rPr>
                <w:sz w:val="18"/>
                <w:szCs w:val="18"/>
              </w:rPr>
            </w:pPr>
          </w:p>
          <w:p w:rsidR="004028F9" w:rsidRDefault="004028F9" w:rsidP="00F02849">
            <w:pPr>
              <w:pStyle w:val="BodyText"/>
              <w:rPr>
                <w:sz w:val="18"/>
                <w:szCs w:val="18"/>
              </w:rPr>
            </w:pPr>
          </w:p>
          <w:p w:rsidR="004028F9" w:rsidRDefault="004028F9" w:rsidP="00F02849">
            <w:pPr>
              <w:pStyle w:val="BodyText"/>
              <w:rPr>
                <w:sz w:val="18"/>
                <w:szCs w:val="18"/>
              </w:rPr>
            </w:pPr>
            <w:r>
              <w:rPr>
                <w:sz w:val="18"/>
                <w:szCs w:val="18"/>
              </w:rPr>
              <w:t xml:space="preserve">                              </w:t>
            </w:r>
            <w:r>
              <w:rPr>
                <w:sz w:val="18"/>
                <w:szCs w:val="18"/>
              </w:rPr>
              <w:fldChar w:fldCharType="begin">
                <w:ffData>
                  <w:name w:val="Text1094"/>
                  <w:enabled/>
                  <w:calcOnExit w:val="0"/>
                  <w:textInput/>
                </w:ffData>
              </w:fldChar>
            </w:r>
            <w:bookmarkStart w:id="290" w:name="Text1094"/>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90"/>
            <w:r>
              <w:rPr>
                <w:sz w:val="18"/>
                <w:szCs w:val="18"/>
              </w:rPr>
              <w:fldChar w:fldCharType="begin">
                <w:ffData>
                  <w:name w:val="Text1095"/>
                  <w:enabled/>
                  <w:calcOnExit w:val="0"/>
                  <w:textInput/>
                </w:ffData>
              </w:fldChar>
            </w:r>
            <w:bookmarkStart w:id="291" w:name="Text1095"/>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91"/>
            <w:r>
              <w:rPr>
                <w:sz w:val="18"/>
                <w:szCs w:val="18"/>
              </w:rPr>
              <w:fldChar w:fldCharType="begin">
                <w:ffData>
                  <w:name w:val="Text1096"/>
                  <w:enabled/>
                  <w:calcOnExit w:val="0"/>
                  <w:textInput/>
                </w:ffData>
              </w:fldChar>
            </w:r>
            <w:bookmarkStart w:id="292" w:name="Text1096"/>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92"/>
            <w:r>
              <w:rPr>
                <w:sz w:val="18"/>
                <w:szCs w:val="18"/>
              </w:rPr>
              <w:fldChar w:fldCharType="begin">
                <w:ffData>
                  <w:name w:val="Text1097"/>
                  <w:enabled/>
                  <w:calcOnExit w:val="0"/>
                  <w:textInput/>
                </w:ffData>
              </w:fldChar>
            </w:r>
            <w:bookmarkStart w:id="293" w:name="Text1097"/>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93"/>
            <w:r>
              <w:rPr>
                <w:sz w:val="18"/>
                <w:szCs w:val="18"/>
              </w:rPr>
              <w:fldChar w:fldCharType="begin">
                <w:ffData>
                  <w:name w:val="Text1098"/>
                  <w:enabled/>
                  <w:calcOnExit w:val="0"/>
                  <w:textInput/>
                </w:ffData>
              </w:fldChar>
            </w:r>
            <w:bookmarkStart w:id="294" w:name="Text1098"/>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94"/>
            <w:r>
              <w:rPr>
                <w:sz w:val="18"/>
                <w:szCs w:val="18"/>
              </w:rPr>
              <w:fldChar w:fldCharType="begin">
                <w:ffData>
                  <w:name w:val="Text1099"/>
                  <w:enabled/>
                  <w:calcOnExit w:val="0"/>
                  <w:textInput/>
                </w:ffData>
              </w:fldChar>
            </w:r>
            <w:bookmarkStart w:id="295" w:name="Text1099"/>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95"/>
            <w:r>
              <w:rPr>
                <w:sz w:val="18"/>
                <w:szCs w:val="18"/>
              </w:rPr>
              <w:fldChar w:fldCharType="begin">
                <w:ffData>
                  <w:name w:val="Text1100"/>
                  <w:enabled/>
                  <w:calcOnExit w:val="0"/>
                  <w:textInput/>
                </w:ffData>
              </w:fldChar>
            </w:r>
            <w:bookmarkStart w:id="296" w:name="Text1100"/>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96"/>
            <w:r>
              <w:rPr>
                <w:sz w:val="18"/>
                <w:szCs w:val="18"/>
              </w:rPr>
              <w:fldChar w:fldCharType="begin">
                <w:ffData>
                  <w:name w:val="Text1101"/>
                  <w:enabled/>
                  <w:calcOnExit w:val="0"/>
                  <w:textInput/>
                </w:ffData>
              </w:fldChar>
            </w:r>
            <w:bookmarkStart w:id="297" w:name="Text1101"/>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97"/>
            <w:r>
              <w:rPr>
                <w:sz w:val="18"/>
                <w:szCs w:val="18"/>
              </w:rPr>
              <w:fldChar w:fldCharType="begin">
                <w:ffData>
                  <w:name w:val="Text1102"/>
                  <w:enabled/>
                  <w:calcOnExit w:val="0"/>
                  <w:textInput/>
                </w:ffData>
              </w:fldChar>
            </w:r>
            <w:bookmarkStart w:id="298" w:name="Text1102"/>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98"/>
            <w:r>
              <w:rPr>
                <w:sz w:val="18"/>
                <w:szCs w:val="18"/>
              </w:rPr>
              <w:fldChar w:fldCharType="begin">
                <w:ffData>
                  <w:name w:val="Text1103"/>
                  <w:enabled/>
                  <w:calcOnExit w:val="0"/>
                  <w:textInput/>
                </w:ffData>
              </w:fldChar>
            </w:r>
            <w:bookmarkStart w:id="299" w:name="Text1103"/>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99"/>
            <w:r>
              <w:rPr>
                <w:sz w:val="18"/>
                <w:szCs w:val="18"/>
              </w:rPr>
              <w:fldChar w:fldCharType="begin">
                <w:ffData>
                  <w:name w:val="Text1104"/>
                  <w:enabled/>
                  <w:calcOnExit w:val="0"/>
                  <w:textInput/>
                </w:ffData>
              </w:fldChar>
            </w:r>
            <w:bookmarkStart w:id="300" w:name="Text1104"/>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300"/>
            <w:r>
              <w:rPr>
                <w:sz w:val="18"/>
                <w:szCs w:val="18"/>
              </w:rPr>
              <w:fldChar w:fldCharType="begin">
                <w:ffData>
                  <w:name w:val="Text1105"/>
                  <w:enabled/>
                  <w:calcOnExit w:val="0"/>
                  <w:textInput/>
                </w:ffData>
              </w:fldChar>
            </w:r>
            <w:bookmarkStart w:id="301" w:name="Text1105"/>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301"/>
            <w:r>
              <w:rPr>
                <w:sz w:val="18"/>
                <w:szCs w:val="18"/>
              </w:rPr>
              <w:fldChar w:fldCharType="begin">
                <w:ffData>
                  <w:name w:val="Text1106"/>
                  <w:enabled/>
                  <w:calcOnExit w:val="0"/>
                  <w:textInput/>
                </w:ffData>
              </w:fldChar>
            </w:r>
            <w:bookmarkStart w:id="302" w:name="Text1106"/>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302"/>
            <w:r>
              <w:rPr>
                <w:sz w:val="18"/>
                <w:szCs w:val="18"/>
              </w:rPr>
              <w:fldChar w:fldCharType="begin">
                <w:ffData>
                  <w:name w:val="Text1107"/>
                  <w:enabled/>
                  <w:calcOnExit w:val="0"/>
                  <w:textInput/>
                </w:ffData>
              </w:fldChar>
            </w:r>
            <w:bookmarkStart w:id="303" w:name="Text1107"/>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303"/>
            <w:r>
              <w:rPr>
                <w:sz w:val="18"/>
                <w:szCs w:val="18"/>
              </w:rPr>
              <w:fldChar w:fldCharType="begin">
                <w:ffData>
                  <w:name w:val="Text1108"/>
                  <w:enabled/>
                  <w:calcOnExit w:val="0"/>
                  <w:textInput/>
                </w:ffData>
              </w:fldChar>
            </w:r>
            <w:bookmarkStart w:id="304" w:name="Text1108"/>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304"/>
            <w:r>
              <w:rPr>
                <w:sz w:val="18"/>
                <w:szCs w:val="18"/>
              </w:rPr>
              <w:fldChar w:fldCharType="begin">
                <w:ffData>
                  <w:name w:val="Text1109"/>
                  <w:enabled/>
                  <w:calcOnExit w:val="0"/>
                  <w:textInput/>
                </w:ffData>
              </w:fldChar>
            </w:r>
            <w:bookmarkStart w:id="305" w:name="Text1109"/>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305"/>
            <w:r>
              <w:rPr>
                <w:sz w:val="18"/>
                <w:szCs w:val="18"/>
              </w:rPr>
              <w:fldChar w:fldCharType="begin">
                <w:ffData>
                  <w:name w:val="Text1110"/>
                  <w:enabled/>
                  <w:calcOnExit w:val="0"/>
                  <w:textInput/>
                </w:ffData>
              </w:fldChar>
            </w:r>
            <w:bookmarkStart w:id="306" w:name="Text1110"/>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306"/>
            <w:r>
              <w:rPr>
                <w:sz w:val="18"/>
                <w:szCs w:val="18"/>
              </w:rPr>
              <w:fldChar w:fldCharType="begin">
                <w:ffData>
                  <w:name w:val="Text1111"/>
                  <w:enabled/>
                  <w:calcOnExit w:val="0"/>
                  <w:textInput/>
                </w:ffData>
              </w:fldChar>
            </w:r>
            <w:bookmarkStart w:id="307" w:name="Text1111"/>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307"/>
          </w:p>
          <w:p w:rsidR="004028F9" w:rsidRDefault="004028F9" w:rsidP="00F02849">
            <w:pPr>
              <w:pStyle w:val="BodyText"/>
              <w:rPr>
                <w:sz w:val="18"/>
                <w:szCs w:val="18"/>
              </w:rPr>
            </w:pPr>
          </w:p>
          <w:p w:rsidR="004028F9" w:rsidRDefault="004028F9" w:rsidP="00F02849">
            <w:pPr>
              <w:pStyle w:val="BodyText"/>
              <w:rPr>
                <w:sz w:val="18"/>
                <w:szCs w:val="18"/>
              </w:rPr>
            </w:pPr>
          </w:p>
          <w:p w:rsidR="004028F9" w:rsidRDefault="00AE5E0F" w:rsidP="00F02849">
            <w:pPr>
              <w:pStyle w:val="BodyText"/>
              <w:rPr>
                <w:sz w:val="18"/>
                <w:szCs w:val="18"/>
              </w:rPr>
            </w:pPr>
            <w:r>
              <w:rPr>
                <w:rFonts w:cs="Arial"/>
                <w:b/>
                <w:noProof/>
                <w:sz w:val="18"/>
                <w:szCs w:val="18"/>
              </w:rPr>
              <mc:AlternateContent>
                <mc:Choice Requires="wps">
                  <w:drawing>
                    <wp:anchor distT="0" distB="0" distL="114300" distR="114300" simplePos="0" relativeHeight="251652096" behindDoc="0" locked="0" layoutInCell="1" allowOverlap="1" wp14:anchorId="623C34AC" wp14:editId="3ABD93E9">
                      <wp:simplePos x="0" y="0"/>
                      <wp:positionH relativeFrom="column">
                        <wp:posOffset>55880</wp:posOffset>
                      </wp:positionH>
                      <wp:positionV relativeFrom="paragraph">
                        <wp:posOffset>84455</wp:posOffset>
                      </wp:positionV>
                      <wp:extent cx="800100" cy="323850"/>
                      <wp:effectExtent l="6350" t="10160" r="12700" b="8890"/>
                      <wp:wrapNone/>
                      <wp:docPr id="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23850"/>
                              </a:xfrm>
                              <a:prstGeom prst="rect">
                                <a:avLst/>
                              </a:prstGeom>
                              <a:solidFill>
                                <a:srgbClr val="FFFFFF"/>
                              </a:solidFill>
                              <a:ln w="9525">
                                <a:solidFill>
                                  <a:srgbClr val="000000"/>
                                </a:solidFill>
                                <a:miter lim="800000"/>
                                <a:headEnd/>
                                <a:tailEnd/>
                              </a:ln>
                            </wps:spPr>
                            <wps:txbx>
                              <w:txbxContent>
                                <w:p w:rsidR="003A7CCC" w:rsidRPr="00855048" w:rsidRDefault="003A7CCC" w:rsidP="00855048">
                                  <w:pPr>
                                    <w:jc w:val="center"/>
                                    <w:rPr>
                                      <w:b/>
                                      <w:sz w:val="16"/>
                                      <w:szCs w:val="16"/>
                                    </w:rPr>
                                  </w:pPr>
                                  <w:r>
                                    <w:rPr>
                                      <w:b/>
                                      <w:sz w:val="16"/>
                                      <w:szCs w:val="16"/>
                                    </w:rPr>
                                    <w:t>January</w:t>
                                  </w:r>
                                  <w:r w:rsidRPr="00855048">
                                    <w:rPr>
                                      <w:b/>
                                      <w:sz w:val="16"/>
                                      <w:szCs w:val="16"/>
                                    </w:rPr>
                                    <w:t>, 201</w:t>
                                  </w:r>
                                  <w:r>
                                    <w:rPr>
                                      <w:b/>
                                      <w:sz w:val="16"/>
                                      <w:szCs w:val="16"/>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30" type="#_x0000_t202" style="position:absolute;margin-left:4.4pt;margin-top:6.65pt;width:63pt;height:25.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">
                      <v:textbox>
                        <w:txbxContent>
                          <w:p w:rsidR="003A7CCC" w:rsidRPr="00855048" w:rsidRDefault="003A7CCC" w:rsidP="00855048">
                            <w:pPr>
                              <w:jc w:val="center"/>
                              <w:rPr>
                                <w:b/>
                                <w:sz w:val="16"/>
                                <w:szCs w:val="16"/>
                              </w:rPr>
                            </w:pPr>
                            <w:r>
                              <w:rPr>
                                <w:b/>
                                <w:sz w:val="16"/>
                                <w:szCs w:val="16"/>
                              </w:rPr>
                              <w:t>January</w:t>
                            </w:r>
                            <w:r w:rsidRPr="00855048">
                              <w:rPr>
                                <w:b/>
                                <w:sz w:val="16"/>
                                <w:szCs w:val="16"/>
                              </w:rPr>
                              <w:t>, 201</w:t>
                            </w:r>
                            <w:r>
                              <w:rPr>
                                <w:b/>
                                <w:sz w:val="16"/>
                                <w:szCs w:val="16"/>
                              </w:rPr>
                              <w:t>9</w:t>
                            </w:r>
                          </w:p>
                        </w:txbxContent>
                      </v:textbox>
                    </v:shape>
                  </w:pict>
                </mc:Fallback>
              </mc:AlternateContent>
            </w:r>
            <w:r>
              <w:rPr>
                <w:rFonts w:cs="Arial"/>
                <w:b/>
                <w:noProof/>
                <w:sz w:val="18"/>
                <w:szCs w:val="18"/>
              </w:rPr>
              <mc:AlternateContent>
                <mc:Choice Requires="wps">
                  <w:drawing>
                    <wp:anchor distT="0" distB="0" distL="114300" distR="114300" simplePos="0" relativeHeight="251651072" behindDoc="0" locked="0" layoutInCell="1" allowOverlap="1" wp14:anchorId="15E01AED" wp14:editId="5175C24D">
                      <wp:simplePos x="0" y="0"/>
                      <wp:positionH relativeFrom="column">
                        <wp:posOffset>836930</wp:posOffset>
                      </wp:positionH>
                      <wp:positionV relativeFrom="paragraph">
                        <wp:posOffset>95250</wp:posOffset>
                      </wp:positionV>
                      <wp:extent cx="231775" cy="207010"/>
                      <wp:effectExtent l="19050" t="36830" r="12065" b="36195"/>
                      <wp:wrapNone/>
                      <wp:docPr id="8"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369502" flipV="1">
                                <a:off x="0" y="0"/>
                                <a:ext cx="231775" cy="20701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5" o:spid="_x0000_s1026" type="#_x0000_t67" style="position:absolute;margin-left:65.9pt;margin-top:7.5pt;width:18.25pt;height:16.3pt;rotation:-5864928fd;flip:y;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"/>
                  </w:pict>
                </mc:Fallback>
              </mc:AlternateContent>
            </w:r>
          </w:p>
          <w:p w:rsidR="004028F9" w:rsidRDefault="004028F9" w:rsidP="00F02849">
            <w:pPr>
              <w:pStyle w:val="BodyText"/>
              <w:rPr>
                <w:sz w:val="18"/>
                <w:szCs w:val="18"/>
              </w:rPr>
            </w:pPr>
            <w:r>
              <w:rPr>
                <w:sz w:val="18"/>
                <w:szCs w:val="18"/>
              </w:rPr>
              <w:t xml:space="preserve">                                   </w:t>
            </w:r>
            <w:r>
              <w:rPr>
                <w:sz w:val="18"/>
                <w:szCs w:val="18"/>
              </w:rPr>
              <w:fldChar w:fldCharType="begin">
                <w:ffData>
                  <w:name w:val="Text1112"/>
                  <w:enabled/>
                  <w:calcOnExit w:val="0"/>
                  <w:textInput/>
                </w:ffData>
              </w:fldChar>
            </w:r>
            <w:bookmarkStart w:id="308" w:name="Text1112"/>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308"/>
            <w:r>
              <w:rPr>
                <w:sz w:val="18"/>
                <w:szCs w:val="18"/>
              </w:rPr>
              <w:fldChar w:fldCharType="begin">
                <w:ffData>
                  <w:name w:val="Text1113"/>
                  <w:enabled/>
                  <w:calcOnExit w:val="0"/>
                  <w:textInput/>
                </w:ffData>
              </w:fldChar>
            </w:r>
            <w:bookmarkStart w:id="309" w:name="Text1113"/>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309"/>
            <w:r>
              <w:rPr>
                <w:sz w:val="18"/>
                <w:szCs w:val="18"/>
              </w:rPr>
              <w:fldChar w:fldCharType="begin">
                <w:ffData>
                  <w:name w:val="Text1114"/>
                  <w:enabled/>
                  <w:calcOnExit w:val="0"/>
                  <w:textInput/>
                </w:ffData>
              </w:fldChar>
            </w:r>
            <w:bookmarkStart w:id="310" w:name="Text1114"/>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310"/>
            <w:r>
              <w:rPr>
                <w:sz w:val="18"/>
                <w:szCs w:val="18"/>
              </w:rPr>
              <w:fldChar w:fldCharType="begin">
                <w:ffData>
                  <w:name w:val="Text1115"/>
                  <w:enabled/>
                  <w:calcOnExit w:val="0"/>
                  <w:textInput/>
                </w:ffData>
              </w:fldChar>
            </w:r>
            <w:bookmarkStart w:id="311" w:name="Text1115"/>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311"/>
            <w:r>
              <w:rPr>
                <w:sz w:val="18"/>
                <w:szCs w:val="18"/>
              </w:rPr>
              <w:fldChar w:fldCharType="begin">
                <w:ffData>
                  <w:name w:val="Text1116"/>
                  <w:enabled/>
                  <w:calcOnExit w:val="0"/>
                  <w:textInput/>
                </w:ffData>
              </w:fldChar>
            </w:r>
            <w:bookmarkStart w:id="312" w:name="Text1116"/>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312"/>
            <w:r>
              <w:rPr>
                <w:sz w:val="18"/>
                <w:szCs w:val="18"/>
              </w:rPr>
              <w:fldChar w:fldCharType="begin">
                <w:ffData>
                  <w:name w:val="Text1117"/>
                  <w:enabled/>
                  <w:calcOnExit w:val="0"/>
                  <w:textInput/>
                </w:ffData>
              </w:fldChar>
            </w:r>
            <w:bookmarkStart w:id="313" w:name="Text1117"/>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313"/>
            <w:r>
              <w:rPr>
                <w:sz w:val="18"/>
                <w:szCs w:val="18"/>
              </w:rPr>
              <w:fldChar w:fldCharType="begin">
                <w:ffData>
                  <w:name w:val="Text1118"/>
                  <w:enabled/>
                  <w:calcOnExit w:val="0"/>
                  <w:textInput/>
                </w:ffData>
              </w:fldChar>
            </w:r>
            <w:bookmarkStart w:id="314" w:name="Text1118"/>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314"/>
            <w:r>
              <w:rPr>
                <w:sz w:val="18"/>
                <w:szCs w:val="18"/>
              </w:rPr>
              <w:fldChar w:fldCharType="begin">
                <w:ffData>
                  <w:name w:val="Text1119"/>
                  <w:enabled/>
                  <w:calcOnExit w:val="0"/>
                  <w:textInput/>
                </w:ffData>
              </w:fldChar>
            </w:r>
            <w:bookmarkStart w:id="315" w:name="Text1119"/>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315"/>
            <w:r>
              <w:rPr>
                <w:sz w:val="18"/>
                <w:szCs w:val="18"/>
              </w:rPr>
              <w:fldChar w:fldCharType="begin">
                <w:ffData>
                  <w:name w:val="Text1120"/>
                  <w:enabled/>
                  <w:calcOnExit w:val="0"/>
                  <w:textInput/>
                </w:ffData>
              </w:fldChar>
            </w:r>
            <w:bookmarkStart w:id="316" w:name="Text1120"/>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316"/>
            <w:r>
              <w:rPr>
                <w:sz w:val="18"/>
                <w:szCs w:val="18"/>
              </w:rPr>
              <w:fldChar w:fldCharType="begin">
                <w:ffData>
                  <w:name w:val="Text1121"/>
                  <w:enabled/>
                  <w:calcOnExit w:val="0"/>
                  <w:textInput/>
                </w:ffData>
              </w:fldChar>
            </w:r>
            <w:bookmarkStart w:id="317" w:name="Text1121"/>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317"/>
            <w:r>
              <w:rPr>
                <w:sz w:val="18"/>
                <w:szCs w:val="18"/>
              </w:rPr>
              <w:fldChar w:fldCharType="begin">
                <w:ffData>
                  <w:name w:val="Text1122"/>
                  <w:enabled/>
                  <w:calcOnExit w:val="0"/>
                  <w:textInput/>
                </w:ffData>
              </w:fldChar>
            </w:r>
            <w:bookmarkStart w:id="318" w:name="Text1122"/>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318"/>
            <w:r>
              <w:rPr>
                <w:sz w:val="18"/>
                <w:szCs w:val="18"/>
              </w:rPr>
              <w:fldChar w:fldCharType="begin">
                <w:ffData>
                  <w:name w:val="Text1123"/>
                  <w:enabled/>
                  <w:calcOnExit w:val="0"/>
                  <w:textInput/>
                </w:ffData>
              </w:fldChar>
            </w:r>
            <w:bookmarkStart w:id="319" w:name="Text1123"/>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319"/>
            <w:r>
              <w:rPr>
                <w:sz w:val="18"/>
                <w:szCs w:val="18"/>
              </w:rPr>
              <w:fldChar w:fldCharType="begin">
                <w:ffData>
                  <w:name w:val="Text1124"/>
                  <w:enabled/>
                  <w:calcOnExit w:val="0"/>
                  <w:textInput/>
                </w:ffData>
              </w:fldChar>
            </w:r>
            <w:bookmarkStart w:id="320" w:name="Text1124"/>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320"/>
            <w:r>
              <w:rPr>
                <w:sz w:val="18"/>
                <w:szCs w:val="18"/>
              </w:rPr>
              <w:fldChar w:fldCharType="begin">
                <w:ffData>
                  <w:name w:val="Text1125"/>
                  <w:enabled/>
                  <w:calcOnExit w:val="0"/>
                  <w:textInput/>
                </w:ffData>
              </w:fldChar>
            </w:r>
            <w:bookmarkStart w:id="321" w:name="Text1125"/>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321"/>
            <w:r>
              <w:rPr>
                <w:sz w:val="18"/>
                <w:szCs w:val="18"/>
              </w:rPr>
              <w:fldChar w:fldCharType="begin">
                <w:ffData>
                  <w:name w:val="Text1126"/>
                  <w:enabled/>
                  <w:calcOnExit w:val="0"/>
                  <w:textInput/>
                </w:ffData>
              </w:fldChar>
            </w:r>
            <w:bookmarkStart w:id="322" w:name="Text1126"/>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322"/>
            <w:r>
              <w:rPr>
                <w:sz w:val="18"/>
                <w:szCs w:val="18"/>
              </w:rPr>
              <w:fldChar w:fldCharType="begin">
                <w:ffData>
                  <w:name w:val="Text1127"/>
                  <w:enabled/>
                  <w:calcOnExit w:val="0"/>
                  <w:textInput/>
                </w:ffData>
              </w:fldChar>
            </w:r>
            <w:bookmarkStart w:id="323" w:name="Text1127"/>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323"/>
            <w:r>
              <w:rPr>
                <w:sz w:val="18"/>
                <w:szCs w:val="18"/>
              </w:rPr>
              <w:fldChar w:fldCharType="begin">
                <w:ffData>
                  <w:name w:val="Text1128"/>
                  <w:enabled/>
                  <w:calcOnExit w:val="0"/>
                  <w:textInput/>
                </w:ffData>
              </w:fldChar>
            </w:r>
            <w:bookmarkStart w:id="324" w:name="Text1128"/>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324"/>
          </w:p>
          <w:p w:rsidR="004028F9" w:rsidRDefault="004028F9" w:rsidP="00F02849">
            <w:pPr>
              <w:pStyle w:val="BodyText"/>
              <w:rPr>
                <w:sz w:val="18"/>
                <w:szCs w:val="18"/>
              </w:rPr>
            </w:pPr>
          </w:p>
          <w:p w:rsidR="009977D7" w:rsidRDefault="009977D7" w:rsidP="00F02849">
            <w:pPr>
              <w:pStyle w:val="BodyText"/>
              <w:rPr>
                <w:b/>
                <w:sz w:val="24"/>
                <w:szCs w:val="24"/>
              </w:rPr>
            </w:pPr>
          </w:p>
          <w:p w:rsidR="004028F9" w:rsidRDefault="00EA3D6D" w:rsidP="00F02849">
            <w:pPr>
              <w:pStyle w:val="BodyText"/>
              <w:rPr>
                <w:sz w:val="18"/>
                <w:szCs w:val="18"/>
              </w:rPr>
            </w:pPr>
            <w:r>
              <w:rPr>
                <w:b/>
                <w:sz w:val="24"/>
                <w:szCs w:val="24"/>
              </w:rPr>
              <w:lastRenderedPageBreak/>
              <w:t xml:space="preserve">2) Feasibility and </w:t>
            </w:r>
            <w:r w:rsidRPr="001F595F">
              <w:rPr>
                <w:b/>
                <w:sz w:val="24"/>
                <w:szCs w:val="24"/>
              </w:rPr>
              <w:t>practicality (weight of 8)</w:t>
            </w:r>
            <w:r>
              <w:rPr>
                <w:b/>
                <w:sz w:val="24"/>
                <w:szCs w:val="24"/>
              </w:rPr>
              <w:t>:</w:t>
            </w:r>
          </w:p>
          <w:tbl>
            <w:tblPr>
              <w:tblStyle w:val="TableGrid"/>
              <w:tblW w:w="10776" w:type="dxa"/>
              <w:tblLayout w:type="fixed"/>
              <w:tblLook w:val="01E0" w:firstRow="1" w:lastRow="1" w:firstColumn="1" w:lastColumn="1" w:noHBand="0" w:noVBand="0"/>
            </w:tblPr>
            <w:tblGrid>
              <w:gridCol w:w="3736"/>
              <w:gridCol w:w="7040"/>
            </w:tblGrid>
            <w:tr w:rsidR="005C1562" w:rsidTr="009977D7">
              <w:trPr>
                <w:trHeight w:val="136"/>
              </w:trPr>
              <w:tc>
                <w:tcPr>
                  <w:tcW w:w="10776" w:type="dxa"/>
                  <w:gridSpan w:val="2"/>
                  <w:shd w:val="clear" w:color="auto" w:fill="99CCFF"/>
                </w:tcPr>
                <w:p w:rsidR="005C1562" w:rsidRPr="00C52E44" w:rsidRDefault="005C1562" w:rsidP="00C52E44">
                  <w:pPr>
                    <w:pStyle w:val="BodyText"/>
                    <w:jc w:val="center"/>
                    <w:rPr>
                      <w:rFonts w:cs="Arial"/>
                      <w:b/>
                      <w:sz w:val="18"/>
                      <w:szCs w:val="18"/>
                    </w:rPr>
                  </w:pPr>
                  <w:r w:rsidRPr="00C52E44">
                    <w:rPr>
                      <w:rFonts w:cs="Arial"/>
                      <w:b/>
                      <w:sz w:val="18"/>
                      <w:szCs w:val="18"/>
                    </w:rPr>
                    <w:t>For infrastructure projects:</w:t>
                  </w:r>
                </w:p>
              </w:tc>
            </w:tr>
            <w:tr w:rsidR="00837F93" w:rsidTr="009977D7">
              <w:trPr>
                <w:trHeight w:val="136"/>
              </w:trPr>
              <w:tc>
                <w:tcPr>
                  <w:tcW w:w="3736" w:type="dxa"/>
                  <w:vAlign w:val="center"/>
                </w:tcPr>
                <w:p w:rsidR="00837F93" w:rsidRDefault="00837F93" w:rsidP="00457304">
                  <w:pPr>
                    <w:pStyle w:val="BodyText"/>
                    <w:rPr>
                      <w:rFonts w:cs="Arial"/>
                      <w:sz w:val="18"/>
                      <w:szCs w:val="18"/>
                    </w:rPr>
                  </w:pPr>
                  <w:r>
                    <w:rPr>
                      <w:rFonts w:cs="Arial"/>
                      <w:sz w:val="18"/>
                      <w:szCs w:val="18"/>
                    </w:rPr>
                    <w:t>Is there a market for the proposed project?</w:t>
                  </w:r>
                </w:p>
              </w:tc>
              <w:tc>
                <w:tcPr>
                  <w:tcW w:w="7040" w:type="dxa"/>
                </w:tcPr>
                <w:p w:rsidR="005C1562" w:rsidRPr="00457304" w:rsidRDefault="007A5A73" w:rsidP="00F02849">
                  <w:pPr>
                    <w:pStyle w:val="BodyText"/>
                  </w:pPr>
                  <w:r>
                    <w:fldChar w:fldCharType="begin">
                      <w:ffData>
                        <w:name w:val="Text56"/>
                        <w:enabled/>
                        <w:calcOnExit w:val="0"/>
                        <w:textInput/>
                      </w:ffData>
                    </w:fldChar>
                  </w:r>
                  <w:bookmarkStart w:id="325"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5"/>
                  <w:r>
                    <w:fldChar w:fldCharType="begin">
                      <w:ffData>
                        <w:name w:val="Text57"/>
                        <w:enabled/>
                        <w:calcOnExit w:val="0"/>
                        <w:textInput/>
                      </w:ffData>
                    </w:fldChar>
                  </w:r>
                  <w:bookmarkStart w:id="326"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6"/>
                  <w:r>
                    <w:fldChar w:fldCharType="begin">
                      <w:ffData>
                        <w:name w:val="Text58"/>
                        <w:enabled/>
                        <w:calcOnExit w:val="0"/>
                        <w:textInput/>
                      </w:ffData>
                    </w:fldChar>
                  </w:r>
                  <w:bookmarkStart w:id="327"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7"/>
                  <w:r>
                    <w:fldChar w:fldCharType="begin">
                      <w:ffData>
                        <w:name w:val="Text59"/>
                        <w:enabled/>
                        <w:calcOnExit w:val="0"/>
                        <w:textInput/>
                      </w:ffData>
                    </w:fldChar>
                  </w:r>
                  <w:bookmarkStart w:id="328"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8"/>
                  <w:r>
                    <w:fldChar w:fldCharType="begin">
                      <w:ffData>
                        <w:name w:val="Text60"/>
                        <w:enabled/>
                        <w:calcOnExit w:val="0"/>
                        <w:textInput/>
                      </w:ffData>
                    </w:fldChar>
                  </w:r>
                  <w:bookmarkStart w:id="329"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9"/>
                  <w:r>
                    <w:fldChar w:fldCharType="begin">
                      <w:ffData>
                        <w:name w:val="Text61"/>
                        <w:enabled/>
                        <w:calcOnExit w:val="0"/>
                        <w:textInput/>
                      </w:ffData>
                    </w:fldChar>
                  </w:r>
                  <w:bookmarkStart w:id="330"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0"/>
                  <w:r>
                    <w:fldChar w:fldCharType="begin">
                      <w:ffData>
                        <w:name w:val="Text62"/>
                        <w:enabled/>
                        <w:calcOnExit w:val="0"/>
                        <w:textInput/>
                      </w:ffData>
                    </w:fldChar>
                  </w:r>
                  <w:bookmarkStart w:id="331"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1"/>
                  <w:r>
                    <w:fldChar w:fldCharType="begin">
                      <w:ffData>
                        <w:name w:val="Text63"/>
                        <w:enabled/>
                        <w:calcOnExit w:val="0"/>
                        <w:textInput/>
                      </w:ffData>
                    </w:fldChar>
                  </w:r>
                  <w:bookmarkStart w:id="332" w:name="Text6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2"/>
                  <w:r>
                    <w:fldChar w:fldCharType="begin">
                      <w:ffData>
                        <w:name w:val="Text64"/>
                        <w:enabled/>
                        <w:calcOnExit w:val="0"/>
                        <w:textInput/>
                      </w:ffData>
                    </w:fldChar>
                  </w:r>
                  <w:bookmarkStart w:id="333" w:name="Text6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3"/>
                  <w:r>
                    <w:fldChar w:fldCharType="begin">
                      <w:ffData>
                        <w:name w:val="Text65"/>
                        <w:enabled/>
                        <w:calcOnExit w:val="0"/>
                        <w:textInput/>
                      </w:ffData>
                    </w:fldChar>
                  </w:r>
                  <w:bookmarkStart w:id="334" w:name="Text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4"/>
                  <w:r>
                    <w:fldChar w:fldCharType="begin">
                      <w:ffData>
                        <w:name w:val="Text66"/>
                        <w:enabled/>
                        <w:calcOnExit w:val="0"/>
                        <w:textInput/>
                      </w:ffData>
                    </w:fldChar>
                  </w:r>
                  <w:bookmarkStart w:id="335"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5"/>
                  <w:r>
                    <w:fldChar w:fldCharType="begin">
                      <w:ffData>
                        <w:name w:val="Text67"/>
                        <w:enabled/>
                        <w:calcOnExit w:val="0"/>
                        <w:textInput/>
                      </w:ffData>
                    </w:fldChar>
                  </w:r>
                  <w:bookmarkStart w:id="336"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6"/>
                  <w:r>
                    <w:fldChar w:fldCharType="begin">
                      <w:ffData>
                        <w:name w:val="Text68"/>
                        <w:enabled/>
                        <w:calcOnExit w:val="0"/>
                        <w:textInput/>
                      </w:ffData>
                    </w:fldChar>
                  </w:r>
                  <w:bookmarkStart w:id="337" w:name="Text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7"/>
                  <w:r>
                    <w:fldChar w:fldCharType="begin">
                      <w:ffData>
                        <w:name w:val="Text69"/>
                        <w:enabled/>
                        <w:calcOnExit w:val="0"/>
                        <w:textInput/>
                      </w:ffData>
                    </w:fldChar>
                  </w:r>
                  <w:bookmarkStart w:id="338" w:name="Text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8"/>
                  <w:r>
                    <w:fldChar w:fldCharType="begin">
                      <w:ffData>
                        <w:name w:val="Text70"/>
                        <w:enabled/>
                        <w:calcOnExit w:val="0"/>
                        <w:textInput/>
                      </w:ffData>
                    </w:fldChar>
                  </w:r>
                  <w:bookmarkStart w:id="339" w:name="Text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9"/>
                  <w:r>
                    <w:fldChar w:fldCharType="begin">
                      <w:ffData>
                        <w:name w:val="Text71"/>
                        <w:enabled/>
                        <w:calcOnExit w:val="0"/>
                        <w:textInput/>
                      </w:ffData>
                    </w:fldChar>
                  </w:r>
                  <w:bookmarkStart w:id="340" w:name="Text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0"/>
                  <w:r>
                    <w:fldChar w:fldCharType="begin">
                      <w:ffData>
                        <w:name w:val="Text72"/>
                        <w:enabled/>
                        <w:calcOnExit w:val="0"/>
                        <w:textInput/>
                      </w:ffData>
                    </w:fldChar>
                  </w:r>
                  <w:bookmarkStart w:id="341"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1"/>
                  <w:r>
                    <w:fldChar w:fldCharType="begin">
                      <w:ffData>
                        <w:name w:val="Text73"/>
                        <w:enabled/>
                        <w:calcOnExit w:val="0"/>
                        <w:textInput/>
                      </w:ffData>
                    </w:fldChar>
                  </w:r>
                  <w:bookmarkStart w:id="342"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2"/>
                  <w:r>
                    <w:fldChar w:fldCharType="begin">
                      <w:ffData>
                        <w:name w:val="Text74"/>
                        <w:enabled/>
                        <w:calcOnExit w:val="0"/>
                        <w:textInput/>
                      </w:ffData>
                    </w:fldChar>
                  </w:r>
                  <w:bookmarkStart w:id="343"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3"/>
                  <w:r>
                    <w:fldChar w:fldCharType="begin">
                      <w:ffData>
                        <w:name w:val="Text75"/>
                        <w:enabled/>
                        <w:calcOnExit w:val="0"/>
                        <w:textInput/>
                      </w:ffData>
                    </w:fldChar>
                  </w:r>
                  <w:bookmarkStart w:id="344"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4"/>
                  <w:r>
                    <w:fldChar w:fldCharType="begin">
                      <w:ffData>
                        <w:name w:val="Text76"/>
                        <w:enabled/>
                        <w:calcOnExit w:val="0"/>
                        <w:textInput/>
                      </w:ffData>
                    </w:fldChar>
                  </w:r>
                  <w:bookmarkStart w:id="345"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5"/>
                  <w:r>
                    <w:fldChar w:fldCharType="begin">
                      <w:ffData>
                        <w:name w:val="Text77"/>
                        <w:enabled/>
                        <w:calcOnExit w:val="0"/>
                        <w:textInput/>
                      </w:ffData>
                    </w:fldChar>
                  </w:r>
                  <w:bookmarkStart w:id="346"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6"/>
                  <w:r>
                    <w:fldChar w:fldCharType="begin">
                      <w:ffData>
                        <w:name w:val="Text78"/>
                        <w:enabled/>
                        <w:calcOnExit w:val="0"/>
                        <w:textInput/>
                      </w:ffData>
                    </w:fldChar>
                  </w:r>
                  <w:bookmarkStart w:id="347"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7"/>
                  <w:r>
                    <w:fldChar w:fldCharType="begin">
                      <w:ffData>
                        <w:name w:val="Text79"/>
                        <w:enabled/>
                        <w:calcOnExit w:val="0"/>
                        <w:textInput/>
                      </w:ffData>
                    </w:fldChar>
                  </w:r>
                  <w:bookmarkStart w:id="348"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8"/>
                  <w:r>
                    <w:fldChar w:fldCharType="begin">
                      <w:ffData>
                        <w:name w:val="Text80"/>
                        <w:enabled/>
                        <w:calcOnExit w:val="0"/>
                        <w:textInput/>
                      </w:ffData>
                    </w:fldChar>
                  </w:r>
                  <w:bookmarkStart w:id="349"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Start w:id="350" w:name="Text82"/>
                  <w:bookmarkEnd w:id="349"/>
                  <w:r>
                    <w:fldChar w:fldCharType="begin">
                      <w:ffData>
                        <w:name w:val="Text8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0"/>
                  <w:r>
                    <w:fldChar w:fldCharType="begin">
                      <w:ffData>
                        <w:name w:val="Text83"/>
                        <w:enabled/>
                        <w:calcOnExit w:val="0"/>
                        <w:textInput/>
                      </w:ffData>
                    </w:fldChar>
                  </w:r>
                  <w:bookmarkStart w:id="351"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1"/>
                  <w:r>
                    <w:fldChar w:fldCharType="begin">
                      <w:ffData>
                        <w:name w:val="Text84"/>
                        <w:enabled/>
                        <w:calcOnExit w:val="0"/>
                        <w:textInput/>
                      </w:ffData>
                    </w:fldChar>
                  </w:r>
                  <w:bookmarkStart w:id="352"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2"/>
                  <w:r>
                    <w:fldChar w:fldCharType="begin">
                      <w:ffData>
                        <w:name w:val="Text85"/>
                        <w:enabled/>
                        <w:calcOnExit w:val="0"/>
                        <w:textInput/>
                      </w:ffData>
                    </w:fldChar>
                  </w:r>
                  <w:bookmarkStart w:id="353"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3"/>
                  <w:r>
                    <w:fldChar w:fldCharType="begin">
                      <w:ffData>
                        <w:name w:val="Text86"/>
                        <w:enabled/>
                        <w:calcOnExit w:val="0"/>
                        <w:textInput/>
                      </w:ffData>
                    </w:fldChar>
                  </w:r>
                  <w:bookmarkStart w:id="354"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4"/>
                  <w:r>
                    <w:fldChar w:fldCharType="begin">
                      <w:ffData>
                        <w:name w:val="Text87"/>
                        <w:enabled/>
                        <w:calcOnExit w:val="0"/>
                        <w:textInput/>
                      </w:ffData>
                    </w:fldChar>
                  </w:r>
                  <w:bookmarkStart w:id="355"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5"/>
                  <w:r>
                    <w:fldChar w:fldCharType="begin">
                      <w:ffData>
                        <w:name w:val="Text88"/>
                        <w:enabled/>
                        <w:calcOnExit w:val="0"/>
                        <w:textInput/>
                      </w:ffData>
                    </w:fldChar>
                  </w:r>
                  <w:bookmarkStart w:id="356"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6"/>
                  <w:r>
                    <w:fldChar w:fldCharType="begin">
                      <w:ffData>
                        <w:name w:val="Text89"/>
                        <w:enabled/>
                        <w:calcOnExit w:val="0"/>
                        <w:textInput/>
                      </w:ffData>
                    </w:fldChar>
                  </w:r>
                  <w:bookmarkStart w:id="357"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7"/>
                  <w:r>
                    <w:fldChar w:fldCharType="begin">
                      <w:ffData>
                        <w:name w:val="Text90"/>
                        <w:enabled/>
                        <w:calcOnExit w:val="0"/>
                        <w:textInput/>
                      </w:ffData>
                    </w:fldChar>
                  </w:r>
                  <w:bookmarkStart w:id="358"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8"/>
                  <w:r>
                    <w:fldChar w:fldCharType="begin">
                      <w:ffData>
                        <w:name w:val="Text91"/>
                        <w:enabled/>
                        <w:calcOnExit w:val="0"/>
                        <w:textInput/>
                      </w:ffData>
                    </w:fldChar>
                  </w:r>
                  <w:bookmarkStart w:id="359"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9"/>
                  <w:r>
                    <w:fldChar w:fldCharType="begin">
                      <w:ffData>
                        <w:name w:val="Text92"/>
                        <w:enabled/>
                        <w:calcOnExit w:val="0"/>
                        <w:textInput/>
                      </w:ffData>
                    </w:fldChar>
                  </w:r>
                  <w:bookmarkStart w:id="360"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0"/>
                  <w:r>
                    <w:fldChar w:fldCharType="begin">
                      <w:ffData>
                        <w:name w:val="Text93"/>
                        <w:enabled/>
                        <w:calcOnExit w:val="0"/>
                        <w:textInput/>
                      </w:ffData>
                    </w:fldChar>
                  </w:r>
                  <w:bookmarkStart w:id="361"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1"/>
                  <w:r>
                    <w:fldChar w:fldCharType="begin">
                      <w:ffData>
                        <w:name w:val="Text94"/>
                        <w:enabled/>
                        <w:calcOnExit w:val="0"/>
                        <w:textInput/>
                      </w:ffData>
                    </w:fldChar>
                  </w:r>
                  <w:bookmarkStart w:id="362"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2"/>
                  <w:r>
                    <w:fldChar w:fldCharType="begin">
                      <w:ffData>
                        <w:name w:val="Text95"/>
                        <w:enabled/>
                        <w:calcOnExit w:val="0"/>
                        <w:textInput/>
                      </w:ffData>
                    </w:fldChar>
                  </w:r>
                  <w:bookmarkStart w:id="363"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3"/>
                  <w:r>
                    <w:fldChar w:fldCharType="begin">
                      <w:ffData>
                        <w:name w:val="Text96"/>
                        <w:enabled/>
                        <w:calcOnExit w:val="0"/>
                        <w:textInput/>
                      </w:ffData>
                    </w:fldChar>
                  </w:r>
                  <w:bookmarkStart w:id="364"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4"/>
                  <w:r>
                    <w:fldChar w:fldCharType="begin">
                      <w:ffData>
                        <w:name w:val="Text97"/>
                        <w:enabled/>
                        <w:calcOnExit w:val="0"/>
                        <w:textInput/>
                      </w:ffData>
                    </w:fldChar>
                  </w:r>
                  <w:bookmarkStart w:id="365"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5"/>
                  <w:r>
                    <w:fldChar w:fldCharType="begin">
                      <w:ffData>
                        <w:name w:val="Text98"/>
                        <w:enabled/>
                        <w:calcOnExit w:val="0"/>
                        <w:textInput/>
                      </w:ffData>
                    </w:fldChar>
                  </w:r>
                  <w:bookmarkStart w:id="366"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6"/>
                  <w:r>
                    <w:fldChar w:fldCharType="begin">
                      <w:ffData>
                        <w:name w:val="Text99"/>
                        <w:enabled/>
                        <w:calcOnExit w:val="0"/>
                        <w:textInput/>
                      </w:ffData>
                    </w:fldChar>
                  </w:r>
                  <w:bookmarkStart w:id="367"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7"/>
                  <w:r>
                    <w:fldChar w:fldCharType="begin">
                      <w:ffData>
                        <w:name w:val="Text100"/>
                        <w:enabled/>
                        <w:calcOnExit w:val="0"/>
                        <w:textInput/>
                      </w:ffData>
                    </w:fldChar>
                  </w:r>
                  <w:bookmarkStart w:id="368"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8"/>
                  <w:r>
                    <w:fldChar w:fldCharType="begin">
                      <w:ffData>
                        <w:name w:val="Text101"/>
                        <w:enabled/>
                        <w:calcOnExit w:val="0"/>
                        <w:textInput/>
                      </w:ffData>
                    </w:fldChar>
                  </w:r>
                  <w:bookmarkStart w:id="369"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9"/>
                  <w:r>
                    <w:fldChar w:fldCharType="begin">
                      <w:ffData>
                        <w:name w:val="Text102"/>
                        <w:enabled/>
                        <w:calcOnExit w:val="0"/>
                        <w:textInput/>
                      </w:ffData>
                    </w:fldChar>
                  </w:r>
                  <w:bookmarkStart w:id="370"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0"/>
                  <w:r>
                    <w:fldChar w:fldCharType="begin">
                      <w:ffData>
                        <w:name w:val="Text103"/>
                        <w:enabled/>
                        <w:calcOnExit w:val="0"/>
                        <w:textInput/>
                      </w:ffData>
                    </w:fldChar>
                  </w:r>
                  <w:bookmarkStart w:id="371"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1"/>
                  <w:r>
                    <w:fldChar w:fldCharType="begin">
                      <w:ffData>
                        <w:name w:val="Text104"/>
                        <w:enabled/>
                        <w:calcOnExit w:val="0"/>
                        <w:textInput/>
                      </w:ffData>
                    </w:fldChar>
                  </w:r>
                  <w:bookmarkStart w:id="372"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2"/>
                  <w:r>
                    <w:fldChar w:fldCharType="begin">
                      <w:ffData>
                        <w:name w:val="Text105"/>
                        <w:enabled/>
                        <w:calcOnExit w:val="0"/>
                        <w:textInput/>
                      </w:ffData>
                    </w:fldChar>
                  </w:r>
                  <w:bookmarkStart w:id="373"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3"/>
                  <w:r>
                    <w:fldChar w:fldCharType="begin">
                      <w:ffData>
                        <w:name w:val="Text106"/>
                        <w:enabled/>
                        <w:calcOnExit w:val="0"/>
                        <w:textInput/>
                      </w:ffData>
                    </w:fldChar>
                  </w:r>
                  <w:bookmarkStart w:id="374"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4"/>
                  <w:r>
                    <w:fldChar w:fldCharType="begin">
                      <w:ffData>
                        <w:name w:val="Text107"/>
                        <w:enabled/>
                        <w:calcOnExit w:val="0"/>
                        <w:textInput/>
                      </w:ffData>
                    </w:fldChar>
                  </w:r>
                  <w:bookmarkStart w:id="375"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5"/>
                  <w:r>
                    <w:fldChar w:fldCharType="begin">
                      <w:ffData>
                        <w:name w:val="Text108"/>
                        <w:enabled/>
                        <w:calcOnExit w:val="0"/>
                        <w:textInput/>
                      </w:ffData>
                    </w:fldChar>
                  </w:r>
                  <w:bookmarkStart w:id="376"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6"/>
                  <w:r>
                    <w:fldChar w:fldCharType="begin">
                      <w:ffData>
                        <w:name w:val="Text109"/>
                        <w:enabled/>
                        <w:calcOnExit w:val="0"/>
                        <w:textInput/>
                      </w:ffData>
                    </w:fldChar>
                  </w:r>
                  <w:bookmarkStart w:id="377"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7"/>
                  <w:r>
                    <w:fldChar w:fldCharType="begin">
                      <w:ffData>
                        <w:name w:val="Text110"/>
                        <w:enabled/>
                        <w:calcOnExit w:val="0"/>
                        <w:textInput/>
                      </w:ffData>
                    </w:fldChar>
                  </w:r>
                  <w:bookmarkStart w:id="378"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8"/>
                  <w:r>
                    <w:fldChar w:fldCharType="begin">
                      <w:ffData>
                        <w:name w:val="Text111"/>
                        <w:enabled/>
                        <w:calcOnExit w:val="0"/>
                        <w:textInput/>
                      </w:ffData>
                    </w:fldChar>
                  </w:r>
                  <w:bookmarkStart w:id="379" w:name="Text1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9"/>
                  <w:r>
                    <w:fldChar w:fldCharType="begin">
                      <w:ffData>
                        <w:name w:val="Text112"/>
                        <w:enabled/>
                        <w:calcOnExit w:val="0"/>
                        <w:textInput/>
                      </w:ffData>
                    </w:fldChar>
                  </w:r>
                  <w:bookmarkStart w:id="380" w:name="Text1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0"/>
                  <w:r>
                    <w:fldChar w:fldCharType="begin">
                      <w:ffData>
                        <w:name w:val="Text113"/>
                        <w:enabled/>
                        <w:calcOnExit w:val="0"/>
                        <w:textInput/>
                      </w:ffData>
                    </w:fldChar>
                  </w:r>
                  <w:bookmarkStart w:id="381" w:name="Text1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1"/>
                  <w:r>
                    <w:fldChar w:fldCharType="begin">
                      <w:ffData>
                        <w:name w:val="Text114"/>
                        <w:enabled/>
                        <w:calcOnExit w:val="0"/>
                        <w:textInput/>
                      </w:ffData>
                    </w:fldChar>
                  </w:r>
                  <w:bookmarkStart w:id="382" w:name="Text1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2"/>
                  <w:r>
                    <w:fldChar w:fldCharType="begin">
                      <w:ffData>
                        <w:name w:val="Text115"/>
                        <w:enabled/>
                        <w:calcOnExit w:val="0"/>
                        <w:textInput/>
                      </w:ffData>
                    </w:fldChar>
                  </w:r>
                  <w:bookmarkStart w:id="383" w:name="Text1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3"/>
                  <w:r>
                    <w:fldChar w:fldCharType="begin">
                      <w:ffData>
                        <w:name w:val="Text116"/>
                        <w:enabled/>
                        <w:calcOnExit w:val="0"/>
                        <w:textInput/>
                      </w:ffData>
                    </w:fldChar>
                  </w:r>
                  <w:bookmarkStart w:id="384" w:name="Text1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4"/>
                  <w:r>
                    <w:fldChar w:fldCharType="begin">
                      <w:ffData>
                        <w:name w:val="Text117"/>
                        <w:enabled/>
                        <w:calcOnExit w:val="0"/>
                        <w:textInput/>
                      </w:ffData>
                    </w:fldChar>
                  </w:r>
                  <w:bookmarkStart w:id="385" w:name="Text1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5"/>
                  <w:r>
                    <w:fldChar w:fldCharType="begin">
                      <w:ffData>
                        <w:name w:val="Text118"/>
                        <w:enabled/>
                        <w:calcOnExit w:val="0"/>
                        <w:textInput/>
                      </w:ffData>
                    </w:fldChar>
                  </w:r>
                  <w:bookmarkStart w:id="386"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6"/>
                  <w:r>
                    <w:fldChar w:fldCharType="begin">
                      <w:ffData>
                        <w:name w:val="Text119"/>
                        <w:enabled/>
                        <w:calcOnExit w:val="0"/>
                        <w:textInput/>
                      </w:ffData>
                    </w:fldChar>
                  </w:r>
                  <w:bookmarkStart w:id="387" w:name="Text1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7"/>
                  <w:r>
                    <w:fldChar w:fldCharType="begin">
                      <w:ffData>
                        <w:name w:val="Text120"/>
                        <w:enabled/>
                        <w:calcOnExit w:val="0"/>
                        <w:textInput/>
                      </w:ffData>
                    </w:fldChar>
                  </w:r>
                  <w:bookmarkStart w:id="388" w:name="Text1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8"/>
                  <w:r>
                    <w:fldChar w:fldCharType="begin">
                      <w:ffData>
                        <w:name w:val="Text121"/>
                        <w:enabled/>
                        <w:calcOnExit w:val="0"/>
                        <w:textInput/>
                      </w:ffData>
                    </w:fldChar>
                  </w:r>
                  <w:bookmarkStart w:id="389" w:name="Text1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9"/>
                  <w:r>
                    <w:fldChar w:fldCharType="begin">
                      <w:ffData>
                        <w:name w:val="Text122"/>
                        <w:enabled/>
                        <w:calcOnExit w:val="0"/>
                        <w:textInput/>
                      </w:ffData>
                    </w:fldChar>
                  </w:r>
                  <w:bookmarkStart w:id="390" w:name="Text1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0"/>
                  <w:r>
                    <w:fldChar w:fldCharType="begin">
                      <w:ffData>
                        <w:name w:val="Text123"/>
                        <w:enabled/>
                        <w:calcOnExit w:val="0"/>
                        <w:textInput/>
                      </w:ffData>
                    </w:fldChar>
                  </w:r>
                  <w:bookmarkStart w:id="391" w:name="Text1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1"/>
                  <w:r>
                    <w:fldChar w:fldCharType="begin">
                      <w:ffData>
                        <w:name w:val="Text124"/>
                        <w:enabled/>
                        <w:calcOnExit w:val="0"/>
                        <w:textInput/>
                      </w:ffData>
                    </w:fldChar>
                  </w:r>
                  <w:bookmarkStart w:id="392" w:name="Text1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2"/>
                  <w:r>
                    <w:fldChar w:fldCharType="begin">
                      <w:ffData>
                        <w:name w:val="Text125"/>
                        <w:enabled/>
                        <w:calcOnExit w:val="0"/>
                        <w:textInput/>
                      </w:ffData>
                    </w:fldChar>
                  </w:r>
                  <w:bookmarkStart w:id="393" w:name="Text1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3"/>
                  <w:r>
                    <w:fldChar w:fldCharType="begin">
                      <w:ffData>
                        <w:name w:val="Text126"/>
                        <w:enabled/>
                        <w:calcOnExit w:val="0"/>
                        <w:textInput/>
                      </w:ffData>
                    </w:fldChar>
                  </w:r>
                  <w:bookmarkStart w:id="394" w:name="Text1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4"/>
                  <w:r>
                    <w:fldChar w:fldCharType="begin">
                      <w:ffData>
                        <w:name w:val="Text127"/>
                        <w:enabled/>
                        <w:calcOnExit w:val="0"/>
                        <w:textInput/>
                      </w:ffData>
                    </w:fldChar>
                  </w:r>
                  <w:bookmarkStart w:id="395" w:name="Text1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5"/>
                  <w:r>
                    <w:fldChar w:fldCharType="begin">
                      <w:ffData>
                        <w:name w:val="Text128"/>
                        <w:enabled/>
                        <w:calcOnExit w:val="0"/>
                        <w:textInput/>
                      </w:ffData>
                    </w:fldChar>
                  </w:r>
                  <w:bookmarkStart w:id="396" w:name="Text1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6"/>
                  <w:r>
                    <w:fldChar w:fldCharType="begin">
                      <w:ffData>
                        <w:name w:val="Text129"/>
                        <w:enabled/>
                        <w:calcOnExit w:val="0"/>
                        <w:textInput/>
                      </w:ffData>
                    </w:fldChar>
                  </w:r>
                  <w:bookmarkStart w:id="397" w:name="Text1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7"/>
                  <w:r>
                    <w:fldChar w:fldCharType="begin">
                      <w:ffData>
                        <w:name w:val="Text130"/>
                        <w:enabled/>
                        <w:calcOnExit w:val="0"/>
                        <w:textInput/>
                      </w:ffData>
                    </w:fldChar>
                  </w:r>
                  <w:bookmarkStart w:id="398" w:name="Text1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8"/>
                  <w:r>
                    <w:fldChar w:fldCharType="begin">
                      <w:ffData>
                        <w:name w:val="Text131"/>
                        <w:enabled/>
                        <w:calcOnExit w:val="0"/>
                        <w:textInput/>
                      </w:ffData>
                    </w:fldChar>
                  </w:r>
                  <w:bookmarkStart w:id="399" w:name="Text1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9"/>
                  <w:r>
                    <w:fldChar w:fldCharType="begin">
                      <w:ffData>
                        <w:name w:val="Text132"/>
                        <w:enabled/>
                        <w:calcOnExit w:val="0"/>
                        <w:textInput/>
                      </w:ffData>
                    </w:fldChar>
                  </w:r>
                  <w:bookmarkStart w:id="400" w:name="Text1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0"/>
                  <w:r>
                    <w:fldChar w:fldCharType="begin">
                      <w:ffData>
                        <w:name w:val="Text133"/>
                        <w:enabled/>
                        <w:calcOnExit w:val="0"/>
                        <w:textInput/>
                      </w:ffData>
                    </w:fldChar>
                  </w:r>
                  <w:bookmarkStart w:id="401" w:name="Text1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1"/>
                  <w:r>
                    <w:fldChar w:fldCharType="begin">
                      <w:ffData>
                        <w:name w:val="Text134"/>
                        <w:enabled/>
                        <w:calcOnExit w:val="0"/>
                        <w:textInput/>
                      </w:ffData>
                    </w:fldChar>
                  </w:r>
                  <w:bookmarkStart w:id="402" w:name="Text1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2"/>
                  <w:r>
                    <w:fldChar w:fldCharType="begin">
                      <w:ffData>
                        <w:name w:val="Text135"/>
                        <w:enabled/>
                        <w:calcOnExit w:val="0"/>
                        <w:textInput/>
                      </w:ffData>
                    </w:fldChar>
                  </w:r>
                  <w:bookmarkStart w:id="403" w:name="Text1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3"/>
                  <w:r>
                    <w:fldChar w:fldCharType="begin">
                      <w:ffData>
                        <w:name w:val="Text136"/>
                        <w:enabled/>
                        <w:calcOnExit w:val="0"/>
                        <w:textInput/>
                      </w:ffData>
                    </w:fldChar>
                  </w:r>
                  <w:bookmarkStart w:id="404" w:name="Text1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4"/>
                  <w:r>
                    <w:fldChar w:fldCharType="begin">
                      <w:ffData>
                        <w:name w:val="Text137"/>
                        <w:enabled/>
                        <w:calcOnExit w:val="0"/>
                        <w:textInput/>
                      </w:ffData>
                    </w:fldChar>
                  </w:r>
                  <w:bookmarkStart w:id="405" w:name="Text1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5"/>
                  <w:r>
                    <w:fldChar w:fldCharType="begin">
                      <w:ffData>
                        <w:name w:val="Text138"/>
                        <w:enabled/>
                        <w:calcOnExit w:val="0"/>
                        <w:textInput/>
                      </w:ffData>
                    </w:fldChar>
                  </w:r>
                  <w:bookmarkStart w:id="406" w:name="Text1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6"/>
                  <w:r>
                    <w:fldChar w:fldCharType="begin">
                      <w:ffData>
                        <w:name w:val="Text139"/>
                        <w:enabled/>
                        <w:calcOnExit w:val="0"/>
                        <w:textInput/>
                      </w:ffData>
                    </w:fldChar>
                  </w:r>
                  <w:bookmarkStart w:id="407" w:name="Text1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7"/>
                  <w:r>
                    <w:fldChar w:fldCharType="begin">
                      <w:ffData>
                        <w:name w:val="Text140"/>
                        <w:enabled/>
                        <w:calcOnExit w:val="0"/>
                        <w:textInput/>
                      </w:ffData>
                    </w:fldChar>
                  </w:r>
                  <w:bookmarkStart w:id="408" w:name="Text1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8"/>
                  <w:r>
                    <w:fldChar w:fldCharType="begin">
                      <w:ffData>
                        <w:name w:val="Text141"/>
                        <w:enabled/>
                        <w:calcOnExit w:val="0"/>
                        <w:textInput/>
                      </w:ffData>
                    </w:fldChar>
                  </w:r>
                  <w:bookmarkStart w:id="409" w:name="Text1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9"/>
                  <w:r>
                    <w:fldChar w:fldCharType="begin">
                      <w:ffData>
                        <w:name w:val="Text142"/>
                        <w:enabled/>
                        <w:calcOnExit w:val="0"/>
                        <w:textInput/>
                      </w:ffData>
                    </w:fldChar>
                  </w:r>
                  <w:bookmarkStart w:id="410" w:name="Text1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0"/>
                  <w:r>
                    <w:fldChar w:fldCharType="begin">
                      <w:ffData>
                        <w:name w:val="Text143"/>
                        <w:enabled/>
                        <w:calcOnExit w:val="0"/>
                        <w:textInput/>
                      </w:ffData>
                    </w:fldChar>
                  </w:r>
                  <w:bookmarkStart w:id="411" w:name="Text1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1"/>
                  <w:r>
                    <w:fldChar w:fldCharType="begin">
                      <w:ffData>
                        <w:name w:val="Text144"/>
                        <w:enabled/>
                        <w:calcOnExit w:val="0"/>
                        <w:textInput/>
                      </w:ffData>
                    </w:fldChar>
                  </w:r>
                  <w:bookmarkStart w:id="412" w:name="Text1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2"/>
                  <w:r>
                    <w:fldChar w:fldCharType="begin">
                      <w:ffData>
                        <w:name w:val="Text145"/>
                        <w:enabled/>
                        <w:calcOnExit w:val="0"/>
                        <w:textInput/>
                      </w:ffData>
                    </w:fldChar>
                  </w:r>
                  <w:bookmarkStart w:id="413" w:name="Text1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3"/>
                  <w:r>
                    <w:fldChar w:fldCharType="begin">
                      <w:ffData>
                        <w:name w:val="Text146"/>
                        <w:enabled/>
                        <w:calcOnExit w:val="0"/>
                        <w:textInput/>
                      </w:ffData>
                    </w:fldChar>
                  </w:r>
                  <w:bookmarkStart w:id="414" w:name="Text1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4"/>
                  <w:r>
                    <w:fldChar w:fldCharType="begin">
                      <w:ffData>
                        <w:name w:val="Text147"/>
                        <w:enabled/>
                        <w:calcOnExit w:val="0"/>
                        <w:textInput/>
                      </w:ffData>
                    </w:fldChar>
                  </w:r>
                  <w:bookmarkStart w:id="415" w:name="Text1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5"/>
                  <w:r>
                    <w:fldChar w:fldCharType="begin">
                      <w:ffData>
                        <w:name w:val="Text148"/>
                        <w:enabled/>
                        <w:calcOnExit w:val="0"/>
                        <w:textInput/>
                      </w:ffData>
                    </w:fldChar>
                  </w:r>
                  <w:bookmarkStart w:id="416" w:name="Text1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6"/>
                  <w:r>
                    <w:fldChar w:fldCharType="begin">
                      <w:ffData>
                        <w:name w:val="Text149"/>
                        <w:enabled/>
                        <w:calcOnExit w:val="0"/>
                        <w:textInput/>
                      </w:ffData>
                    </w:fldChar>
                  </w:r>
                  <w:bookmarkStart w:id="417" w:name="Text1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Start w:id="418" w:name="Text177"/>
                  <w:bookmarkEnd w:id="417"/>
                  <w:r>
                    <w:fldChar w:fldCharType="begin">
                      <w:ffData>
                        <w:name w:val="Text17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8"/>
                  <w:r>
                    <w:fldChar w:fldCharType="begin">
                      <w:ffData>
                        <w:name w:val="Text151"/>
                        <w:enabled/>
                        <w:calcOnExit w:val="0"/>
                        <w:textInput/>
                      </w:ffData>
                    </w:fldChar>
                  </w:r>
                  <w:bookmarkStart w:id="419" w:name="Text1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9"/>
                  <w:r>
                    <w:fldChar w:fldCharType="begin">
                      <w:ffData>
                        <w:name w:val="Text152"/>
                        <w:enabled/>
                        <w:calcOnExit w:val="0"/>
                        <w:textInput/>
                      </w:ffData>
                    </w:fldChar>
                  </w:r>
                  <w:bookmarkStart w:id="420" w:name="Text1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0"/>
                  <w:r>
                    <w:fldChar w:fldCharType="begin">
                      <w:ffData>
                        <w:name w:val="Text153"/>
                        <w:enabled/>
                        <w:calcOnExit w:val="0"/>
                        <w:textInput/>
                      </w:ffData>
                    </w:fldChar>
                  </w:r>
                  <w:bookmarkStart w:id="421" w:name="Text1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1"/>
                  <w:r>
                    <w:fldChar w:fldCharType="begin">
                      <w:ffData>
                        <w:name w:val="Text154"/>
                        <w:enabled/>
                        <w:calcOnExit w:val="0"/>
                        <w:textInput/>
                      </w:ffData>
                    </w:fldChar>
                  </w:r>
                  <w:bookmarkStart w:id="422" w:name="Text1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Start w:id="423" w:name="Text693"/>
                  <w:bookmarkStart w:id="424" w:name="Text178"/>
                  <w:bookmarkEnd w:id="422"/>
                  <w:r w:rsidR="00457304">
                    <w:fldChar w:fldCharType="begin">
                      <w:ffData>
                        <w:name w:val="Text693"/>
                        <w:enabled/>
                        <w:calcOnExit w:val="0"/>
                        <w:textInput/>
                      </w:ffData>
                    </w:fldChar>
                  </w:r>
                  <w:r w:rsidR="00457304">
                    <w:instrText xml:space="preserve"> FORMTEXT </w:instrText>
                  </w:r>
                  <w:r w:rsidR="00457304">
                    <w:fldChar w:fldCharType="separate"/>
                  </w:r>
                  <w:r w:rsidR="00457304">
                    <w:rPr>
                      <w:noProof/>
                    </w:rPr>
                    <w:t> </w:t>
                  </w:r>
                  <w:r w:rsidR="00457304">
                    <w:rPr>
                      <w:noProof/>
                    </w:rPr>
                    <w:t> </w:t>
                  </w:r>
                  <w:r w:rsidR="00457304">
                    <w:rPr>
                      <w:noProof/>
                    </w:rPr>
                    <w:t> </w:t>
                  </w:r>
                  <w:r w:rsidR="00457304">
                    <w:rPr>
                      <w:noProof/>
                    </w:rPr>
                    <w:t> </w:t>
                  </w:r>
                  <w:r w:rsidR="00457304">
                    <w:rPr>
                      <w:noProof/>
                    </w:rPr>
                    <w:t> </w:t>
                  </w:r>
                  <w:r w:rsidR="00457304">
                    <w:fldChar w:fldCharType="end"/>
                  </w:r>
                  <w:bookmarkEnd w:id="423"/>
                  <w:r w:rsidR="00457304">
                    <w:fldChar w:fldCharType="begin">
                      <w:ffData>
                        <w:name w:val="Text694"/>
                        <w:enabled/>
                        <w:calcOnExit w:val="0"/>
                        <w:textInput/>
                      </w:ffData>
                    </w:fldChar>
                  </w:r>
                  <w:bookmarkStart w:id="425" w:name="Text694"/>
                  <w:r w:rsidR="00457304">
                    <w:instrText xml:space="preserve"> FORMTEXT </w:instrText>
                  </w:r>
                  <w:r w:rsidR="00457304">
                    <w:fldChar w:fldCharType="separate"/>
                  </w:r>
                  <w:r w:rsidR="00457304">
                    <w:rPr>
                      <w:noProof/>
                    </w:rPr>
                    <w:t> </w:t>
                  </w:r>
                  <w:r w:rsidR="00457304">
                    <w:rPr>
                      <w:noProof/>
                    </w:rPr>
                    <w:t> </w:t>
                  </w:r>
                  <w:r w:rsidR="00457304">
                    <w:rPr>
                      <w:noProof/>
                    </w:rPr>
                    <w:t> </w:t>
                  </w:r>
                  <w:r w:rsidR="00457304">
                    <w:rPr>
                      <w:noProof/>
                    </w:rPr>
                    <w:t> </w:t>
                  </w:r>
                  <w:r w:rsidR="00457304">
                    <w:rPr>
                      <w:noProof/>
                    </w:rPr>
                    <w:t> </w:t>
                  </w:r>
                  <w:r w:rsidR="00457304">
                    <w:fldChar w:fldCharType="end"/>
                  </w:r>
                  <w:bookmarkEnd w:id="424"/>
                  <w:bookmarkEnd w:id="425"/>
                  <w:r w:rsidR="00457304">
                    <w:fldChar w:fldCharType="begin">
                      <w:ffData>
                        <w:name w:val="Text695"/>
                        <w:enabled/>
                        <w:calcOnExit w:val="0"/>
                        <w:textInput/>
                      </w:ffData>
                    </w:fldChar>
                  </w:r>
                  <w:bookmarkStart w:id="426" w:name="Text695"/>
                  <w:r w:rsidR="00457304">
                    <w:instrText xml:space="preserve"> FORMTEXT </w:instrText>
                  </w:r>
                  <w:r w:rsidR="00457304">
                    <w:fldChar w:fldCharType="separate"/>
                  </w:r>
                  <w:r w:rsidR="00457304">
                    <w:rPr>
                      <w:noProof/>
                    </w:rPr>
                    <w:t> </w:t>
                  </w:r>
                  <w:r w:rsidR="00457304">
                    <w:rPr>
                      <w:noProof/>
                    </w:rPr>
                    <w:t> </w:t>
                  </w:r>
                  <w:r w:rsidR="00457304">
                    <w:rPr>
                      <w:noProof/>
                    </w:rPr>
                    <w:t> </w:t>
                  </w:r>
                  <w:r w:rsidR="00457304">
                    <w:rPr>
                      <w:noProof/>
                    </w:rPr>
                    <w:t> </w:t>
                  </w:r>
                  <w:r w:rsidR="00457304">
                    <w:rPr>
                      <w:noProof/>
                    </w:rPr>
                    <w:t> </w:t>
                  </w:r>
                  <w:r w:rsidR="00457304">
                    <w:fldChar w:fldCharType="end"/>
                  </w:r>
                  <w:bookmarkEnd w:id="426"/>
                </w:p>
              </w:tc>
            </w:tr>
            <w:tr w:rsidR="00837F93" w:rsidTr="009977D7">
              <w:trPr>
                <w:trHeight w:val="136"/>
              </w:trPr>
              <w:tc>
                <w:tcPr>
                  <w:tcW w:w="3736" w:type="dxa"/>
                  <w:vAlign w:val="center"/>
                </w:tcPr>
                <w:p w:rsidR="00837F93" w:rsidRDefault="005C1562" w:rsidP="00457304">
                  <w:pPr>
                    <w:pStyle w:val="BodyText"/>
                    <w:rPr>
                      <w:rFonts w:cs="Arial"/>
                      <w:sz w:val="18"/>
                      <w:szCs w:val="18"/>
                    </w:rPr>
                  </w:pPr>
                  <w:r>
                    <w:rPr>
                      <w:rFonts w:cs="Arial"/>
                      <w:sz w:val="18"/>
                      <w:szCs w:val="18"/>
                    </w:rPr>
                    <w:t>How long do you plan to keep the equipment?</w:t>
                  </w:r>
                </w:p>
              </w:tc>
              <w:tc>
                <w:tcPr>
                  <w:tcW w:w="7040" w:type="dxa"/>
                </w:tcPr>
                <w:p w:rsidR="005C1562" w:rsidRDefault="00457304" w:rsidP="00F02849">
                  <w:pPr>
                    <w:pStyle w:val="BodyText"/>
                    <w:rPr>
                      <w:rFonts w:cs="Arial"/>
                      <w:sz w:val="18"/>
                      <w:szCs w:val="18"/>
                    </w:rPr>
                  </w:pPr>
                  <w:r>
                    <w:rPr>
                      <w:rFonts w:cs="Arial"/>
                      <w:sz w:val="18"/>
                      <w:szCs w:val="18"/>
                    </w:rPr>
                    <w:fldChar w:fldCharType="begin">
                      <w:ffData>
                        <w:name w:val="Text180"/>
                        <w:enabled/>
                        <w:calcOnExit w:val="0"/>
                        <w:textInput/>
                      </w:ffData>
                    </w:fldChar>
                  </w:r>
                  <w:bookmarkStart w:id="427" w:name="Text180"/>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427"/>
                  <w:r>
                    <w:rPr>
                      <w:rFonts w:cs="Arial"/>
                      <w:sz w:val="18"/>
                      <w:szCs w:val="18"/>
                    </w:rPr>
                    <w:fldChar w:fldCharType="begin">
                      <w:ffData>
                        <w:name w:val="Text181"/>
                        <w:enabled/>
                        <w:calcOnExit w:val="0"/>
                        <w:textInput/>
                      </w:ffData>
                    </w:fldChar>
                  </w:r>
                  <w:bookmarkStart w:id="428" w:name="Text181"/>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428"/>
                  <w:r>
                    <w:rPr>
                      <w:rFonts w:cs="Arial"/>
                      <w:sz w:val="18"/>
                      <w:szCs w:val="18"/>
                    </w:rPr>
                    <w:fldChar w:fldCharType="begin">
                      <w:ffData>
                        <w:name w:val="Text182"/>
                        <w:enabled/>
                        <w:calcOnExit w:val="0"/>
                        <w:textInput/>
                      </w:ffData>
                    </w:fldChar>
                  </w:r>
                  <w:bookmarkStart w:id="429" w:name="Text182"/>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429"/>
                  <w:r>
                    <w:rPr>
                      <w:rFonts w:cs="Arial"/>
                      <w:sz w:val="18"/>
                      <w:szCs w:val="18"/>
                    </w:rPr>
                    <w:fldChar w:fldCharType="begin">
                      <w:ffData>
                        <w:name w:val="Text183"/>
                        <w:enabled/>
                        <w:calcOnExit w:val="0"/>
                        <w:textInput/>
                      </w:ffData>
                    </w:fldChar>
                  </w:r>
                  <w:bookmarkStart w:id="430" w:name="Text183"/>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430"/>
                  <w:r>
                    <w:rPr>
                      <w:rFonts w:cs="Arial"/>
                      <w:sz w:val="18"/>
                      <w:szCs w:val="18"/>
                    </w:rPr>
                    <w:fldChar w:fldCharType="begin">
                      <w:ffData>
                        <w:name w:val="Text184"/>
                        <w:enabled/>
                        <w:calcOnExit w:val="0"/>
                        <w:textInput/>
                      </w:ffData>
                    </w:fldChar>
                  </w:r>
                  <w:bookmarkStart w:id="431" w:name="Text184"/>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431"/>
                  <w:r>
                    <w:rPr>
                      <w:rFonts w:cs="Arial"/>
                      <w:sz w:val="18"/>
                      <w:szCs w:val="18"/>
                    </w:rPr>
                    <w:fldChar w:fldCharType="begin">
                      <w:ffData>
                        <w:name w:val="Text185"/>
                        <w:enabled/>
                        <w:calcOnExit w:val="0"/>
                        <w:textInput/>
                      </w:ffData>
                    </w:fldChar>
                  </w:r>
                  <w:bookmarkStart w:id="432" w:name="Text185"/>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432"/>
                  <w:r>
                    <w:rPr>
                      <w:rFonts w:cs="Arial"/>
                      <w:sz w:val="18"/>
                      <w:szCs w:val="18"/>
                    </w:rPr>
                    <w:fldChar w:fldCharType="begin">
                      <w:ffData>
                        <w:name w:val="Text186"/>
                        <w:enabled/>
                        <w:calcOnExit w:val="0"/>
                        <w:textInput/>
                      </w:ffData>
                    </w:fldChar>
                  </w:r>
                  <w:bookmarkStart w:id="433" w:name="Text186"/>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433"/>
                  <w:r>
                    <w:rPr>
                      <w:rFonts w:cs="Arial"/>
                      <w:sz w:val="18"/>
                      <w:szCs w:val="18"/>
                    </w:rPr>
                    <w:fldChar w:fldCharType="begin">
                      <w:ffData>
                        <w:name w:val="Text187"/>
                        <w:enabled/>
                        <w:calcOnExit w:val="0"/>
                        <w:textInput/>
                      </w:ffData>
                    </w:fldChar>
                  </w:r>
                  <w:bookmarkStart w:id="434" w:name="Text187"/>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434"/>
                  <w:r>
                    <w:rPr>
                      <w:rFonts w:cs="Arial"/>
                      <w:sz w:val="18"/>
                      <w:szCs w:val="18"/>
                    </w:rPr>
                    <w:fldChar w:fldCharType="begin">
                      <w:ffData>
                        <w:name w:val="Text188"/>
                        <w:enabled/>
                        <w:calcOnExit w:val="0"/>
                        <w:textInput/>
                      </w:ffData>
                    </w:fldChar>
                  </w:r>
                  <w:bookmarkStart w:id="435" w:name="Text188"/>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435"/>
                  <w:r>
                    <w:rPr>
                      <w:rFonts w:cs="Arial"/>
                      <w:sz w:val="18"/>
                      <w:szCs w:val="18"/>
                    </w:rPr>
                    <w:fldChar w:fldCharType="begin">
                      <w:ffData>
                        <w:name w:val="Text189"/>
                        <w:enabled/>
                        <w:calcOnExit w:val="0"/>
                        <w:textInput/>
                      </w:ffData>
                    </w:fldChar>
                  </w:r>
                  <w:bookmarkStart w:id="436" w:name="Text189"/>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436"/>
                  <w:r>
                    <w:rPr>
                      <w:rFonts w:cs="Arial"/>
                      <w:sz w:val="18"/>
                      <w:szCs w:val="18"/>
                    </w:rPr>
                    <w:fldChar w:fldCharType="begin">
                      <w:ffData>
                        <w:name w:val="Text190"/>
                        <w:enabled/>
                        <w:calcOnExit w:val="0"/>
                        <w:textInput/>
                      </w:ffData>
                    </w:fldChar>
                  </w:r>
                  <w:bookmarkStart w:id="437" w:name="Text190"/>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437"/>
                  <w:r>
                    <w:rPr>
                      <w:rFonts w:cs="Arial"/>
                      <w:sz w:val="18"/>
                      <w:szCs w:val="18"/>
                    </w:rPr>
                    <w:fldChar w:fldCharType="begin">
                      <w:ffData>
                        <w:name w:val="Text191"/>
                        <w:enabled/>
                        <w:calcOnExit w:val="0"/>
                        <w:textInput/>
                      </w:ffData>
                    </w:fldChar>
                  </w:r>
                  <w:bookmarkStart w:id="438" w:name="Text191"/>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438"/>
                  <w:r>
                    <w:rPr>
                      <w:rFonts w:cs="Arial"/>
                      <w:sz w:val="18"/>
                      <w:szCs w:val="18"/>
                    </w:rPr>
                    <w:fldChar w:fldCharType="begin">
                      <w:ffData>
                        <w:name w:val="Text192"/>
                        <w:enabled/>
                        <w:calcOnExit w:val="0"/>
                        <w:textInput/>
                      </w:ffData>
                    </w:fldChar>
                  </w:r>
                  <w:bookmarkStart w:id="439" w:name="Text192"/>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439"/>
                  <w:r>
                    <w:rPr>
                      <w:rFonts w:cs="Arial"/>
                      <w:sz w:val="18"/>
                      <w:szCs w:val="18"/>
                    </w:rPr>
                    <w:fldChar w:fldCharType="begin">
                      <w:ffData>
                        <w:name w:val="Text193"/>
                        <w:enabled/>
                        <w:calcOnExit w:val="0"/>
                        <w:textInput/>
                      </w:ffData>
                    </w:fldChar>
                  </w:r>
                  <w:bookmarkStart w:id="440" w:name="Text193"/>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440"/>
                  <w:r>
                    <w:rPr>
                      <w:rFonts w:cs="Arial"/>
                      <w:sz w:val="18"/>
                      <w:szCs w:val="18"/>
                    </w:rPr>
                    <w:fldChar w:fldCharType="begin">
                      <w:ffData>
                        <w:name w:val="Text194"/>
                        <w:enabled/>
                        <w:calcOnExit w:val="0"/>
                        <w:textInput/>
                      </w:ffData>
                    </w:fldChar>
                  </w:r>
                  <w:bookmarkStart w:id="441" w:name="Text194"/>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441"/>
                  <w:r>
                    <w:rPr>
                      <w:rFonts w:cs="Arial"/>
                      <w:sz w:val="18"/>
                      <w:szCs w:val="18"/>
                    </w:rPr>
                    <w:fldChar w:fldCharType="begin">
                      <w:ffData>
                        <w:name w:val="Text195"/>
                        <w:enabled/>
                        <w:calcOnExit w:val="0"/>
                        <w:textInput/>
                      </w:ffData>
                    </w:fldChar>
                  </w:r>
                  <w:bookmarkStart w:id="442" w:name="Text195"/>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442"/>
                  <w:r>
                    <w:rPr>
                      <w:rFonts w:cs="Arial"/>
                      <w:sz w:val="18"/>
                      <w:szCs w:val="18"/>
                    </w:rPr>
                    <w:fldChar w:fldCharType="begin">
                      <w:ffData>
                        <w:name w:val="Text196"/>
                        <w:enabled/>
                        <w:calcOnExit w:val="0"/>
                        <w:textInput/>
                      </w:ffData>
                    </w:fldChar>
                  </w:r>
                  <w:bookmarkStart w:id="443" w:name="Text196"/>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443"/>
                  <w:r>
                    <w:rPr>
                      <w:rFonts w:cs="Arial"/>
                      <w:sz w:val="18"/>
                      <w:szCs w:val="18"/>
                    </w:rPr>
                    <w:fldChar w:fldCharType="begin">
                      <w:ffData>
                        <w:name w:val="Text197"/>
                        <w:enabled/>
                        <w:calcOnExit w:val="0"/>
                        <w:textInput/>
                      </w:ffData>
                    </w:fldChar>
                  </w:r>
                  <w:bookmarkStart w:id="444" w:name="Text197"/>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444"/>
                  <w:r>
                    <w:rPr>
                      <w:rFonts w:cs="Arial"/>
                      <w:sz w:val="18"/>
                      <w:szCs w:val="18"/>
                    </w:rPr>
                    <w:fldChar w:fldCharType="begin">
                      <w:ffData>
                        <w:name w:val="Text198"/>
                        <w:enabled/>
                        <w:calcOnExit w:val="0"/>
                        <w:textInput/>
                      </w:ffData>
                    </w:fldChar>
                  </w:r>
                  <w:bookmarkStart w:id="445" w:name="Text198"/>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445"/>
                  <w:r>
                    <w:rPr>
                      <w:rFonts w:cs="Arial"/>
                      <w:sz w:val="18"/>
                      <w:szCs w:val="18"/>
                    </w:rPr>
                    <w:fldChar w:fldCharType="begin">
                      <w:ffData>
                        <w:name w:val="Text199"/>
                        <w:enabled/>
                        <w:calcOnExit w:val="0"/>
                        <w:textInput/>
                      </w:ffData>
                    </w:fldChar>
                  </w:r>
                  <w:bookmarkStart w:id="446" w:name="Text199"/>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446"/>
                  <w:r>
                    <w:rPr>
                      <w:rFonts w:cs="Arial"/>
                      <w:sz w:val="18"/>
                      <w:szCs w:val="18"/>
                    </w:rPr>
                    <w:fldChar w:fldCharType="begin">
                      <w:ffData>
                        <w:name w:val="Text200"/>
                        <w:enabled/>
                        <w:calcOnExit w:val="0"/>
                        <w:textInput/>
                      </w:ffData>
                    </w:fldChar>
                  </w:r>
                  <w:bookmarkStart w:id="447" w:name="Text200"/>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447"/>
                  <w:r>
                    <w:rPr>
                      <w:rFonts w:cs="Arial"/>
                      <w:sz w:val="18"/>
                      <w:szCs w:val="18"/>
                    </w:rPr>
                    <w:fldChar w:fldCharType="begin">
                      <w:ffData>
                        <w:name w:val="Text201"/>
                        <w:enabled/>
                        <w:calcOnExit w:val="0"/>
                        <w:textInput/>
                      </w:ffData>
                    </w:fldChar>
                  </w:r>
                  <w:bookmarkStart w:id="448" w:name="Text201"/>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448"/>
                  <w:r>
                    <w:rPr>
                      <w:rFonts w:cs="Arial"/>
                      <w:sz w:val="18"/>
                      <w:szCs w:val="18"/>
                    </w:rPr>
                    <w:fldChar w:fldCharType="begin">
                      <w:ffData>
                        <w:name w:val="Text202"/>
                        <w:enabled/>
                        <w:calcOnExit w:val="0"/>
                        <w:textInput/>
                      </w:ffData>
                    </w:fldChar>
                  </w:r>
                  <w:bookmarkStart w:id="449" w:name="Text202"/>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449"/>
                  <w:r>
                    <w:rPr>
                      <w:rFonts w:cs="Arial"/>
                      <w:sz w:val="18"/>
                      <w:szCs w:val="18"/>
                    </w:rPr>
                    <w:fldChar w:fldCharType="begin">
                      <w:ffData>
                        <w:name w:val="Text203"/>
                        <w:enabled/>
                        <w:calcOnExit w:val="0"/>
                        <w:textInput/>
                      </w:ffData>
                    </w:fldChar>
                  </w:r>
                  <w:bookmarkStart w:id="450" w:name="Text203"/>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450"/>
                  <w:r>
                    <w:rPr>
                      <w:rFonts w:cs="Arial"/>
                      <w:sz w:val="18"/>
                      <w:szCs w:val="18"/>
                    </w:rPr>
                    <w:fldChar w:fldCharType="begin">
                      <w:ffData>
                        <w:name w:val="Text204"/>
                        <w:enabled/>
                        <w:calcOnExit w:val="0"/>
                        <w:textInput/>
                      </w:ffData>
                    </w:fldChar>
                  </w:r>
                  <w:bookmarkStart w:id="451" w:name="Text204"/>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451"/>
                  <w:r>
                    <w:rPr>
                      <w:rFonts w:cs="Arial"/>
                      <w:sz w:val="18"/>
                      <w:szCs w:val="18"/>
                    </w:rPr>
                    <w:fldChar w:fldCharType="begin">
                      <w:ffData>
                        <w:name w:val="Text205"/>
                        <w:enabled/>
                        <w:calcOnExit w:val="0"/>
                        <w:textInput/>
                      </w:ffData>
                    </w:fldChar>
                  </w:r>
                  <w:bookmarkStart w:id="452" w:name="Text205"/>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452"/>
                  <w:r>
                    <w:rPr>
                      <w:rFonts w:cs="Arial"/>
                      <w:sz w:val="18"/>
                      <w:szCs w:val="18"/>
                    </w:rPr>
                    <w:fldChar w:fldCharType="begin">
                      <w:ffData>
                        <w:name w:val="Text206"/>
                        <w:enabled/>
                        <w:calcOnExit w:val="0"/>
                        <w:textInput/>
                      </w:ffData>
                    </w:fldChar>
                  </w:r>
                  <w:bookmarkStart w:id="453" w:name="Text206"/>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453"/>
                  <w:r>
                    <w:rPr>
                      <w:rFonts w:cs="Arial"/>
                      <w:sz w:val="18"/>
                      <w:szCs w:val="18"/>
                    </w:rPr>
                    <w:fldChar w:fldCharType="begin">
                      <w:ffData>
                        <w:name w:val="Text207"/>
                        <w:enabled/>
                        <w:calcOnExit w:val="0"/>
                        <w:textInput/>
                      </w:ffData>
                    </w:fldChar>
                  </w:r>
                  <w:bookmarkStart w:id="454" w:name="Text207"/>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454"/>
                  <w:r>
                    <w:rPr>
                      <w:rFonts w:cs="Arial"/>
                      <w:sz w:val="18"/>
                      <w:szCs w:val="18"/>
                    </w:rPr>
                    <w:fldChar w:fldCharType="begin">
                      <w:ffData>
                        <w:name w:val="Text208"/>
                        <w:enabled/>
                        <w:calcOnExit w:val="0"/>
                        <w:textInput/>
                      </w:ffData>
                    </w:fldChar>
                  </w:r>
                  <w:bookmarkStart w:id="455" w:name="Text208"/>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455"/>
                  <w:r>
                    <w:rPr>
                      <w:rFonts w:cs="Arial"/>
                      <w:sz w:val="18"/>
                      <w:szCs w:val="18"/>
                    </w:rPr>
                    <w:fldChar w:fldCharType="begin">
                      <w:ffData>
                        <w:name w:val="Text209"/>
                        <w:enabled/>
                        <w:calcOnExit w:val="0"/>
                        <w:textInput/>
                      </w:ffData>
                    </w:fldChar>
                  </w:r>
                  <w:bookmarkStart w:id="456" w:name="Text209"/>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456"/>
                  <w:r>
                    <w:rPr>
                      <w:rFonts w:cs="Arial"/>
                      <w:sz w:val="18"/>
                      <w:szCs w:val="18"/>
                    </w:rPr>
                    <w:fldChar w:fldCharType="begin">
                      <w:ffData>
                        <w:name w:val="Text210"/>
                        <w:enabled/>
                        <w:calcOnExit w:val="0"/>
                        <w:textInput/>
                      </w:ffData>
                    </w:fldChar>
                  </w:r>
                  <w:bookmarkStart w:id="457" w:name="Text210"/>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457"/>
                  <w:r>
                    <w:rPr>
                      <w:rFonts w:cs="Arial"/>
                      <w:sz w:val="18"/>
                      <w:szCs w:val="18"/>
                    </w:rPr>
                    <w:fldChar w:fldCharType="begin">
                      <w:ffData>
                        <w:name w:val="Text211"/>
                        <w:enabled/>
                        <w:calcOnExit w:val="0"/>
                        <w:textInput/>
                      </w:ffData>
                    </w:fldChar>
                  </w:r>
                  <w:bookmarkStart w:id="458" w:name="Text211"/>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458"/>
                  <w:r>
                    <w:rPr>
                      <w:rFonts w:cs="Arial"/>
                      <w:sz w:val="18"/>
                      <w:szCs w:val="18"/>
                    </w:rPr>
                    <w:fldChar w:fldCharType="begin">
                      <w:ffData>
                        <w:name w:val="Text212"/>
                        <w:enabled/>
                        <w:calcOnExit w:val="0"/>
                        <w:textInput/>
                      </w:ffData>
                    </w:fldChar>
                  </w:r>
                  <w:bookmarkStart w:id="459" w:name="Text212"/>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459"/>
                  <w:r>
                    <w:rPr>
                      <w:rFonts w:cs="Arial"/>
                      <w:sz w:val="18"/>
                      <w:szCs w:val="18"/>
                    </w:rPr>
                    <w:fldChar w:fldCharType="begin">
                      <w:ffData>
                        <w:name w:val="Text213"/>
                        <w:enabled/>
                        <w:calcOnExit w:val="0"/>
                        <w:textInput/>
                      </w:ffData>
                    </w:fldChar>
                  </w:r>
                  <w:bookmarkStart w:id="460" w:name="Text213"/>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460"/>
                  <w:r>
                    <w:rPr>
                      <w:rFonts w:cs="Arial"/>
                      <w:sz w:val="18"/>
                      <w:szCs w:val="18"/>
                    </w:rPr>
                    <w:fldChar w:fldCharType="begin">
                      <w:ffData>
                        <w:name w:val="Text214"/>
                        <w:enabled/>
                        <w:calcOnExit w:val="0"/>
                        <w:textInput/>
                      </w:ffData>
                    </w:fldChar>
                  </w:r>
                  <w:bookmarkStart w:id="461" w:name="Text214"/>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461"/>
                  <w:r>
                    <w:rPr>
                      <w:rFonts w:cs="Arial"/>
                      <w:sz w:val="18"/>
                      <w:szCs w:val="18"/>
                    </w:rPr>
                    <w:fldChar w:fldCharType="begin">
                      <w:ffData>
                        <w:name w:val="Text215"/>
                        <w:enabled/>
                        <w:calcOnExit w:val="0"/>
                        <w:textInput/>
                      </w:ffData>
                    </w:fldChar>
                  </w:r>
                  <w:bookmarkStart w:id="462" w:name="Text215"/>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462"/>
                  <w:r>
                    <w:rPr>
                      <w:rFonts w:cs="Arial"/>
                      <w:sz w:val="18"/>
                      <w:szCs w:val="18"/>
                    </w:rPr>
                    <w:fldChar w:fldCharType="begin">
                      <w:ffData>
                        <w:name w:val="Text216"/>
                        <w:enabled/>
                        <w:calcOnExit w:val="0"/>
                        <w:textInput/>
                      </w:ffData>
                    </w:fldChar>
                  </w:r>
                  <w:bookmarkStart w:id="463" w:name="Text216"/>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463"/>
                  <w:r>
                    <w:rPr>
                      <w:rFonts w:cs="Arial"/>
                      <w:sz w:val="18"/>
                      <w:szCs w:val="18"/>
                    </w:rPr>
                    <w:fldChar w:fldCharType="begin">
                      <w:ffData>
                        <w:name w:val="Text217"/>
                        <w:enabled/>
                        <w:calcOnExit w:val="0"/>
                        <w:textInput/>
                      </w:ffData>
                    </w:fldChar>
                  </w:r>
                  <w:bookmarkStart w:id="464" w:name="Text217"/>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464"/>
                  <w:r>
                    <w:rPr>
                      <w:rFonts w:cs="Arial"/>
                      <w:sz w:val="18"/>
                      <w:szCs w:val="18"/>
                    </w:rPr>
                    <w:fldChar w:fldCharType="begin">
                      <w:ffData>
                        <w:name w:val="Text218"/>
                        <w:enabled/>
                        <w:calcOnExit w:val="0"/>
                        <w:textInput/>
                      </w:ffData>
                    </w:fldChar>
                  </w:r>
                  <w:bookmarkStart w:id="465" w:name="Text218"/>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465"/>
                  <w:r>
                    <w:rPr>
                      <w:rFonts w:cs="Arial"/>
                      <w:sz w:val="18"/>
                      <w:szCs w:val="18"/>
                    </w:rPr>
                    <w:fldChar w:fldCharType="begin">
                      <w:ffData>
                        <w:name w:val="Text219"/>
                        <w:enabled/>
                        <w:calcOnExit w:val="0"/>
                        <w:textInput/>
                      </w:ffData>
                    </w:fldChar>
                  </w:r>
                  <w:bookmarkStart w:id="466" w:name="Text219"/>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466"/>
                  <w:r>
                    <w:rPr>
                      <w:rFonts w:cs="Arial"/>
                      <w:sz w:val="18"/>
                      <w:szCs w:val="18"/>
                    </w:rPr>
                    <w:fldChar w:fldCharType="begin">
                      <w:ffData>
                        <w:name w:val="Text220"/>
                        <w:enabled/>
                        <w:calcOnExit w:val="0"/>
                        <w:textInput/>
                      </w:ffData>
                    </w:fldChar>
                  </w:r>
                  <w:bookmarkStart w:id="467" w:name="Text220"/>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467"/>
                  <w:r>
                    <w:rPr>
                      <w:rFonts w:cs="Arial"/>
                      <w:sz w:val="18"/>
                      <w:szCs w:val="18"/>
                    </w:rPr>
                    <w:fldChar w:fldCharType="begin">
                      <w:ffData>
                        <w:name w:val="Text221"/>
                        <w:enabled/>
                        <w:calcOnExit w:val="0"/>
                        <w:textInput/>
                      </w:ffData>
                    </w:fldChar>
                  </w:r>
                  <w:bookmarkStart w:id="468" w:name="Text221"/>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468"/>
                  <w:r>
                    <w:rPr>
                      <w:rFonts w:cs="Arial"/>
                      <w:sz w:val="18"/>
                      <w:szCs w:val="18"/>
                    </w:rPr>
                    <w:fldChar w:fldCharType="begin">
                      <w:ffData>
                        <w:name w:val="Text222"/>
                        <w:enabled/>
                        <w:calcOnExit w:val="0"/>
                        <w:textInput/>
                      </w:ffData>
                    </w:fldChar>
                  </w:r>
                  <w:bookmarkStart w:id="469" w:name="Text222"/>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469"/>
                  <w:r>
                    <w:rPr>
                      <w:rFonts w:cs="Arial"/>
                      <w:sz w:val="18"/>
                      <w:szCs w:val="18"/>
                    </w:rPr>
                    <w:fldChar w:fldCharType="begin">
                      <w:ffData>
                        <w:name w:val="Text223"/>
                        <w:enabled/>
                        <w:calcOnExit w:val="0"/>
                        <w:textInput/>
                      </w:ffData>
                    </w:fldChar>
                  </w:r>
                  <w:bookmarkStart w:id="470" w:name="Text223"/>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470"/>
                  <w:r>
                    <w:rPr>
                      <w:rFonts w:cs="Arial"/>
                      <w:sz w:val="18"/>
                      <w:szCs w:val="18"/>
                    </w:rPr>
                    <w:fldChar w:fldCharType="begin">
                      <w:ffData>
                        <w:name w:val="Text224"/>
                        <w:enabled/>
                        <w:calcOnExit w:val="0"/>
                        <w:textInput/>
                      </w:ffData>
                    </w:fldChar>
                  </w:r>
                  <w:bookmarkStart w:id="471" w:name="Text224"/>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471"/>
                  <w:r>
                    <w:rPr>
                      <w:rFonts w:cs="Arial"/>
                      <w:sz w:val="18"/>
                      <w:szCs w:val="18"/>
                    </w:rPr>
                    <w:fldChar w:fldCharType="begin">
                      <w:ffData>
                        <w:name w:val="Text225"/>
                        <w:enabled/>
                        <w:calcOnExit w:val="0"/>
                        <w:textInput/>
                      </w:ffData>
                    </w:fldChar>
                  </w:r>
                  <w:bookmarkStart w:id="472" w:name="Text225"/>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472"/>
                  <w:r>
                    <w:rPr>
                      <w:rFonts w:cs="Arial"/>
                      <w:sz w:val="18"/>
                      <w:szCs w:val="18"/>
                    </w:rPr>
                    <w:fldChar w:fldCharType="begin">
                      <w:ffData>
                        <w:name w:val="Text226"/>
                        <w:enabled/>
                        <w:calcOnExit w:val="0"/>
                        <w:textInput/>
                      </w:ffData>
                    </w:fldChar>
                  </w:r>
                  <w:bookmarkStart w:id="473" w:name="Text226"/>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473"/>
                  <w:r>
                    <w:rPr>
                      <w:rFonts w:cs="Arial"/>
                      <w:sz w:val="18"/>
                      <w:szCs w:val="18"/>
                    </w:rPr>
                    <w:fldChar w:fldCharType="begin">
                      <w:ffData>
                        <w:name w:val="Text227"/>
                        <w:enabled/>
                        <w:calcOnExit w:val="0"/>
                        <w:textInput/>
                      </w:ffData>
                    </w:fldChar>
                  </w:r>
                  <w:bookmarkStart w:id="474" w:name="Text227"/>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474"/>
                  <w:r>
                    <w:rPr>
                      <w:rFonts w:cs="Arial"/>
                      <w:sz w:val="18"/>
                      <w:szCs w:val="18"/>
                    </w:rPr>
                    <w:fldChar w:fldCharType="begin">
                      <w:ffData>
                        <w:name w:val="Text228"/>
                        <w:enabled/>
                        <w:calcOnExit w:val="0"/>
                        <w:textInput/>
                      </w:ffData>
                    </w:fldChar>
                  </w:r>
                  <w:bookmarkStart w:id="475" w:name="Text228"/>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475"/>
                  <w:r>
                    <w:rPr>
                      <w:rFonts w:cs="Arial"/>
                      <w:sz w:val="18"/>
                      <w:szCs w:val="18"/>
                    </w:rPr>
                    <w:fldChar w:fldCharType="begin">
                      <w:ffData>
                        <w:name w:val="Text229"/>
                        <w:enabled/>
                        <w:calcOnExit w:val="0"/>
                        <w:textInput/>
                      </w:ffData>
                    </w:fldChar>
                  </w:r>
                  <w:bookmarkStart w:id="476" w:name="Text229"/>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476"/>
                  <w:r>
                    <w:rPr>
                      <w:rFonts w:cs="Arial"/>
                      <w:sz w:val="18"/>
                      <w:szCs w:val="18"/>
                    </w:rPr>
                    <w:fldChar w:fldCharType="begin">
                      <w:ffData>
                        <w:name w:val="Text230"/>
                        <w:enabled/>
                        <w:calcOnExit w:val="0"/>
                        <w:textInput/>
                      </w:ffData>
                    </w:fldChar>
                  </w:r>
                  <w:bookmarkStart w:id="477" w:name="Text230"/>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477"/>
                  <w:r>
                    <w:rPr>
                      <w:rFonts w:cs="Arial"/>
                      <w:sz w:val="18"/>
                      <w:szCs w:val="18"/>
                    </w:rPr>
                    <w:fldChar w:fldCharType="begin">
                      <w:ffData>
                        <w:name w:val="Text231"/>
                        <w:enabled/>
                        <w:calcOnExit w:val="0"/>
                        <w:textInput/>
                      </w:ffData>
                    </w:fldChar>
                  </w:r>
                  <w:bookmarkStart w:id="478" w:name="Text231"/>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478"/>
                  <w:r>
                    <w:rPr>
                      <w:rFonts w:cs="Arial"/>
                      <w:sz w:val="18"/>
                      <w:szCs w:val="18"/>
                    </w:rPr>
                    <w:fldChar w:fldCharType="begin">
                      <w:ffData>
                        <w:name w:val="Text232"/>
                        <w:enabled/>
                        <w:calcOnExit w:val="0"/>
                        <w:textInput/>
                      </w:ffData>
                    </w:fldChar>
                  </w:r>
                  <w:bookmarkStart w:id="479" w:name="Text232"/>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479"/>
                  <w:r>
                    <w:rPr>
                      <w:rFonts w:cs="Arial"/>
                      <w:sz w:val="18"/>
                      <w:szCs w:val="18"/>
                    </w:rPr>
                    <w:fldChar w:fldCharType="begin">
                      <w:ffData>
                        <w:name w:val="Text233"/>
                        <w:enabled/>
                        <w:calcOnExit w:val="0"/>
                        <w:textInput/>
                      </w:ffData>
                    </w:fldChar>
                  </w:r>
                  <w:bookmarkStart w:id="480" w:name="Text233"/>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480"/>
                  <w:r>
                    <w:rPr>
                      <w:rFonts w:cs="Arial"/>
                      <w:sz w:val="18"/>
                      <w:szCs w:val="18"/>
                    </w:rPr>
                    <w:fldChar w:fldCharType="begin">
                      <w:ffData>
                        <w:name w:val="Text234"/>
                        <w:enabled/>
                        <w:calcOnExit w:val="0"/>
                        <w:textInput/>
                      </w:ffData>
                    </w:fldChar>
                  </w:r>
                  <w:bookmarkStart w:id="481" w:name="Text234"/>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481"/>
                  <w:r>
                    <w:rPr>
                      <w:rFonts w:cs="Arial"/>
                      <w:sz w:val="18"/>
                      <w:szCs w:val="18"/>
                    </w:rPr>
                    <w:fldChar w:fldCharType="begin">
                      <w:ffData>
                        <w:name w:val="Text235"/>
                        <w:enabled/>
                        <w:calcOnExit w:val="0"/>
                        <w:textInput/>
                      </w:ffData>
                    </w:fldChar>
                  </w:r>
                  <w:bookmarkStart w:id="482" w:name="Text235"/>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482"/>
                  <w:r>
                    <w:rPr>
                      <w:rFonts w:cs="Arial"/>
                      <w:sz w:val="18"/>
                      <w:szCs w:val="18"/>
                    </w:rPr>
                    <w:fldChar w:fldCharType="begin">
                      <w:ffData>
                        <w:name w:val="Text236"/>
                        <w:enabled/>
                        <w:calcOnExit w:val="0"/>
                        <w:textInput/>
                      </w:ffData>
                    </w:fldChar>
                  </w:r>
                  <w:bookmarkStart w:id="483" w:name="Text236"/>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483"/>
                  <w:r>
                    <w:rPr>
                      <w:rFonts w:cs="Arial"/>
                      <w:sz w:val="18"/>
                      <w:szCs w:val="18"/>
                    </w:rPr>
                    <w:fldChar w:fldCharType="begin">
                      <w:ffData>
                        <w:name w:val="Text237"/>
                        <w:enabled/>
                        <w:calcOnExit w:val="0"/>
                        <w:textInput/>
                      </w:ffData>
                    </w:fldChar>
                  </w:r>
                  <w:bookmarkStart w:id="484" w:name="Text237"/>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484"/>
                  <w:r>
                    <w:rPr>
                      <w:rFonts w:cs="Arial"/>
                      <w:sz w:val="18"/>
                      <w:szCs w:val="18"/>
                    </w:rPr>
                    <w:fldChar w:fldCharType="begin">
                      <w:ffData>
                        <w:name w:val="Text238"/>
                        <w:enabled/>
                        <w:calcOnExit w:val="0"/>
                        <w:textInput/>
                      </w:ffData>
                    </w:fldChar>
                  </w:r>
                  <w:bookmarkStart w:id="485" w:name="Text238"/>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485"/>
                  <w:r>
                    <w:rPr>
                      <w:rFonts w:cs="Arial"/>
                      <w:sz w:val="18"/>
                      <w:szCs w:val="18"/>
                    </w:rPr>
                    <w:fldChar w:fldCharType="begin">
                      <w:ffData>
                        <w:name w:val="Text239"/>
                        <w:enabled/>
                        <w:calcOnExit w:val="0"/>
                        <w:textInput/>
                      </w:ffData>
                    </w:fldChar>
                  </w:r>
                  <w:bookmarkStart w:id="486" w:name="Text239"/>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486"/>
                  <w:r>
                    <w:rPr>
                      <w:rFonts w:cs="Arial"/>
                      <w:sz w:val="18"/>
                      <w:szCs w:val="18"/>
                    </w:rPr>
                    <w:fldChar w:fldCharType="begin">
                      <w:ffData>
                        <w:name w:val="Text240"/>
                        <w:enabled/>
                        <w:calcOnExit w:val="0"/>
                        <w:textInput/>
                      </w:ffData>
                    </w:fldChar>
                  </w:r>
                  <w:bookmarkStart w:id="487" w:name="Text240"/>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487"/>
                  <w:r>
                    <w:rPr>
                      <w:rFonts w:cs="Arial"/>
                      <w:sz w:val="18"/>
                      <w:szCs w:val="18"/>
                    </w:rPr>
                    <w:fldChar w:fldCharType="begin">
                      <w:ffData>
                        <w:name w:val="Text241"/>
                        <w:enabled/>
                        <w:calcOnExit w:val="0"/>
                        <w:textInput/>
                      </w:ffData>
                    </w:fldChar>
                  </w:r>
                  <w:bookmarkStart w:id="488" w:name="Text241"/>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488"/>
                  <w:r>
                    <w:rPr>
                      <w:rFonts w:cs="Arial"/>
                      <w:sz w:val="18"/>
                      <w:szCs w:val="18"/>
                    </w:rPr>
                    <w:fldChar w:fldCharType="begin">
                      <w:ffData>
                        <w:name w:val="Text242"/>
                        <w:enabled/>
                        <w:calcOnExit w:val="0"/>
                        <w:textInput/>
                      </w:ffData>
                    </w:fldChar>
                  </w:r>
                  <w:bookmarkStart w:id="489" w:name="Text242"/>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489"/>
                  <w:r>
                    <w:rPr>
                      <w:rFonts w:cs="Arial"/>
                      <w:sz w:val="18"/>
                      <w:szCs w:val="18"/>
                    </w:rPr>
                    <w:fldChar w:fldCharType="begin">
                      <w:ffData>
                        <w:name w:val="Text243"/>
                        <w:enabled/>
                        <w:calcOnExit w:val="0"/>
                        <w:textInput/>
                      </w:ffData>
                    </w:fldChar>
                  </w:r>
                  <w:bookmarkStart w:id="490" w:name="Text243"/>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490"/>
                  <w:r>
                    <w:rPr>
                      <w:rFonts w:cs="Arial"/>
                      <w:sz w:val="18"/>
                      <w:szCs w:val="18"/>
                    </w:rPr>
                    <w:fldChar w:fldCharType="begin">
                      <w:ffData>
                        <w:name w:val="Text244"/>
                        <w:enabled/>
                        <w:calcOnExit w:val="0"/>
                        <w:textInput/>
                      </w:ffData>
                    </w:fldChar>
                  </w:r>
                  <w:bookmarkStart w:id="491" w:name="Text244"/>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491"/>
                  <w:r>
                    <w:rPr>
                      <w:rFonts w:cs="Arial"/>
                      <w:sz w:val="18"/>
                      <w:szCs w:val="18"/>
                    </w:rPr>
                    <w:fldChar w:fldCharType="begin">
                      <w:ffData>
                        <w:name w:val="Text245"/>
                        <w:enabled/>
                        <w:calcOnExit w:val="0"/>
                        <w:textInput/>
                      </w:ffData>
                    </w:fldChar>
                  </w:r>
                  <w:bookmarkStart w:id="492" w:name="Text245"/>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492"/>
                  <w:r>
                    <w:rPr>
                      <w:rFonts w:cs="Arial"/>
                      <w:sz w:val="18"/>
                      <w:szCs w:val="18"/>
                    </w:rPr>
                    <w:fldChar w:fldCharType="begin">
                      <w:ffData>
                        <w:name w:val="Text246"/>
                        <w:enabled/>
                        <w:calcOnExit w:val="0"/>
                        <w:textInput/>
                      </w:ffData>
                    </w:fldChar>
                  </w:r>
                  <w:bookmarkStart w:id="493" w:name="Text246"/>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493"/>
                  <w:r>
                    <w:rPr>
                      <w:rFonts w:cs="Arial"/>
                      <w:sz w:val="18"/>
                      <w:szCs w:val="18"/>
                    </w:rPr>
                    <w:fldChar w:fldCharType="begin">
                      <w:ffData>
                        <w:name w:val="Text247"/>
                        <w:enabled/>
                        <w:calcOnExit w:val="0"/>
                        <w:textInput/>
                      </w:ffData>
                    </w:fldChar>
                  </w:r>
                  <w:bookmarkStart w:id="494" w:name="Text247"/>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494"/>
                  <w:r>
                    <w:rPr>
                      <w:rFonts w:cs="Arial"/>
                      <w:sz w:val="18"/>
                      <w:szCs w:val="18"/>
                    </w:rPr>
                    <w:fldChar w:fldCharType="begin">
                      <w:ffData>
                        <w:name w:val="Text248"/>
                        <w:enabled/>
                        <w:calcOnExit w:val="0"/>
                        <w:textInput/>
                      </w:ffData>
                    </w:fldChar>
                  </w:r>
                  <w:bookmarkStart w:id="495" w:name="Text248"/>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495"/>
                  <w:r>
                    <w:rPr>
                      <w:rFonts w:cs="Arial"/>
                      <w:sz w:val="18"/>
                      <w:szCs w:val="18"/>
                    </w:rPr>
                    <w:fldChar w:fldCharType="begin">
                      <w:ffData>
                        <w:name w:val="Text249"/>
                        <w:enabled/>
                        <w:calcOnExit w:val="0"/>
                        <w:textInput/>
                      </w:ffData>
                    </w:fldChar>
                  </w:r>
                  <w:bookmarkStart w:id="496" w:name="Text249"/>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496"/>
                  <w:r>
                    <w:rPr>
                      <w:rFonts w:cs="Arial"/>
                      <w:sz w:val="18"/>
                      <w:szCs w:val="18"/>
                    </w:rPr>
                    <w:fldChar w:fldCharType="begin">
                      <w:ffData>
                        <w:name w:val="Text250"/>
                        <w:enabled/>
                        <w:calcOnExit w:val="0"/>
                        <w:textInput/>
                      </w:ffData>
                    </w:fldChar>
                  </w:r>
                  <w:bookmarkStart w:id="497" w:name="Text250"/>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497"/>
                  <w:r>
                    <w:rPr>
                      <w:rFonts w:cs="Arial"/>
                      <w:sz w:val="18"/>
                      <w:szCs w:val="18"/>
                    </w:rPr>
                    <w:fldChar w:fldCharType="begin">
                      <w:ffData>
                        <w:name w:val="Text251"/>
                        <w:enabled/>
                        <w:calcOnExit w:val="0"/>
                        <w:textInput/>
                      </w:ffData>
                    </w:fldChar>
                  </w:r>
                  <w:bookmarkStart w:id="498" w:name="Text251"/>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498"/>
                  <w:r>
                    <w:rPr>
                      <w:rFonts w:cs="Arial"/>
                      <w:sz w:val="18"/>
                      <w:szCs w:val="18"/>
                    </w:rPr>
                    <w:fldChar w:fldCharType="begin">
                      <w:ffData>
                        <w:name w:val="Text252"/>
                        <w:enabled/>
                        <w:calcOnExit w:val="0"/>
                        <w:textInput/>
                      </w:ffData>
                    </w:fldChar>
                  </w:r>
                  <w:bookmarkStart w:id="499" w:name="Text252"/>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499"/>
                  <w:r>
                    <w:rPr>
                      <w:rFonts w:cs="Arial"/>
                      <w:sz w:val="18"/>
                      <w:szCs w:val="18"/>
                    </w:rPr>
                    <w:fldChar w:fldCharType="begin">
                      <w:ffData>
                        <w:name w:val="Text253"/>
                        <w:enabled/>
                        <w:calcOnExit w:val="0"/>
                        <w:textInput/>
                      </w:ffData>
                    </w:fldChar>
                  </w:r>
                  <w:bookmarkStart w:id="500" w:name="Text253"/>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500"/>
                  <w:r>
                    <w:rPr>
                      <w:rFonts w:cs="Arial"/>
                      <w:sz w:val="18"/>
                      <w:szCs w:val="18"/>
                    </w:rPr>
                    <w:fldChar w:fldCharType="begin">
                      <w:ffData>
                        <w:name w:val="Text254"/>
                        <w:enabled/>
                        <w:calcOnExit w:val="0"/>
                        <w:textInput/>
                      </w:ffData>
                    </w:fldChar>
                  </w:r>
                  <w:bookmarkStart w:id="501" w:name="Text254"/>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501"/>
                  <w:r>
                    <w:rPr>
                      <w:rFonts w:cs="Arial"/>
                      <w:sz w:val="18"/>
                      <w:szCs w:val="18"/>
                    </w:rPr>
                    <w:fldChar w:fldCharType="begin">
                      <w:ffData>
                        <w:name w:val="Text255"/>
                        <w:enabled/>
                        <w:calcOnExit w:val="0"/>
                        <w:textInput/>
                      </w:ffData>
                    </w:fldChar>
                  </w:r>
                  <w:bookmarkStart w:id="502" w:name="Text255"/>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502"/>
                  <w:r>
                    <w:rPr>
                      <w:rFonts w:cs="Arial"/>
                      <w:sz w:val="18"/>
                      <w:szCs w:val="18"/>
                    </w:rPr>
                    <w:fldChar w:fldCharType="begin">
                      <w:ffData>
                        <w:name w:val="Text256"/>
                        <w:enabled/>
                        <w:calcOnExit w:val="0"/>
                        <w:textInput/>
                      </w:ffData>
                    </w:fldChar>
                  </w:r>
                  <w:bookmarkStart w:id="503" w:name="Text256"/>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503"/>
                  <w:r>
                    <w:rPr>
                      <w:rFonts w:cs="Arial"/>
                      <w:sz w:val="18"/>
                      <w:szCs w:val="18"/>
                    </w:rPr>
                    <w:fldChar w:fldCharType="begin">
                      <w:ffData>
                        <w:name w:val="Text257"/>
                        <w:enabled/>
                        <w:calcOnExit w:val="0"/>
                        <w:textInput/>
                      </w:ffData>
                    </w:fldChar>
                  </w:r>
                  <w:bookmarkStart w:id="504" w:name="Text257"/>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504"/>
                  <w:r>
                    <w:rPr>
                      <w:rFonts w:cs="Arial"/>
                      <w:sz w:val="18"/>
                      <w:szCs w:val="18"/>
                    </w:rPr>
                    <w:fldChar w:fldCharType="begin">
                      <w:ffData>
                        <w:name w:val="Text258"/>
                        <w:enabled/>
                        <w:calcOnExit w:val="0"/>
                        <w:textInput/>
                      </w:ffData>
                    </w:fldChar>
                  </w:r>
                  <w:bookmarkStart w:id="505" w:name="Text258"/>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505"/>
                  <w:r>
                    <w:rPr>
                      <w:rFonts w:cs="Arial"/>
                      <w:sz w:val="18"/>
                      <w:szCs w:val="18"/>
                    </w:rPr>
                    <w:fldChar w:fldCharType="begin">
                      <w:ffData>
                        <w:name w:val="Text259"/>
                        <w:enabled/>
                        <w:calcOnExit w:val="0"/>
                        <w:textInput/>
                      </w:ffData>
                    </w:fldChar>
                  </w:r>
                  <w:bookmarkStart w:id="506" w:name="Text259"/>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506"/>
                  <w:r>
                    <w:rPr>
                      <w:rFonts w:cs="Arial"/>
                      <w:sz w:val="18"/>
                      <w:szCs w:val="18"/>
                    </w:rPr>
                    <w:fldChar w:fldCharType="begin">
                      <w:ffData>
                        <w:name w:val="Text260"/>
                        <w:enabled/>
                        <w:calcOnExit w:val="0"/>
                        <w:textInput/>
                      </w:ffData>
                    </w:fldChar>
                  </w:r>
                  <w:bookmarkStart w:id="507" w:name="Text260"/>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507"/>
                  <w:r>
                    <w:rPr>
                      <w:rFonts w:cs="Arial"/>
                      <w:sz w:val="18"/>
                      <w:szCs w:val="18"/>
                    </w:rPr>
                    <w:fldChar w:fldCharType="begin">
                      <w:ffData>
                        <w:name w:val="Text261"/>
                        <w:enabled/>
                        <w:calcOnExit w:val="0"/>
                        <w:textInput/>
                      </w:ffData>
                    </w:fldChar>
                  </w:r>
                  <w:bookmarkStart w:id="508" w:name="Text261"/>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508"/>
                  <w:r>
                    <w:rPr>
                      <w:rFonts w:cs="Arial"/>
                      <w:sz w:val="18"/>
                      <w:szCs w:val="18"/>
                    </w:rPr>
                    <w:fldChar w:fldCharType="begin">
                      <w:ffData>
                        <w:name w:val="Text262"/>
                        <w:enabled/>
                        <w:calcOnExit w:val="0"/>
                        <w:textInput/>
                      </w:ffData>
                    </w:fldChar>
                  </w:r>
                  <w:bookmarkStart w:id="509" w:name="Text262"/>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509"/>
                  <w:r>
                    <w:rPr>
                      <w:rFonts w:cs="Arial"/>
                      <w:sz w:val="18"/>
                      <w:szCs w:val="18"/>
                    </w:rPr>
                    <w:fldChar w:fldCharType="begin">
                      <w:ffData>
                        <w:name w:val="Text263"/>
                        <w:enabled/>
                        <w:calcOnExit w:val="0"/>
                        <w:textInput/>
                      </w:ffData>
                    </w:fldChar>
                  </w:r>
                  <w:bookmarkStart w:id="510" w:name="Text263"/>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510"/>
                  <w:r>
                    <w:rPr>
                      <w:rFonts w:cs="Arial"/>
                      <w:sz w:val="18"/>
                      <w:szCs w:val="18"/>
                    </w:rPr>
                    <w:fldChar w:fldCharType="begin">
                      <w:ffData>
                        <w:name w:val="Text264"/>
                        <w:enabled/>
                        <w:calcOnExit w:val="0"/>
                        <w:textInput/>
                      </w:ffData>
                    </w:fldChar>
                  </w:r>
                  <w:bookmarkStart w:id="511" w:name="Text264"/>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511"/>
                  <w:r>
                    <w:rPr>
                      <w:rFonts w:cs="Arial"/>
                      <w:sz w:val="18"/>
                      <w:szCs w:val="18"/>
                    </w:rPr>
                    <w:fldChar w:fldCharType="begin">
                      <w:ffData>
                        <w:name w:val="Text265"/>
                        <w:enabled/>
                        <w:calcOnExit w:val="0"/>
                        <w:textInput/>
                      </w:ffData>
                    </w:fldChar>
                  </w:r>
                  <w:bookmarkStart w:id="512" w:name="Text265"/>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512"/>
                  <w:r>
                    <w:rPr>
                      <w:rFonts w:cs="Arial"/>
                      <w:sz w:val="18"/>
                      <w:szCs w:val="18"/>
                    </w:rPr>
                    <w:fldChar w:fldCharType="begin">
                      <w:ffData>
                        <w:name w:val="Text266"/>
                        <w:enabled/>
                        <w:calcOnExit w:val="0"/>
                        <w:textInput/>
                      </w:ffData>
                    </w:fldChar>
                  </w:r>
                  <w:bookmarkStart w:id="513" w:name="Text266"/>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513"/>
                  <w:r>
                    <w:rPr>
                      <w:rFonts w:cs="Arial"/>
                      <w:sz w:val="18"/>
                      <w:szCs w:val="18"/>
                    </w:rPr>
                    <w:fldChar w:fldCharType="begin">
                      <w:ffData>
                        <w:name w:val="Text267"/>
                        <w:enabled/>
                        <w:calcOnExit w:val="0"/>
                        <w:textInput/>
                      </w:ffData>
                    </w:fldChar>
                  </w:r>
                  <w:bookmarkStart w:id="514" w:name="Text267"/>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514"/>
                  <w:r>
                    <w:rPr>
                      <w:rFonts w:cs="Arial"/>
                      <w:sz w:val="18"/>
                      <w:szCs w:val="18"/>
                    </w:rPr>
                    <w:fldChar w:fldCharType="begin">
                      <w:ffData>
                        <w:name w:val="Text268"/>
                        <w:enabled/>
                        <w:calcOnExit w:val="0"/>
                        <w:textInput/>
                      </w:ffData>
                    </w:fldChar>
                  </w:r>
                  <w:bookmarkStart w:id="515" w:name="Text268"/>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515"/>
                  <w:r>
                    <w:rPr>
                      <w:rFonts w:cs="Arial"/>
                      <w:sz w:val="18"/>
                      <w:szCs w:val="18"/>
                    </w:rPr>
                    <w:fldChar w:fldCharType="begin">
                      <w:ffData>
                        <w:name w:val="Text269"/>
                        <w:enabled/>
                        <w:calcOnExit w:val="0"/>
                        <w:textInput/>
                      </w:ffData>
                    </w:fldChar>
                  </w:r>
                  <w:bookmarkStart w:id="516" w:name="Text269"/>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516"/>
                  <w:r>
                    <w:rPr>
                      <w:rFonts w:cs="Arial"/>
                      <w:sz w:val="18"/>
                      <w:szCs w:val="18"/>
                    </w:rPr>
                    <w:fldChar w:fldCharType="begin">
                      <w:ffData>
                        <w:name w:val="Text270"/>
                        <w:enabled/>
                        <w:calcOnExit w:val="0"/>
                        <w:textInput/>
                      </w:ffData>
                    </w:fldChar>
                  </w:r>
                  <w:bookmarkStart w:id="517" w:name="Text270"/>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517"/>
                  <w:r>
                    <w:rPr>
                      <w:rFonts w:cs="Arial"/>
                      <w:sz w:val="18"/>
                      <w:szCs w:val="18"/>
                    </w:rPr>
                    <w:fldChar w:fldCharType="begin">
                      <w:ffData>
                        <w:name w:val="Text271"/>
                        <w:enabled/>
                        <w:calcOnExit w:val="0"/>
                        <w:textInput/>
                      </w:ffData>
                    </w:fldChar>
                  </w:r>
                  <w:bookmarkStart w:id="518" w:name="Text271"/>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518"/>
                  <w:r>
                    <w:rPr>
                      <w:rFonts w:cs="Arial"/>
                      <w:sz w:val="18"/>
                      <w:szCs w:val="18"/>
                    </w:rPr>
                    <w:fldChar w:fldCharType="begin">
                      <w:ffData>
                        <w:name w:val="Text272"/>
                        <w:enabled/>
                        <w:calcOnExit w:val="0"/>
                        <w:textInput/>
                      </w:ffData>
                    </w:fldChar>
                  </w:r>
                  <w:bookmarkStart w:id="519" w:name="Text272"/>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519"/>
                  <w:r>
                    <w:rPr>
                      <w:rFonts w:cs="Arial"/>
                      <w:sz w:val="18"/>
                      <w:szCs w:val="18"/>
                    </w:rPr>
                    <w:fldChar w:fldCharType="begin">
                      <w:ffData>
                        <w:name w:val="Text273"/>
                        <w:enabled/>
                        <w:calcOnExit w:val="0"/>
                        <w:textInput/>
                      </w:ffData>
                    </w:fldChar>
                  </w:r>
                  <w:bookmarkStart w:id="520" w:name="Text273"/>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520"/>
                  <w:r>
                    <w:rPr>
                      <w:rFonts w:cs="Arial"/>
                      <w:sz w:val="18"/>
                      <w:szCs w:val="18"/>
                    </w:rPr>
                    <w:fldChar w:fldCharType="begin">
                      <w:ffData>
                        <w:name w:val="Text274"/>
                        <w:enabled/>
                        <w:calcOnExit w:val="0"/>
                        <w:textInput/>
                      </w:ffData>
                    </w:fldChar>
                  </w:r>
                  <w:bookmarkStart w:id="521" w:name="Text274"/>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521"/>
                  <w:r>
                    <w:rPr>
                      <w:rFonts w:cs="Arial"/>
                      <w:sz w:val="18"/>
                      <w:szCs w:val="18"/>
                    </w:rPr>
                    <w:fldChar w:fldCharType="begin">
                      <w:ffData>
                        <w:name w:val="Text275"/>
                        <w:enabled/>
                        <w:calcOnExit w:val="0"/>
                        <w:textInput/>
                      </w:ffData>
                    </w:fldChar>
                  </w:r>
                  <w:bookmarkStart w:id="522" w:name="Text275"/>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522"/>
                  <w:r>
                    <w:rPr>
                      <w:rFonts w:cs="Arial"/>
                      <w:sz w:val="18"/>
                      <w:szCs w:val="18"/>
                    </w:rPr>
                    <w:fldChar w:fldCharType="begin">
                      <w:ffData>
                        <w:name w:val="Text276"/>
                        <w:enabled/>
                        <w:calcOnExit w:val="0"/>
                        <w:textInput/>
                      </w:ffData>
                    </w:fldChar>
                  </w:r>
                  <w:bookmarkStart w:id="523" w:name="Text276"/>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523"/>
                  <w:r>
                    <w:rPr>
                      <w:rFonts w:cs="Arial"/>
                      <w:sz w:val="18"/>
                      <w:szCs w:val="18"/>
                    </w:rPr>
                    <w:fldChar w:fldCharType="begin">
                      <w:ffData>
                        <w:name w:val="Text277"/>
                        <w:enabled/>
                        <w:calcOnExit w:val="0"/>
                        <w:textInput/>
                      </w:ffData>
                    </w:fldChar>
                  </w:r>
                  <w:bookmarkStart w:id="524" w:name="Text277"/>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524"/>
                  <w:r>
                    <w:rPr>
                      <w:rFonts w:cs="Arial"/>
                      <w:sz w:val="18"/>
                      <w:szCs w:val="18"/>
                    </w:rPr>
                    <w:fldChar w:fldCharType="begin">
                      <w:ffData>
                        <w:name w:val="Text278"/>
                        <w:enabled/>
                        <w:calcOnExit w:val="0"/>
                        <w:textInput/>
                      </w:ffData>
                    </w:fldChar>
                  </w:r>
                  <w:bookmarkStart w:id="525" w:name="Text278"/>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525"/>
                  <w:r>
                    <w:rPr>
                      <w:rFonts w:cs="Arial"/>
                      <w:sz w:val="18"/>
                      <w:szCs w:val="18"/>
                    </w:rPr>
                    <w:fldChar w:fldCharType="begin">
                      <w:ffData>
                        <w:name w:val="Text279"/>
                        <w:enabled/>
                        <w:calcOnExit w:val="0"/>
                        <w:textInput/>
                      </w:ffData>
                    </w:fldChar>
                  </w:r>
                  <w:bookmarkStart w:id="526" w:name="Text279"/>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526"/>
                  <w:r>
                    <w:rPr>
                      <w:rFonts w:cs="Arial"/>
                      <w:sz w:val="18"/>
                      <w:szCs w:val="18"/>
                    </w:rPr>
                    <w:fldChar w:fldCharType="begin">
                      <w:ffData>
                        <w:name w:val="Text280"/>
                        <w:enabled/>
                        <w:calcOnExit w:val="0"/>
                        <w:textInput/>
                      </w:ffData>
                    </w:fldChar>
                  </w:r>
                  <w:bookmarkStart w:id="527" w:name="Text280"/>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527"/>
                  <w:r>
                    <w:rPr>
                      <w:rFonts w:cs="Arial"/>
                      <w:sz w:val="18"/>
                      <w:szCs w:val="18"/>
                    </w:rPr>
                    <w:fldChar w:fldCharType="begin">
                      <w:ffData>
                        <w:name w:val="Text281"/>
                        <w:enabled/>
                        <w:calcOnExit w:val="0"/>
                        <w:textInput/>
                      </w:ffData>
                    </w:fldChar>
                  </w:r>
                  <w:bookmarkStart w:id="528" w:name="Text281"/>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528"/>
                  <w:r>
                    <w:rPr>
                      <w:rFonts w:cs="Arial"/>
                      <w:sz w:val="18"/>
                      <w:szCs w:val="18"/>
                    </w:rPr>
                    <w:fldChar w:fldCharType="begin">
                      <w:ffData>
                        <w:name w:val="Text282"/>
                        <w:enabled/>
                        <w:calcOnExit w:val="0"/>
                        <w:textInput/>
                      </w:ffData>
                    </w:fldChar>
                  </w:r>
                  <w:bookmarkStart w:id="529" w:name="Text282"/>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529"/>
                  <w:r>
                    <w:rPr>
                      <w:rFonts w:cs="Arial"/>
                      <w:sz w:val="18"/>
                      <w:szCs w:val="18"/>
                    </w:rPr>
                    <w:fldChar w:fldCharType="begin">
                      <w:ffData>
                        <w:name w:val="Text283"/>
                        <w:enabled/>
                        <w:calcOnExit w:val="0"/>
                        <w:textInput/>
                      </w:ffData>
                    </w:fldChar>
                  </w:r>
                  <w:bookmarkStart w:id="530" w:name="Text283"/>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530"/>
                  <w:r>
                    <w:rPr>
                      <w:rFonts w:cs="Arial"/>
                      <w:sz w:val="18"/>
                      <w:szCs w:val="18"/>
                    </w:rPr>
                    <w:fldChar w:fldCharType="begin">
                      <w:ffData>
                        <w:name w:val="Text284"/>
                        <w:enabled/>
                        <w:calcOnExit w:val="0"/>
                        <w:textInput/>
                      </w:ffData>
                    </w:fldChar>
                  </w:r>
                  <w:bookmarkStart w:id="531" w:name="Text284"/>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531"/>
                  <w:r>
                    <w:rPr>
                      <w:rFonts w:cs="Arial"/>
                      <w:sz w:val="18"/>
                      <w:szCs w:val="18"/>
                    </w:rPr>
                    <w:fldChar w:fldCharType="begin">
                      <w:ffData>
                        <w:name w:val="Text285"/>
                        <w:enabled/>
                        <w:calcOnExit w:val="0"/>
                        <w:textInput/>
                      </w:ffData>
                    </w:fldChar>
                  </w:r>
                  <w:bookmarkStart w:id="532" w:name="Text285"/>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532"/>
                  <w:r>
                    <w:rPr>
                      <w:rFonts w:cs="Arial"/>
                      <w:sz w:val="18"/>
                      <w:szCs w:val="18"/>
                    </w:rPr>
                    <w:fldChar w:fldCharType="begin">
                      <w:ffData>
                        <w:name w:val="Text286"/>
                        <w:enabled/>
                        <w:calcOnExit w:val="0"/>
                        <w:textInput/>
                      </w:ffData>
                    </w:fldChar>
                  </w:r>
                  <w:bookmarkStart w:id="533" w:name="Text286"/>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533"/>
                  <w:r>
                    <w:rPr>
                      <w:rFonts w:cs="Arial"/>
                      <w:sz w:val="18"/>
                      <w:szCs w:val="18"/>
                    </w:rPr>
                    <w:fldChar w:fldCharType="begin">
                      <w:ffData>
                        <w:name w:val="Text287"/>
                        <w:enabled/>
                        <w:calcOnExit w:val="0"/>
                        <w:textInput/>
                      </w:ffData>
                    </w:fldChar>
                  </w:r>
                  <w:bookmarkStart w:id="534" w:name="Text287"/>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534"/>
                  <w:r>
                    <w:rPr>
                      <w:rFonts w:cs="Arial"/>
                      <w:sz w:val="18"/>
                      <w:szCs w:val="18"/>
                    </w:rPr>
                    <w:fldChar w:fldCharType="begin">
                      <w:ffData>
                        <w:name w:val="Text288"/>
                        <w:enabled/>
                        <w:calcOnExit w:val="0"/>
                        <w:textInput/>
                      </w:ffData>
                    </w:fldChar>
                  </w:r>
                  <w:bookmarkStart w:id="535" w:name="Text288"/>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535"/>
                  <w:r>
                    <w:rPr>
                      <w:rFonts w:cs="Arial"/>
                      <w:sz w:val="18"/>
                      <w:szCs w:val="18"/>
                    </w:rPr>
                    <w:fldChar w:fldCharType="begin">
                      <w:ffData>
                        <w:name w:val="Text289"/>
                        <w:enabled/>
                        <w:calcOnExit w:val="0"/>
                        <w:textInput/>
                      </w:ffData>
                    </w:fldChar>
                  </w:r>
                  <w:bookmarkStart w:id="536" w:name="Text289"/>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536"/>
                  <w:r>
                    <w:rPr>
                      <w:rFonts w:cs="Arial"/>
                      <w:sz w:val="18"/>
                      <w:szCs w:val="18"/>
                    </w:rPr>
                    <w:fldChar w:fldCharType="begin">
                      <w:ffData>
                        <w:name w:val="Text290"/>
                        <w:enabled/>
                        <w:calcOnExit w:val="0"/>
                        <w:textInput/>
                      </w:ffData>
                    </w:fldChar>
                  </w:r>
                  <w:bookmarkStart w:id="537" w:name="Text290"/>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537"/>
                  <w:r>
                    <w:rPr>
                      <w:rFonts w:cs="Arial"/>
                      <w:sz w:val="18"/>
                      <w:szCs w:val="18"/>
                    </w:rPr>
                    <w:fldChar w:fldCharType="begin">
                      <w:ffData>
                        <w:name w:val="Text291"/>
                        <w:enabled/>
                        <w:calcOnExit w:val="0"/>
                        <w:textInput/>
                      </w:ffData>
                    </w:fldChar>
                  </w:r>
                  <w:bookmarkStart w:id="538" w:name="Text291"/>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538"/>
                  <w:r>
                    <w:rPr>
                      <w:rFonts w:cs="Arial"/>
                      <w:sz w:val="18"/>
                      <w:szCs w:val="18"/>
                    </w:rPr>
                    <w:fldChar w:fldCharType="begin">
                      <w:ffData>
                        <w:name w:val="Text292"/>
                        <w:enabled/>
                        <w:calcOnExit w:val="0"/>
                        <w:textInput/>
                      </w:ffData>
                    </w:fldChar>
                  </w:r>
                  <w:bookmarkStart w:id="539" w:name="Text292"/>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539"/>
                  <w:r>
                    <w:rPr>
                      <w:rFonts w:cs="Arial"/>
                      <w:sz w:val="18"/>
                      <w:szCs w:val="18"/>
                    </w:rPr>
                    <w:fldChar w:fldCharType="begin">
                      <w:ffData>
                        <w:name w:val="Text293"/>
                        <w:enabled/>
                        <w:calcOnExit w:val="0"/>
                        <w:textInput/>
                      </w:ffData>
                    </w:fldChar>
                  </w:r>
                  <w:bookmarkStart w:id="540" w:name="Text293"/>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540"/>
                  <w:r>
                    <w:rPr>
                      <w:rFonts w:cs="Arial"/>
                      <w:sz w:val="18"/>
                      <w:szCs w:val="18"/>
                    </w:rPr>
                    <w:fldChar w:fldCharType="begin">
                      <w:ffData>
                        <w:name w:val="Text294"/>
                        <w:enabled/>
                        <w:calcOnExit w:val="0"/>
                        <w:textInput/>
                      </w:ffData>
                    </w:fldChar>
                  </w:r>
                  <w:bookmarkStart w:id="541" w:name="Text294"/>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541"/>
                  <w:r>
                    <w:rPr>
                      <w:rFonts w:cs="Arial"/>
                      <w:sz w:val="18"/>
                      <w:szCs w:val="18"/>
                    </w:rPr>
                    <w:fldChar w:fldCharType="begin">
                      <w:ffData>
                        <w:name w:val="Text295"/>
                        <w:enabled/>
                        <w:calcOnExit w:val="0"/>
                        <w:textInput/>
                      </w:ffData>
                    </w:fldChar>
                  </w:r>
                  <w:bookmarkStart w:id="542" w:name="Text295"/>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542"/>
                  <w:r>
                    <w:rPr>
                      <w:rFonts w:cs="Arial"/>
                      <w:sz w:val="18"/>
                      <w:szCs w:val="18"/>
                    </w:rPr>
                    <w:fldChar w:fldCharType="begin">
                      <w:ffData>
                        <w:name w:val="Text296"/>
                        <w:enabled/>
                        <w:calcOnExit w:val="0"/>
                        <w:textInput/>
                      </w:ffData>
                    </w:fldChar>
                  </w:r>
                  <w:bookmarkStart w:id="543" w:name="Text296"/>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543"/>
                  <w:r>
                    <w:rPr>
                      <w:rFonts w:cs="Arial"/>
                      <w:sz w:val="18"/>
                      <w:szCs w:val="18"/>
                    </w:rPr>
                    <w:fldChar w:fldCharType="begin">
                      <w:ffData>
                        <w:name w:val="Text297"/>
                        <w:enabled/>
                        <w:calcOnExit w:val="0"/>
                        <w:textInput/>
                      </w:ffData>
                    </w:fldChar>
                  </w:r>
                  <w:bookmarkStart w:id="544" w:name="Text297"/>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Start w:id="545" w:name="Text413"/>
                  <w:bookmarkEnd w:id="544"/>
                  <w:r>
                    <w:rPr>
                      <w:rFonts w:cs="Arial"/>
                      <w:sz w:val="18"/>
                      <w:szCs w:val="18"/>
                    </w:rPr>
                    <w:fldChar w:fldCharType="begin">
                      <w:ffData>
                        <w:name w:val="Text413"/>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545"/>
                  <w:r>
                    <w:rPr>
                      <w:rFonts w:cs="Arial"/>
                      <w:sz w:val="18"/>
                      <w:szCs w:val="18"/>
                    </w:rPr>
                    <w:fldChar w:fldCharType="begin">
                      <w:ffData>
                        <w:name w:val="Text414"/>
                        <w:enabled/>
                        <w:calcOnExit w:val="0"/>
                        <w:textInput/>
                      </w:ffData>
                    </w:fldChar>
                  </w:r>
                  <w:bookmarkStart w:id="546" w:name="Text414"/>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546"/>
                  <w:r>
                    <w:rPr>
                      <w:rFonts w:cs="Arial"/>
                      <w:sz w:val="18"/>
                      <w:szCs w:val="18"/>
                    </w:rPr>
                    <w:fldChar w:fldCharType="begin">
                      <w:ffData>
                        <w:name w:val="Text415"/>
                        <w:enabled/>
                        <w:calcOnExit w:val="0"/>
                        <w:textInput/>
                      </w:ffData>
                    </w:fldChar>
                  </w:r>
                  <w:bookmarkStart w:id="547" w:name="Text415"/>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547"/>
                  <w:r>
                    <w:rPr>
                      <w:rFonts w:cs="Arial"/>
                      <w:sz w:val="18"/>
                      <w:szCs w:val="18"/>
                    </w:rPr>
                    <w:fldChar w:fldCharType="begin">
                      <w:ffData>
                        <w:name w:val="Text416"/>
                        <w:enabled/>
                        <w:calcOnExit w:val="0"/>
                        <w:textInput/>
                      </w:ffData>
                    </w:fldChar>
                  </w:r>
                  <w:bookmarkStart w:id="548" w:name="Text416"/>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548"/>
                  <w:r>
                    <w:rPr>
                      <w:rFonts w:cs="Arial"/>
                      <w:sz w:val="18"/>
                      <w:szCs w:val="18"/>
                    </w:rPr>
                    <w:fldChar w:fldCharType="begin">
                      <w:ffData>
                        <w:name w:val="Text417"/>
                        <w:enabled/>
                        <w:calcOnExit w:val="0"/>
                        <w:textInput/>
                      </w:ffData>
                    </w:fldChar>
                  </w:r>
                  <w:bookmarkStart w:id="549" w:name="Text417"/>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549"/>
                  <w:r>
                    <w:rPr>
                      <w:rFonts w:cs="Arial"/>
                      <w:sz w:val="18"/>
                      <w:szCs w:val="18"/>
                    </w:rPr>
                    <w:fldChar w:fldCharType="begin">
                      <w:ffData>
                        <w:name w:val="Text418"/>
                        <w:enabled/>
                        <w:calcOnExit w:val="0"/>
                        <w:textInput/>
                      </w:ffData>
                    </w:fldChar>
                  </w:r>
                  <w:bookmarkStart w:id="550" w:name="Text418"/>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550"/>
                  <w:r>
                    <w:rPr>
                      <w:rFonts w:cs="Arial"/>
                      <w:sz w:val="18"/>
                      <w:szCs w:val="18"/>
                    </w:rPr>
                    <w:fldChar w:fldCharType="begin">
                      <w:ffData>
                        <w:name w:val="Text419"/>
                        <w:enabled/>
                        <w:calcOnExit w:val="0"/>
                        <w:textInput/>
                      </w:ffData>
                    </w:fldChar>
                  </w:r>
                  <w:bookmarkStart w:id="551" w:name="Text419"/>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551"/>
                  <w:r>
                    <w:rPr>
                      <w:rFonts w:cs="Arial"/>
                      <w:sz w:val="18"/>
                      <w:szCs w:val="18"/>
                    </w:rPr>
                    <w:fldChar w:fldCharType="begin">
                      <w:ffData>
                        <w:name w:val="Text420"/>
                        <w:enabled/>
                        <w:calcOnExit w:val="0"/>
                        <w:textInput/>
                      </w:ffData>
                    </w:fldChar>
                  </w:r>
                  <w:bookmarkStart w:id="552" w:name="Text420"/>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552"/>
                  <w:r>
                    <w:rPr>
                      <w:rFonts w:cs="Arial"/>
                      <w:sz w:val="18"/>
                      <w:szCs w:val="18"/>
                    </w:rPr>
                    <w:fldChar w:fldCharType="begin">
                      <w:ffData>
                        <w:name w:val="Text421"/>
                        <w:enabled/>
                        <w:calcOnExit w:val="0"/>
                        <w:textInput/>
                      </w:ffData>
                    </w:fldChar>
                  </w:r>
                  <w:bookmarkStart w:id="553" w:name="Text421"/>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553"/>
                  <w:r>
                    <w:rPr>
                      <w:rFonts w:cs="Arial"/>
                      <w:sz w:val="18"/>
                      <w:szCs w:val="18"/>
                    </w:rPr>
                    <w:fldChar w:fldCharType="begin">
                      <w:ffData>
                        <w:name w:val="Text422"/>
                        <w:enabled/>
                        <w:calcOnExit w:val="0"/>
                        <w:textInput/>
                      </w:ffData>
                    </w:fldChar>
                  </w:r>
                  <w:bookmarkStart w:id="554" w:name="Text422"/>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554"/>
                  <w:r>
                    <w:rPr>
                      <w:rFonts w:cs="Arial"/>
                      <w:sz w:val="18"/>
                      <w:szCs w:val="18"/>
                    </w:rPr>
                    <w:fldChar w:fldCharType="begin">
                      <w:ffData>
                        <w:name w:val="Text423"/>
                        <w:enabled/>
                        <w:calcOnExit w:val="0"/>
                        <w:textInput/>
                      </w:ffData>
                    </w:fldChar>
                  </w:r>
                  <w:bookmarkStart w:id="555" w:name="Text423"/>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555"/>
                  <w:r>
                    <w:rPr>
                      <w:rFonts w:cs="Arial"/>
                      <w:sz w:val="18"/>
                      <w:szCs w:val="18"/>
                    </w:rPr>
                    <w:fldChar w:fldCharType="begin">
                      <w:ffData>
                        <w:name w:val="Text424"/>
                        <w:enabled/>
                        <w:calcOnExit w:val="0"/>
                        <w:textInput/>
                      </w:ffData>
                    </w:fldChar>
                  </w:r>
                  <w:bookmarkStart w:id="556" w:name="Text424"/>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556"/>
                  <w:r>
                    <w:rPr>
                      <w:rFonts w:cs="Arial"/>
                      <w:sz w:val="18"/>
                      <w:szCs w:val="18"/>
                    </w:rPr>
                    <w:fldChar w:fldCharType="begin">
                      <w:ffData>
                        <w:name w:val="Text425"/>
                        <w:enabled/>
                        <w:calcOnExit w:val="0"/>
                        <w:textInput/>
                      </w:ffData>
                    </w:fldChar>
                  </w:r>
                  <w:bookmarkStart w:id="557" w:name="Text425"/>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557"/>
                  <w:r>
                    <w:rPr>
                      <w:rFonts w:cs="Arial"/>
                      <w:sz w:val="18"/>
                      <w:szCs w:val="18"/>
                    </w:rPr>
                    <w:fldChar w:fldCharType="begin">
                      <w:ffData>
                        <w:name w:val="Text426"/>
                        <w:enabled/>
                        <w:calcOnExit w:val="0"/>
                        <w:textInput/>
                      </w:ffData>
                    </w:fldChar>
                  </w:r>
                  <w:bookmarkStart w:id="558" w:name="Text426"/>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558"/>
                </w:p>
                <w:p w:rsidR="00457304" w:rsidRDefault="00457304" w:rsidP="00F02849">
                  <w:pPr>
                    <w:pStyle w:val="BodyText"/>
                    <w:rPr>
                      <w:rFonts w:cs="Arial"/>
                      <w:sz w:val="18"/>
                      <w:szCs w:val="18"/>
                    </w:rPr>
                  </w:pPr>
                </w:p>
              </w:tc>
            </w:tr>
            <w:tr w:rsidR="00837F93" w:rsidTr="009977D7">
              <w:trPr>
                <w:trHeight w:val="136"/>
              </w:trPr>
              <w:tc>
                <w:tcPr>
                  <w:tcW w:w="3736" w:type="dxa"/>
                  <w:tcBorders>
                    <w:bottom w:val="single" w:sz="4" w:space="0" w:color="auto"/>
                  </w:tcBorders>
                  <w:vAlign w:val="center"/>
                </w:tcPr>
                <w:p w:rsidR="005C1562" w:rsidRDefault="005C1562" w:rsidP="00457304">
                  <w:pPr>
                    <w:pStyle w:val="BodyText"/>
                    <w:rPr>
                      <w:rFonts w:cs="Arial"/>
                      <w:sz w:val="18"/>
                      <w:szCs w:val="18"/>
                    </w:rPr>
                  </w:pPr>
                  <w:r>
                    <w:rPr>
                      <w:rFonts w:cs="Arial"/>
                      <w:sz w:val="18"/>
                      <w:szCs w:val="18"/>
                    </w:rPr>
                    <w:t>Why is the location you’ve chosen for your project more feasible or practical than another location?</w:t>
                  </w:r>
                </w:p>
              </w:tc>
              <w:bookmarkStart w:id="559" w:name="Text299"/>
              <w:tc>
                <w:tcPr>
                  <w:tcW w:w="7040" w:type="dxa"/>
                  <w:tcBorders>
                    <w:bottom w:val="single" w:sz="4" w:space="0" w:color="auto"/>
                  </w:tcBorders>
                </w:tcPr>
                <w:p w:rsidR="00837F93" w:rsidRDefault="00457304" w:rsidP="00F02849">
                  <w:pPr>
                    <w:pStyle w:val="BodyText"/>
                  </w:pPr>
                  <w:r>
                    <w:fldChar w:fldCharType="begin">
                      <w:ffData>
                        <w:name w:val="Text29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9"/>
                  <w:r>
                    <w:fldChar w:fldCharType="begin">
                      <w:ffData>
                        <w:name w:val="Text300"/>
                        <w:enabled/>
                        <w:calcOnExit w:val="0"/>
                        <w:textInput/>
                      </w:ffData>
                    </w:fldChar>
                  </w:r>
                  <w:bookmarkStart w:id="560" w:name="Text3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0"/>
                  <w:r>
                    <w:fldChar w:fldCharType="begin">
                      <w:ffData>
                        <w:name w:val="Text301"/>
                        <w:enabled/>
                        <w:calcOnExit w:val="0"/>
                        <w:textInput/>
                      </w:ffData>
                    </w:fldChar>
                  </w:r>
                  <w:bookmarkStart w:id="561" w:name="Text3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1"/>
                  <w:r>
                    <w:fldChar w:fldCharType="begin">
                      <w:ffData>
                        <w:name w:val="Text302"/>
                        <w:enabled/>
                        <w:calcOnExit w:val="0"/>
                        <w:textInput/>
                      </w:ffData>
                    </w:fldChar>
                  </w:r>
                  <w:bookmarkStart w:id="562" w:name="Text3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2"/>
                  <w:r>
                    <w:fldChar w:fldCharType="begin">
                      <w:ffData>
                        <w:name w:val="Text303"/>
                        <w:enabled/>
                        <w:calcOnExit w:val="0"/>
                        <w:textInput/>
                      </w:ffData>
                    </w:fldChar>
                  </w:r>
                  <w:bookmarkStart w:id="563" w:name="Text3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3"/>
                  <w:r>
                    <w:fldChar w:fldCharType="begin">
                      <w:ffData>
                        <w:name w:val="Text304"/>
                        <w:enabled/>
                        <w:calcOnExit w:val="0"/>
                        <w:textInput/>
                      </w:ffData>
                    </w:fldChar>
                  </w:r>
                  <w:bookmarkStart w:id="564" w:name="Text3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4"/>
                  <w:r>
                    <w:fldChar w:fldCharType="begin">
                      <w:ffData>
                        <w:name w:val="Text305"/>
                        <w:enabled/>
                        <w:calcOnExit w:val="0"/>
                        <w:textInput/>
                      </w:ffData>
                    </w:fldChar>
                  </w:r>
                  <w:bookmarkStart w:id="565" w:name="Text3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5"/>
                  <w:r>
                    <w:fldChar w:fldCharType="begin">
                      <w:ffData>
                        <w:name w:val="Text306"/>
                        <w:enabled/>
                        <w:calcOnExit w:val="0"/>
                        <w:textInput/>
                      </w:ffData>
                    </w:fldChar>
                  </w:r>
                  <w:bookmarkStart w:id="566" w:name="Text3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6"/>
                  <w:r>
                    <w:fldChar w:fldCharType="begin">
                      <w:ffData>
                        <w:name w:val="Text307"/>
                        <w:enabled/>
                        <w:calcOnExit w:val="0"/>
                        <w:textInput/>
                      </w:ffData>
                    </w:fldChar>
                  </w:r>
                  <w:bookmarkStart w:id="567" w:name="Text3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7"/>
                  <w:r>
                    <w:fldChar w:fldCharType="begin">
                      <w:ffData>
                        <w:name w:val="Text308"/>
                        <w:enabled/>
                        <w:calcOnExit w:val="0"/>
                        <w:textInput/>
                      </w:ffData>
                    </w:fldChar>
                  </w:r>
                  <w:bookmarkStart w:id="568" w:name="Text3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8"/>
                  <w:r>
                    <w:fldChar w:fldCharType="begin">
                      <w:ffData>
                        <w:name w:val="Text309"/>
                        <w:enabled/>
                        <w:calcOnExit w:val="0"/>
                        <w:textInput/>
                      </w:ffData>
                    </w:fldChar>
                  </w:r>
                  <w:bookmarkStart w:id="569" w:name="Text3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9"/>
                  <w:r>
                    <w:fldChar w:fldCharType="begin">
                      <w:ffData>
                        <w:name w:val="Text310"/>
                        <w:enabled/>
                        <w:calcOnExit w:val="0"/>
                        <w:textInput/>
                      </w:ffData>
                    </w:fldChar>
                  </w:r>
                  <w:bookmarkStart w:id="570" w:name="Text3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0"/>
                  <w:r>
                    <w:fldChar w:fldCharType="begin">
                      <w:ffData>
                        <w:name w:val="Text311"/>
                        <w:enabled/>
                        <w:calcOnExit w:val="0"/>
                        <w:textInput/>
                      </w:ffData>
                    </w:fldChar>
                  </w:r>
                  <w:bookmarkStart w:id="571" w:name="Text3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1"/>
                  <w:r>
                    <w:fldChar w:fldCharType="begin">
                      <w:ffData>
                        <w:name w:val="Text312"/>
                        <w:enabled/>
                        <w:calcOnExit w:val="0"/>
                        <w:textInput/>
                      </w:ffData>
                    </w:fldChar>
                  </w:r>
                  <w:bookmarkStart w:id="572" w:name="Text3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2"/>
                  <w:r>
                    <w:fldChar w:fldCharType="begin">
                      <w:ffData>
                        <w:name w:val="Text313"/>
                        <w:enabled/>
                        <w:calcOnExit w:val="0"/>
                        <w:textInput/>
                      </w:ffData>
                    </w:fldChar>
                  </w:r>
                  <w:bookmarkStart w:id="573" w:name="Text3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3"/>
                  <w:r>
                    <w:fldChar w:fldCharType="begin">
                      <w:ffData>
                        <w:name w:val="Text314"/>
                        <w:enabled/>
                        <w:calcOnExit w:val="0"/>
                        <w:textInput/>
                      </w:ffData>
                    </w:fldChar>
                  </w:r>
                  <w:bookmarkStart w:id="574" w:name="Text3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4"/>
                  <w:r>
                    <w:fldChar w:fldCharType="begin">
                      <w:ffData>
                        <w:name w:val="Text315"/>
                        <w:enabled/>
                        <w:calcOnExit w:val="0"/>
                        <w:textInput/>
                      </w:ffData>
                    </w:fldChar>
                  </w:r>
                  <w:bookmarkStart w:id="575" w:name="Text3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5"/>
                  <w:r>
                    <w:fldChar w:fldCharType="begin">
                      <w:ffData>
                        <w:name w:val="Text316"/>
                        <w:enabled/>
                        <w:calcOnExit w:val="0"/>
                        <w:textInput/>
                      </w:ffData>
                    </w:fldChar>
                  </w:r>
                  <w:bookmarkStart w:id="576" w:name="Text3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6"/>
                  <w:r>
                    <w:fldChar w:fldCharType="begin">
                      <w:ffData>
                        <w:name w:val="Text317"/>
                        <w:enabled/>
                        <w:calcOnExit w:val="0"/>
                        <w:textInput/>
                      </w:ffData>
                    </w:fldChar>
                  </w:r>
                  <w:bookmarkStart w:id="577" w:name="Text3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7"/>
                  <w:r>
                    <w:fldChar w:fldCharType="begin">
                      <w:ffData>
                        <w:name w:val="Text318"/>
                        <w:enabled/>
                        <w:calcOnExit w:val="0"/>
                        <w:textInput/>
                      </w:ffData>
                    </w:fldChar>
                  </w:r>
                  <w:bookmarkStart w:id="578" w:name="Text3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8"/>
                  <w:r>
                    <w:fldChar w:fldCharType="begin">
                      <w:ffData>
                        <w:name w:val="Text319"/>
                        <w:enabled/>
                        <w:calcOnExit w:val="0"/>
                        <w:textInput/>
                      </w:ffData>
                    </w:fldChar>
                  </w:r>
                  <w:bookmarkStart w:id="579" w:name="Text3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9"/>
                  <w:r>
                    <w:fldChar w:fldCharType="begin">
                      <w:ffData>
                        <w:name w:val="Text320"/>
                        <w:enabled/>
                        <w:calcOnExit w:val="0"/>
                        <w:textInput/>
                      </w:ffData>
                    </w:fldChar>
                  </w:r>
                  <w:bookmarkStart w:id="580" w:name="Text3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0"/>
                  <w:r>
                    <w:fldChar w:fldCharType="begin">
                      <w:ffData>
                        <w:name w:val="Text321"/>
                        <w:enabled/>
                        <w:calcOnExit w:val="0"/>
                        <w:textInput/>
                      </w:ffData>
                    </w:fldChar>
                  </w:r>
                  <w:bookmarkStart w:id="581" w:name="Text3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1"/>
                  <w:r>
                    <w:fldChar w:fldCharType="begin">
                      <w:ffData>
                        <w:name w:val="Text322"/>
                        <w:enabled/>
                        <w:calcOnExit w:val="0"/>
                        <w:textInput/>
                      </w:ffData>
                    </w:fldChar>
                  </w:r>
                  <w:bookmarkStart w:id="582" w:name="Text3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2"/>
                  <w:r>
                    <w:fldChar w:fldCharType="begin">
                      <w:ffData>
                        <w:name w:val="Text323"/>
                        <w:enabled/>
                        <w:calcOnExit w:val="0"/>
                        <w:textInput/>
                      </w:ffData>
                    </w:fldChar>
                  </w:r>
                  <w:bookmarkStart w:id="583" w:name="Text3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3"/>
                  <w:r>
                    <w:fldChar w:fldCharType="begin">
                      <w:ffData>
                        <w:name w:val="Text324"/>
                        <w:enabled/>
                        <w:calcOnExit w:val="0"/>
                        <w:textInput/>
                      </w:ffData>
                    </w:fldChar>
                  </w:r>
                  <w:bookmarkStart w:id="584" w:name="Text3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4"/>
                  <w:r>
                    <w:fldChar w:fldCharType="begin">
                      <w:ffData>
                        <w:name w:val="Text325"/>
                        <w:enabled/>
                        <w:calcOnExit w:val="0"/>
                        <w:textInput/>
                      </w:ffData>
                    </w:fldChar>
                  </w:r>
                  <w:bookmarkStart w:id="585" w:name="Text3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5"/>
                  <w:r>
                    <w:fldChar w:fldCharType="begin">
                      <w:ffData>
                        <w:name w:val="Text326"/>
                        <w:enabled/>
                        <w:calcOnExit w:val="0"/>
                        <w:textInput/>
                      </w:ffData>
                    </w:fldChar>
                  </w:r>
                  <w:bookmarkStart w:id="586" w:name="Text3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6"/>
                  <w:r>
                    <w:fldChar w:fldCharType="begin">
                      <w:ffData>
                        <w:name w:val="Text327"/>
                        <w:enabled/>
                        <w:calcOnExit w:val="0"/>
                        <w:textInput/>
                      </w:ffData>
                    </w:fldChar>
                  </w:r>
                  <w:bookmarkStart w:id="587" w:name="Text3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7"/>
                  <w:r>
                    <w:fldChar w:fldCharType="begin">
                      <w:ffData>
                        <w:name w:val="Text328"/>
                        <w:enabled/>
                        <w:calcOnExit w:val="0"/>
                        <w:textInput/>
                      </w:ffData>
                    </w:fldChar>
                  </w:r>
                  <w:bookmarkStart w:id="588" w:name="Text3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8"/>
                  <w:r>
                    <w:fldChar w:fldCharType="begin">
                      <w:ffData>
                        <w:name w:val="Text329"/>
                        <w:enabled/>
                        <w:calcOnExit w:val="0"/>
                        <w:textInput/>
                      </w:ffData>
                    </w:fldChar>
                  </w:r>
                  <w:bookmarkStart w:id="589" w:name="Text3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9"/>
                  <w:r>
                    <w:fldChar w:fldCharType="begin">
                      <w:ffData>
                        <w:name w:val="Text330"/>
                        <w:enabled/>
                        <w:calcOnExit w:val="0"/>
                        <w:textInput/>
                      </w:ffData>
                    </w:fldChar>
                  </w:r>
                  <w:bookmarkStart w:id="590" w:name="Text3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0"/>
                  <w:r>
                    <w:fldChar w:fldCharType="begin">
                      <w:ffData>
                        <w:name w:val="Text331"/>
                        <w:enabled/>
                        <w:calcOnExit w:val="0"/>
                        <w:textInput/>
                      </w:ffData>
                    </w:fldChar>
                  </w:r>
                  <w:bookmarkStart w:id="591" w:name="Text3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1"/>
                  <w:r>
                    <w:fldChar w:fldCharType="begin">
                      <w:ffData>
                        <w:name w:val="Text332"/>
                        <w:enabled/>
                        <w:calcOnExit w:val="0"/>
                        <w:textInput/>
                      </w:ffData>
                    </w:fldChar>
                  </w:r>
                  <w:bookmarkStart w:id="592" w:name="Text3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2"/>
                  <w:r>
                    <w:fldChar w:fldCharType="begin">
                      <w:ffData>
                        <w:name w:val="Text333"/>
                        <w:enabled/>
                        <w:calcOnExit w:val="0"/>
                        <w:textInput/>
                      </w:ffData>
                    </w:fldChar>
                  </w:r>
                  <w:bookmarkStart w:id="593" w:name="Text3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3"/>
                  <w:r>
                    <w:fldChar w:fldCharType="begin">
                      <w:ffData>
                        <w:name w:val="Text334"/>
                        <w:enabled/>
                        <w:calcOnExit w:val="0"/>
                        <w:textInput/>
                      </w:ffData>
                    </w:fldChar>
                  </w:r>
                  <w:bookmarkStart w:id="594" w:name="Text3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4"/>
                  <w:r>
                    <w:fldChar w:fldCharType="begin">
                      <w:ffData>
                        <w:name w:val="Text335"/>
                        <w:enabled/>
                        <w:calcOnExit w:val="0"/>
                        <w:textInput/>
                      </w:ffData>
                    </w:fldChar>
                  </w:r>
                  <w:bookmarkStart w:id="595" w:name="Text3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5"/>
                  <w:r>
                    <w:fldChar w:fldCharType="begin">
                      <w:ffData>
                        <w:name w:val="Text336"/>
                        <w:enabled/>
                        <w:calcOnExit w:val="0"/>
                        <w:textInput/>
                      </w:ffData>
                    </w:fldChar>
                  </w:r>
                  <w:bookmarkStart w:id="596" w:name="Text3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6"/>
                  <w:r>
                    <w:fldChar w:fldCharType="begin">
                      <w:ffData>
                        <w:name w:val="Text337"/>
                        <w:enabled/>
                        <w:calcOnExit w:val="0"/>
                        <w:textInput/>
                      </w:ffData>
                    </w:fldChar>
                  </w:r>
                  <w:bookmarkStart w:id="597" w:name="Text3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7"/>
                  <w:r>
                    <w:fldChar w:fldCharType="begin">
                      <w:ffData>
                        <w:name w:val="Text338"/>
                        <w:enabled/>
                        <w:calcOnExit w:val="0"/>
                        <w:textInput/>
                      </w:ffData>
                    </w:fldChar>
                  </w:r>
                  <w:bookmarkStart w:id="598" w:name="Text3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8"/>
                  <w:r>
                    <w:fldChar w:fldCharType="begin">
                      <w:ffData>
                        <w:name w:val="Text339"/>
                        <w:enabled/>
                        <w:calcOnExit w:val="0"/>
                        <w:textInput/>
                      </w:ffData>
                    </w:fldChar>
                  </w:r>
                  <w:bookmarkStart w:id="599" w:name="Text3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9"/>
                  <w:r>
                    <w:fldChar w:fldCharType="begin">
                      <w:ffData>
                        <w:name w:val="Text340"/>
                        <w:enabled/>
                        <w:calcOnExit w:val="0"/>
                        <w:textInput/>
                      </w:ffData>
                    </w:fldChar>
                  </w:r>
                  <w:bookmarkStart w:id="600" w:name="Text3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0"/>
                  <w:r>
                    <w:fldChar w:fldCharType="begin">
                      <w:ffData>
                        <w:name w:val="Text341"/>
                        <w:enabled/>
                        <w:calcOnExit w:val="0"/>
                        <w:textInput/>
                      </w:ffData>
                    </w:fldChar>
                  </w:r>
                  <w:bookmarkStart w:id="601" w:name="Text3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1"/>
                  <w:r>
                    <w:fldChar w:fldCharType="begin">
                      <w:ffData>
                        <w:name w:val="Text342"/>
                        <w:enabled/>
                        <w:calcOnExit w:val="0"/>
                        <w:textInput/>
                      </w:ffData>
                    </w:fldChar>
                  </w:r>
                  <w:bookmarkStart w:id="602" w:name="Text3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2"/>
                  <w:r>
                    <w:fldChar w:fldCharType="begin">
                      <w:ffData>
                        <w:name w:val="Text343"/>
                        <w:enabled/>
                        <w:calcOnExit w:val="0"/>
                        <w:textInput/>
                      </w:ffData>
                    </w:fldChar>
                  </w:r>
                  <w:bookmarkStart w:id="603" w:name="Text3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3"/>
                  <w:r>
                    <w:fldChar w:fldCharType="begin">
                      <w:ffData>
                        <w:name w:val="Text344"/>
                        <w:enabled/>
                        <w:calcOnExit w:val="0"/>
                        <w:textInput/>
                      </w:ffData>
                    </w:fldChar>
                  </w:r>
                  <w:bookmarkStart w:id="604" w:name="Text3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4"/>
                  <w:r>
                    <w:fldChar w:fldCharType="begin">
                      <w:ffData>
                        <w:name w:val="Text345"/>
                        <w:enabled/>
                        <w:calcOnExit w:val="0"/>
                        <w:textInput/>
                      </w:ffData>
                    </w:fldChar>
                  </w:r>
                  <w:bookmarkStart w:id="605" w:name="Text3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5"/>
                  <w:r>
                    <w:fldChar w:fldCharType="begin">
                      <w:ffData>
                        <w:name w:val="Text346"/>
                        <w:enabled/>
                        <w:calcOnExit w:val="0"/>
                        <w:textInput/>
                      </w:ffData>
                    </w:fldChar>
                  </w:r>
                  <w:bookmarkStart w:id="606" w:name="Text3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6"/>
                  <w:r>
                    <w:fldChar w:fldCharType="begin">
                      <w:ffData>
                        <w:name w:val="Text347"/>
                        <w:enabled/>
                        <w:calcOnExit w:val="0"/>
                        <w:textInput/>
                      </w:ffData>
                    </w:fldChar>
                  </w:r>
                  <w:bookmarkStart w:id="607" w:name="Text3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7"/>
                  <w:r>
                    <w:fldChar w:fldCharType="begin">
                      <w:ffData>
                        <w:name w:val="Text348"/>
                        <w:enabled/>
                        <w:calcOnExit w:val="0"/>
                        <w:textInput/>
                      </w:ffData>
                    </w:fldChar>
                  </w:r>
                  <w:bookmarkStart w:id="608" w:name="Text3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8"/>
                  <w:r>
                    <w:fldChar w:fldCharType="begin">
                      <w:ffData>
                        <w:name w:val="Text349"/>
                        <w:enabled/>
                        <w:calcOnExit w:val="0"/>
                        <w:textInput/>
                      </w:ffData>
                    </w:fldChar>
                  </w:r>
                  <w:bookmarkStart w:id="609" w:name="Text3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9"/>
                  <w:r>
                    <w:fldChar w:fldCharType="begin">
                      <w:ffData>
                        <w:name w:val="Text350"/>
                        <w:enabled/>
                        <w:calcOnExit w:val="0"/>
                        <w:textInput/>
                      </w:ffData>
                    </w:fldChar>
                  </w:r>
                  <w:bookmarkStart w:id="610" w:name="Text3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0"/>
                  <w:r>
                    <w:fldChar w:fldCharType="begin">
                      <w:ffData>
                        <w:name w:val="Text351"/>
                        <w:enabled/>
                        <w:calcOnExit w:val="0"/>
                        <w:textInput/>
                      </w:ffData>
                    </w:fldChar>
                  </w:r>
                  <w:bookmarkStart w:id="611" w:name="Text3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1"/>
                  <w:r>
                    <w:fldChar w:fldCharType="begin">
                      <w:ffData>
                        <w:name w:val="Text352"/>
                        <w:enabled/>
                        <w:calcOnExit w:val="0"/>
                        <w:textInput/>
                      </w:ffData>
                    </w:fldChar>
                  </w:r>
                  <w:bookmarkStart w:id="612" w:name="Text3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2"/>
                  <w:r>
                    <w:fldChar w:fldCharType="begin">
                      <w:ffData>
                        <w:name w:val="Text353"/>
                        <w:enabled/>
                        <w:calcOnExit w:val="0"/>
                        <w:textInput/>
                      </w:ffData>
                    </w:fldChar>
                  </w:r>
                  <w:bookmarkStart w:id="613" w:name="Text3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3"/>
                  <w:r>
                    <w:fldChar w:fldCharType="begin">
                      <w:ffData>
                        <w:name w:val="Text354"/>
                        <w:enabled/>
                        <w:calcOnExit w:val="0"/>
                        <w:textInput/>
                      </w:ffData>
                    </w:fldChar>
                  </w:r>
                  <w:bookmarkStart w:id="614" w:name="Text3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4"/>
                  <w:r>
                    <w:fldChar w:fldCharType="begin">
                      <w:ffData>
                        <w:name w:val="Text355"/>
                        <w:enabled/>
                        <w:calcOnExit w:val="0"/>
                        <w:textInput/>
                      </w:ffData>
                    </w:fldChar>
                  </w:r>
                  <w:bookmarkStart w:id="615" w:name="Text3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5"/>
                  <w:r>
                    <w:fldChar w:fldCharType="begin">
                      <w:ffData>
                        <w:name w:val="Text356"/>
                        <w:enabled/>
                        <w:calcOnExit w:val="0"/>
                        <w:textInput/>
                      </w:ffData>
                    </w:fldChar>
                  </w:r>
                  <w:bookmarkStart w:id="616" w:name="Text3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6"/>
                  <w:r>
                    <w:fldChar w:fldCharType="begin">
                      <w:ffData>
                        <w:name w:val="Text357"/>
                        <w:enabled/>
                        <w:calcOnExit w:val="0"/>
                        <w:textInput/>
                      </w:ffData>
                    </w:fldChar>
                  </w:r>
                  <w:bookmarkStart w:id="617" w:name="Text3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7"/>
                  <w:r>
                    <w:fldChar w:fldCharType="begin">
                      <w:ffData>
                        <w:name w:val="Text358"/>
                        <w:enabled/>
                        <w:calcOnExit w:val="0"/>
                        <w:textInput/>
                      </w:ffData>
                    </w:fldChar>
                  </w:r>
                  <w:bookmarkStart w:id="618" w:name="Text3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8"/>
                  <w:r>
                    <w:fldChar w:fldCharType="begin">
                      <w:ffData>
                        <w:name w:val="Text359"/>
                        <w:enabled/>
                        <w:calcOnExit w:val="0"/>
                        <w:textInput/>
                      </w:ffData>
                    </w:fldChar>
                  </w:r>
                  <w:bookmarkStart w:id="619" w:name="Text3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9"/>
                  <w:r>
                    <w:fldChar w:fldCharType="begin">
                      <w:ffData>
                        <w:name w:val="Text360"/>
                        <w:enabled/>
                        <w:calcOnExit w:val="0"/>
                        <w:textInput/>
                      </w:ffData>
                    </w:fldChar>
                  </w:r>
                  <w:bookmarkStart w:id="620" w:name="Text3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0"/>
                  <w:r>
                    <w:fldChar w:fldCharType="begin">
                      <w:ffData>
                        <w:name w:val="Text361"/>
                        <w:enabled/>
                        <w:calcOnExit w:val="0"/>
                        <w:textInput/>
                      </w:ffData>
                    </w:fldChar>
                  </w:r>
                  <w:bookmarkStart w:id="621" w:name="Text3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1"/>
                  <w:r>
                    <w:fldChar w:fldCharType="begin">
                      <w:ffData>
                        <w:name w:val="Text362"/>
                        <w:enabled/>
                        <w:calcOnExit w:val="0"/>
                        <w:textInput/>
                      </w:ffData>
                    </w:fldChar>
                  </w:r>
                  <w:bookmarkStart w:id="622" w:name="Text3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2"/>
                  <w:r>
                    <w:fldChar w:fldCharType="begin">
                      <w:ffData>
                        <w:name w:val="Text363"/>
                        <w:enabled/>
                        <w:calcOnExit w:val="0"/>
                        <w:textInput/>
                      </w:ffData>
                    </w:fldChar>
                  </w:r>
                  <w:bookmarkStart w:id="623" w:name="Text36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3"/>
                  <w:r>
                    <w:fldChar w:fldCharType="begin">
                      <w:ffData>
                        <w:name w:val="Text364"/>
                        <w:enabled/>
                        <w:calcOnExit w:val="0"/>
                        <w:textInput/>
                      </w:ffData>
                    </w:fldChar>
                  </w:r>
                  <w:bookmarkStart w:id="624" w:name="Text36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4"/>
                  <w:r>
                    <w:fldChar w:fldCharType="begin">
                      <w:ffData>
                        <w:name w:val="Text365"/>
                        <w:enabled/>
                        <w:calcOnExit w:val="0"/>
                        <w:textInput/>
                      </w:ffData>
                    </w:fldChar>
                  </w:r>
                  <w:bookmarkStart w:id="625" w:name="Text3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5"/>
                  <w:r>
                    <w:fldChar w:fldCharType="begin">
                      <w:ffData>
                        <w:name w:val="Text366"/>
                        <w:enabled/>
                        <w:calcOnExit w:val="0"/>
                        <w:textInput/>
                      </w:ffData>
                    </w:fldChar>
                  </w:r>
                  <w:bookmarkStart w:id="626" w:name="Text3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6"/>
                  <w:r>
                    <w:fldChar w:fldCharType="begin">
                      <w:ffData>
                        <w:name w:val="Text367"/>
                        <w:enabled/>
                        <w:calcOnExit w:val="0"/>
                        <w:textInput/>
                      </w:ffData>
                    </w:fldChar>
                  </w:r>
                  <w:bookmarkStart w:id="627" w:name="Text3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7"/>
                  <w:r>
                    <w:fldChar w:fldCharType="begin">
                      <w:ffData>
                        <w:name w:val="Text368"/>
                        <w:enabled/>
                        <w:calcOnExit w:val="0"/>
                        <w:textInput/>
                      </w:ffData>
                    </w:fldChar>
                  </w:r>
                  <w:bookmarkStart w:id="628" w:name="Text3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8"/>
                  <w:r>
                    <w:fldChar w:fldCharType="begin">
                      <w:ffData>
                        <w:name w:val="Text369"/>
                        <w:enabled/>
                        <w:calcOnExit w:val="0"/>
                        <w:textInput/>
                      </w:ffData>
                    </w:fldChar>
                  </w:r>
                  <w:bookmarkStart w:id="629" w:name="Text3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9"/>
                  <w:r>
                    <w:fldChar w:fldCharType="begin">
                      <w:ffData>
                        <w:name w:val="Text370"/>
                        <w:enabled/>
                        <w:calcOnExit w:val="0"/>
                        <w:textInput/>
                      </w:ffData>
                    </w:fldChar>
                  </w:r>
                  <w:bookmarkStart w:id="630" w:name="Text3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0"/>
                  <w:r>
                    <w:fldChar w:fldCharType="begin">
                      <w:ffData>
                        <w:name w:val="Text371"/>
                        <w:enabled/>
                        <w:calcOnExit w:val="0"/>
                        <w:textInput/>
                      </w:ffData>
                    </w:fldChar>
                  </w:r>
                  <w:bookmarkStart w:id="631" w:name="Text3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1"/>
                  <w:r>
                    <w:fldChar w:fldCharType="begin">
                      <w:ffData>
                        <w:name w:val="Text372"/>
                        <w:enabled/>
                        <w:calcOnExit w:val="0"/>
                        <w:textInput/>
                      </w:ffData>
                    </w:fldChar>
                  </w:r>
                  <w:bookmarkStart w:id="632" w:name="Text3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2"/>
                  <w:r>
                    <w:fldChar w:fldCharType="begin">
                      <w:ffData>
                        <w:name w:val="Text373"/>
                        <w:enabled/>
                        <w:calcOnExit w:val="0"/>
                        <w:textInput/>
                      </w:ffData>
                    </w:fldChar>
                  </w:r>
                  <w:bookmarkStart w:id="633" w:name="Text3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3"/>
                  <w:r>
                    <w:fldChar w:fldCharType="begin">
                      <w:ffData>
                        <w:name w:val="Text374"/>
                        <w:enabled/>
                        <w:calcOnExit w:val="0"/>
                        <w:textInput/>
                      </w:ffData>
                    </w:fldChar>
                  </w:r>
                  <w:bookmarkStart w:id="634" w:name="Text3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4"/>
                  <w:r>
                    <w:fldChar w:fldCharType="begin">
                      <w:ffData>
                        <w:name w:val="Text375"/>
                        <w:enabled/>
                        <w:calcOnExit w:val="0"/>
                        <w:textInput/>
                      </w:ffData>
                    </w:fldChar>
                  </w:r>
                  <w:bookmarkStart w:id="635" w:name="Text3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5"/>
                  <w:r>
                    <w:fldChar w:fldCharType="begin">
                      <w:ffData>
                        <w:name w:val="Text376"/>
                        <w:enabled/>
                        <w:calcOnExit w:val="0"/>
                        <w:textInput/>
                      </w:ffData>
                    </w:fldChar>
                  </w:r>
                  <w:bookmarkStart w:id="636" w:name="Text3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6"/>
                  <w:r>
                    <w:fldChar w:fldCharType="begin">
                      <w:ffData>
                        <w:name w:val="Text377"/>
                        <w:enabled/>
                        <w:calcOnExit w:val="0"/>
                        <w:textInput/>
                      </w:ffData>
                    </w:fldChar>
                  </w:r>
                  <w:bookmarkStart w:id="637" w:name="Text3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7"/>
                  <w:r>
                    <w:fldChar w:fldCharType="begin">
                      <w:ffData>
                        <w:name w:val="Text378"/>
                        <w:enabled/>
                        <w:calcOnExit w:val="0"/>
                        <w:textInput/>
                      </w:ffData>
                    </w:fldChar>
                  </w:r>
                  <w:bookmarkStart w:id="638" w:name="Text3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8"/>
                  <w:r>
                    <w:fldChar w:fldCharType="begin">
                      <w:ffData>
                        <w:name w:val="Text379"/>
                        <w:enabled/>
                        <w:calcOnExit w:val="0"/>
                        <w:textInput/>
                      </w:ffData>
                    </w:fldChar>
                  </w:r>
                  <w:bookmarkStart w:id="639" w:name="Text3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9"/>
                  <w:r>
                    <w:fldChar w:fldCharType="begin">
                      <w:ffData>
                        <w:name w:val="Text380"/>
                        <w:enabled/>
                        <w:calcOnExit w:val="0"/>
                        <w:textInput/>
                      </w:ffData>
                    </w:fldChar>
                  </w:r>
                  <w:bookmarkStart w:id="640" w:name="Text3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0"/>
                  <w:r>
                    <w:fldChar w:fldCharType="begin">
                      <w:ffData>
                        <w:name w:val="Text381"/>
                        <w:enabled/>
                        <w:calcOnExit w:val="0"/>
                        <w:textInput/>
                      </w:ffData>
                    </w:fldChar>
                  </w:r>
                  <w:bookmarkStart w:id="641" w:name="Text3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1"/>
                  <w:r>
                    <w:fldChar w:fldCharType="begin">
                      <w:ffData>
                        <w:name w:val="Text382"/>
                        <w:enabled/>
                        <w:calcOnExit w:val="0"/>
                        <w:textInput/>
                      </w:ffData>
                    </w:fldChar>
                  </w:r>
                  <w:bookmarkStart w:id="642" w:name="Text3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2"/>
                  <w:r>
                    <w:fldChar w:fldCharType="begin">
                      <w:ffData>
                        <w:name w:val="Text383"/>
                        <w:enabled/>
                        <w:calcOnExit w:val="0"/>
                        <w:textInput/>
                      </w:ffData>
                    </w:fldChar>
                  </w:r>
                  <w:bookmarkStart w:id="643" w:name="Text3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3"/>
                  <w:r>
                    <w:fldChar w:fldCharType="begin">
                      <w:ffData>
                        <w:name w:val="Text384"/>
                        <w:enabled/>
                        <w:calcOnExit w:val="0"/>
                        <w:textInput/>
                      </w:ffData>
                    </w:fldChar>
                  </w:r>
                  <w:bookmarkStart w:id="644" w:name="Text3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4"/>
                  <w:r>
                    <w:fldChar w:fldCharType="begin">
                      <w:ffData>
                        <w:name w:val="Text385"/>
                        <w:enabled/>
                        <w:calcOnExit w:val="0"/>
                        <w:textInput/>
                      </w:ffData>
                    </w:fldChar>
                  </w:r>
                  <w:bookmarkStart w:id="645" w:name="Text3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5"/>
                  <w:r>
                    <w:fldChar w:fldCharType="begin">
                      <w:ffData>
                        <w:name w:val="Text386"/>
                        <w:enabled/>
                        <w:calcOnExit w:val="0"/>
                        <w:textInput/>
                      </w:ffData>
                    </w:fldChar>
                  </w:r>
                  <w:bookmarkStart w:id="646" w:name="Text3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6"/>
                  <w:r>
                    <w:fldChar w:fldCharType="begin">
                      <w:ffData>
                        <w:name w:val="Text387"/>
                        <w:enabled/>
                        <w:calcOnExit w:val="0"/>
                        <w:textInput/>
                      </w:ffData>
                    </w:fldChar>
                  </w:r>
                  <w:bookmarkStart w:id="647" w:name="Text3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7"/>
                  <w:r>
                    <w:fldChar w:fldCharType="begin">
                      <w:ffData>
                        <w:name w:val="Text388"/>
                        <w:enabled/>
                        <w:calcOnExit w:val="0"/>
                        <w:textInput/>
                      </w:ffData>
                    </w:fldChar>
                  </w:r>
                  <w:bookmarkStart w:id="648" w:name="Text3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8"/>
                  <w:r>
                    <w:fldChar w:fldCharType="begin">
                      <w:ffData>
                        <w:name w:val="Text389"/>
                        <w:enabled/>
                        <w:calcOnExit w:val="0"/>
                        <w:textInput/>
                      </w:ffData>
                    </w:fldChar>
                  </w:r>
                  <w:bookmarkStart w:id="649" w:name="Text3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9"/>
                  <w:r>
                    <w:fldChar w:fldCharType="begin">
                      <w:ffData>
                        <w:name w:val="Text390"/>
                        <w:enabled/>
                        <w:calcOnExit w:val="0"/>
                        <w:textInput/>
                      </w:ffData>
                    </w:fldChar>
                  </w:r>
                  <w:bookmarkStart w:id="650" w:name="Text3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0"/>
                  <w:r>
                    <w:fldChar w:fldCharType="begin">
                      <w:ffData>
                        <w:name w:val="Text391"/>
                        <w:enabled/>
                        <w:calcOnExit w:val="0"/>
                        <w:textInput/>
                      </w:ffData>
                    </w:fldChar>
                  </w:r>
                  <w:bookmarkStart w:id="651" w:name="Text3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1"/>
                  <w:r>
                    <w:fldChar w:fldCharType="begin">
                      <w:ffData>
                        <w:name w:val="Text392"/>
                        <w:enabled/>
                        <w:calcOnExit w:val="0"/>
                        <w:textInput/>
                      </w:ffData>
                    </w:fldChar>
                  </w:r>
                  <w:bookmarkStart w:id="652" w:name="Text3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2"/>
                  <w:r>
                    <w:fldChar w:fldCharType="begin">
                      <w:ffData>
                        <w:name w:val="Text393"/>
                        <w:enabled/>
                        <w:calcOnExit w:val="0"/>
                        <w:textInput/>
                      </w:ffData>
                    </w:fldChar>
                  </w:r>
                  <w:bookmarkStart w:id="653" w:name="Text3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3"/>
                  <w:r>
                    <w:fldChar w:fldCharType="begin">
                      <w:ffData>
                        <w:name w:val="Text394"/>
                        <w:enabled/>
                        <w:calcOnExit w:val="0"/>
                        <w:textInput/>
                      </w:ffData>
                    </w:fldChar>
                  </w:r>
                  <w:bookmarkStart w:id="654" w:name="Text3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4"/>
                  <w:r>
                    <w:fldChar w:fldCharType="begin">
                      <w:ffData>
                        <w:name w:val="Text395"/>
                        <w:enabled/>
                        <w:calcOnExit w:val="0"/>
                        <w:textInput/>
                      </w:ffData>
                    </w:fldChar>
                  </w:r>
                  <w:bookmarkStart w:id="655" w:name="Text3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5"/>
                  <w:r>
                    <w:fldChar w:fldCharType="begin">
                      <w:ffData>
                        <w:name w:val="Text396"/>
                        <w:enabled/>
                        <w:calcOnExit w:val="0"/>
                        <w:textInput/>
                      </w:ffData>
                    </w:fldChar>
                  </w:r>
                  <w:bookmarkStart w:id="656" w:name="Text3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6"/>
                  <w:r>
                    <w:fldChar w:fldCharType="begin">
                      <w:ffData>
                        <w:name w:val="Text397"/>
                        <w:enabled/>
                        <w:calcOnExit w:val="0"/>
                        <w:textInput/>
                      </w:ffData>
                    </w:fldChar>
                  </w:r>
                  <w:bookmarkStart w:id="657" w:name="Text3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7"/>
                  <w:r>
                    <w:fldChar w:fldCharType="begin">
                      <w:ffData>
                        <w:name w:val="Text398"/>
                        <w:enabled/>
                        <w:calcOnExit w:val="0"/>
                        <w:textInput/>
                      </w:ffData>
                    </w:fldChar>
                  </w:r>
                  <w:bookmarkStart w:id="658" w:name="Text3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8"/>
                  <w:r>
                    <w:fldChar w:fldCharType="begin">
                      <w:ffData>
                        <w:name w:val="Text399"/>
                        <w:enabled/>
                        <w:calcOnExit w:val="0"/>
                        <w:textInput/>
                      </w:ffData>
                    </w:fldChar>
                  </w:r>
                  <w:bookmarkStart w:id="659" w:name="Text3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9"/>
                  <w:r>
                    <w:fldChar w:fldCharType="begin">
                      <w:ffData>
                        <w:name w:val="Text400"/>
                        <w:enabled/>
                        <w:calcOnExit w:val="0"/>
                        <w:textInput/>
                      </w:ffData>
                    </w:fldChar>
                  </w:r>
                  <w:bookmarkStart w:id="660" w:name="Text4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0"/>
                  <w:r>
                    <w:fldChar w:fldCharType="begin">
                      <w:ffData>
                        <w:name w:val="Text401"/>
                        <w:enabled/>
                        <w:calcOnExit w:val="0"/>
                        <w:textInput/>
                      </w:ffData>
                    </w:fldChar>
                  </w:r>
                  <w:bookmarkStart w:id="661" w:name="Text4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1"/>
                  <w:r>
                    <w:fldChar w:fldCharType="begin">
                      <w:ffData>
                        <w:name w:val="Text402"/>
                        <w:enabled/>
                        <w:calcOnExit w:val="0"/>
                        <w:textInput/>
                      </w:ffData>
                    </w:fldChar>
                  </w:r>
                  <w:bookmarkStart w:id="662" w:name="Text4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2"/>
                  <w:r>
                    <w:fldChar w:fldCharType="begin">
                      <w:ffData>
                        <w:name w:val="Text403"/>
                        <w:enabled/>
                        <w:calcOnExit w:val="0"/>
                        <w:textInput/>
                      </w:ffData>
                    </w:fldChar>
                  </w:r>
                  <w:bookmarkStart w:id="663" w:name="Text4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3"/>
                  <w:r>
                    <w:fldChar w:fldCharType="begin">
                      <w:ffData>
                        <w:name w:val="Text404"/>
                        <w:enabled/>
                        <w:calcOnExit w:val="0"/>
                        <w:textInput/>
                      </w:ffData>
                    </w:fldChar>
                  </w:r>
                  <w:bookmarkStart w:id="664" w:name="Text4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4"/>
                  <w:r>
                    <w:fldChar w:fldCharType="begin">
                      <w:ffData>
                        <w:name w:val="Text405"/>
                        <w:enabled/>
                        <w:calcOnExit w:val="0"/>
                        <w:textInput/>
                      </w:ffData>
                    </w:fldChar>
                  </w:r>
                  <w:bookmarkStart w:id="665" w:name="Text4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5"/>
                  <w:r>
                    <w:fldChar w:fldCharType="begin">
                      <w:ffData>
                        <w:name w:val="Text406"/>
                        <w:enabled/>
                        <w:calcOnExit w:val="0"/>
                        <w:textInput/>
                      </w:ffData>
                    </w:fldChar>
                  </w:r>
                  <w:bookmarkStart w:id="666" w:name="Text4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6"/>
                  <w:r>
                    <w:fldChar w:fldCharType="begin">
                      <w:ffData>
                        <w:name w:val="Text407"/>
                        <w:enabled/>
                        <w:calcOnExit w:val="0"/>
                        <w:textInput/>
                      </w:ffData>
                    </w:fldChar>
                  </w:r>
                  <w:bookmarkStart w:id="667" w:name="Text4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7"/>
                  <w:r>
                    <w:fldChar w:fldCharType="begin">
                      <w:ffData>
                        <w:name w:val="Text408"/>
                        <w:enabled/>
                        <w:calcOnExit w:val="0"/>
                        <w:textInput/>
                      </w:ffData>
                    </w:fldChar>
                  </w:r>
                  <w:bookmarkStart w:id="668" w:name="Text4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8"/>
                  <w:r>
                    <w:fldChar w:fldCharType="begin">
                      <w:ffData>
                        <w:name w:val="Text409"/>
                        <w:enabled/>
                        <w:calcOnExit w:val="0"/>
                        <w:textInput/>
                      </w:ffData>
                    </w:fldChar>
                  </w:r>
                  <w:bookmarkStart w:id="669" w:name="Text4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9"/>
                  <w:r>
                    <w:fldChar w:fldCharType="begin">
                      <w:ffData>
                        <w:name w:val="Text410"/>
                        <w:enabled/>
                        <w:calcOnExit w:val="0"/>
                        <w:textInput/>
                      </w:ffData>
                    </w:fldChar>
                  </w:r>
                  <w:bookmarkStart w:id="670" w:name="Text4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0"/>
                  <w:r>
                    <w:fldChar w:fldCharType="begin">
                      <w:ffData>
                        <w:name w:val="Text411"/>
                        <w:enabled/>
                        <w:calcOnExit w:val="0"/>
                        <w:textInput/>
                      </w:ffData>
                    </w:fldChar>
                  </w:r>
                  <w:bookmarkStart w:id="671" w:name="Text4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Start w:id="672" w:name="Text427"/>
                  <w:bookmarkEnd w:id="671"/>
                  <w:r>
                    <w:fldChar w:fldCharType="begin">
                      <w:ffData>
                        <w:name w:val="Text4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2"/>
                  <w:r>
                    <w:fldChar w:fldCharType="begin">
                      <w:ffData>
                        <w:name w:val="Text428"/>
                        <w:enabled/>
                        <w:calcOnExit w:val="0"/>
                        <w:textInput/>
                      </w:ffData>
                    </w:fldChar>
                  </w:r>
                  <w:bookmarkStart w:id="673" w:name="Text4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3"/>
                  <w:r>
                    <w:fldChar w:fldCharType="begin">
                      <w:ffData>
                        <w:name w:val="Text429"/>
                        <w:enabled/>
                        <w:calcOnExit w:val="0"/>
                        <w:textInput/>
                      </w:ffData>
                    </w:fldChar>
                  </w:r>
                  <w:bookmarkStart w:id="674" w:name="Text4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4"/>
                  <w:r>
                    <w:fldChar w:fldCharType="begin">
                      <w:ffData>
                        <w:name w:val="Text430"/>
                        <w:enabled/>
                        <w:calcOnExit w:val="0"/>
                        <w:textInput/>
                      </w:ffData>
                    </w:fldChar>
                  </w:r>
                  <w:bookmarkStart w:id="675" w:name="Text4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5"/>
                  <w:r>
                    <w:fldChar w:fldCharType="begin">
                      <w:ffData>
                        <w:name w:val="Text431"/>
                        <w:enabled/>
                        <w:calcOnExit w:val="0"/>
                        <w:textInput/>
                      </w:ffData>
                    </w:fldChar>
                  </w:r>
                  <w:bookmarkStart w:id="676" w:name="Text4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6"/>
                  <w:r>
                    <w:fldChar w:fldCharType="begin">
                      <w:ffData>
                        <w:name w:val="Text432"/>
                        <w:enabled/>
                        <w:calcOnExit w:val="0"/>
                        <w:textInput/>
                      </w:ffData>
                    </w:fldChar>
                  </w:r>
                  <w:bookmarkStart w:id="677" w:name="Text4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7"/>
                  <w:r>
                    <w:fldChar w:fldCharType="begin">
                      <w:ffData>
                        <w:name w:val="Text433"/>
                        <w:enabled/>
                        <w:calcOnExit w:val="0"/>
                        <w:textInput/>
                      </w:ffData>
                    </w:fldChar>
                  </w:r>
                  <w:bookmarkStart w:id="678" w:name="Text4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8"/>
                  <w:r>
                    <w:fldChar w:fldCharType="begin">
                      <w:ffData>
                        <w:name w:val="Text434"/>
                        <w:enabled/>
                        <w:calcOnExit w:val="0"/>
                        <w:textInput/>
                      </w:ffData>
                    </w:fldChar>
                  </w:r>
                  <w:bookmarkStart w:id="679" w:name="Text4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9"/>
                  <w:r>
                    <w:fldChar w:fldCharType="begin">
                      <w:ffData>
                        <w:name w:val="Text435"/>
                        <w:enabled/>
                        <w:calcOnExit w:val="0"/>
                        <w:textInput/>
                      </w:ffData>
                    </w:fldChar>
                  </w:r>
                  <w:bookmarkStart w:id="680" w:name="Text4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0"/>
                  <w:r>
                    <w:fldChar w:fldCharType="begin">
                      <w:ffData>
                        <w:name w:val="Text436"/>
                        <w:enabled/>
                        <w:calcOnExit w:val="0"/>
                        <w:textInput/>
                      </w:ffData>
                    </w:fldChar>
                  </w:r>
                  <w:bookmarkStart w:id="681" w:name="Text4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1"/>
                  <w:r>
                    <w:fldChar w:fldCharType="begin">
                      <w:ffData>
                        <w:name w:val="Text437"/>
                        <w:enabled/>
                        <w:calcOnExit w:val="0"/>
                        <w:textInput/>
                      </w:ffData>
                    </w:fldChar>
                  </w:r>
                  <w:bookmarkStart w:id="682" w:name="Text4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2"/>
                  <w:r>
                    <w:fldChar w:fldCharType="begin">
                      <w:ffData>
                        <w:name w:val="Text438"/>
                        <w:enabled/>
                        <w:calcOnExit w:val="0"/>
                        <w:textInput/>
                      </w:ffData>
                    </w:fldChar>
                  </w:r>
                  <w:bookmarkStart w:id="683" w:name="Text4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3"/>
                  <w:r>
                    <w:fldChar w:fldCharType="begin">
                      <w:ffData>
                        <w:name w:val="Text439"/>
                        <w:enabled/>
                        <w:calcOnExit w:val="0"/>
                        <w:textInput/>
                      </w:ffData>
                    </w:fldChar>
                  </w:r>
                  <w:bookmarkStart w:id="684" w:name="Text4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4"/>
                </w:p>
                <w:p w:rsidR="00457304" w:rsidRDefault="00457304" w:rsidP="00F02849">
                  <w:pPr>
                    <w:pStyle w:val="BodyText"/>
                    <w:rPr>
                      <w:rFonts w:cs="Arial"/>
                      <w:sz w:val="18"/>
                      <w:szCs w:val="18"/>
                    </w:rPr>
                  </w:pPr>
                </w:p>
              </w:tc>
            </w:tr>
            <w:tr w:rsidR="005C1562" w:rsidTr="009977D7">
              <w:trPr>
                <w:trHeight w:val="136"/>
              </w:trPr>
              <w:tc>
                <w:tcPr>
                  <w:tcW w:w="10776" w:type="dxa"/>
                  <w:gridSpan w:val="2"/>
                  <w:tcBorders>
                    <w:bottom w:val="single" w:sz="4" w:space="0" w:color="auto"/>
                  </w:tcBorders>
                  <w:shd w:val="clear" w:color="auto" w:fill="99CCFF"/>
                </w:tcPr>
                <w:p w:rsidR="005C1562" w:rsidRPr="00C52E44" w:rsidRDefault="005C1562" w:rsidP="00C52E44">
                  <w:pPr>
                    <w:pStyle w:val="BodyText"/>
                    <w:jc w:val="center"/>
                    <w:rPr>
                      <w:rFonts w:cs="Arial"/>
                      <w:b/>
                      <w:sz w:val="18"/>
                      <w:szCs w:val="18"/>
                    </w:rPr>
                  </w:pPr>
                  <w:r w:rsidRPr="00C52E44">
                    <w:rPr>
                      <w:rFonts w:cs="Arial"/>
                      <w:b/>
                      <w:sz w:val="18"/>
                      <w:szCs w:val="18"/>
                    </w:rPr>
                    <w:t>For vehicle-related projects:</w:t>
                  </w:r>
                </w:p>
              </w:tc>
            </w:tr>
            <w:tr w:rsidR="005C1562" w:rsidTr="009977D7">
              <w:trPr>
                <w:trHeight w:val="136"/>
              </w:trPr>
              <w:tc>
                <w:tcPr>
                  <w:tcW w:w="3736" w:type="dxa"/>
                  <w:shd w:val="clear" w:color="auto" w:fill="auto"/>
                  <w:vAlign w:val="center"/>
                </w:tcPr>
                <w:p w:rsidR="005C1562" w:rsidRDefault="005C1562" w:rsidP="00457304">
                  <w:pPr>
                    <w:pStyle w:val="BodyText"/>
                    <w:rPr>
                      <w:rFonts w:cs="Arial"/>
                      <w:sz w:val="18"/>
                      <w:szCs w:val="18"/>
                    </w:rPr>
                  </w:pPr>
                  <w:r>
                    <w:rPr>
                      <w:rFonts w:cs="Arial"/>
                      <w:sz w:val="18"/>
                      <w:szCs w:val="18"/>
                    </w:rPr>
                    <w:t>Why did you select the technology chosen?</w:t>
                  </w:r>
                </w:p>
              </w:tc>
              <w:bookmarkStart w:id="685" w:name="Text440"/>
              <w:tc>
                <w:tcPr>
                  <w:tcW w:w="7040" w:type="dxa"/>
                  <w:shd w:val="clear" w:color="auto" w:fill="auto"/>
                </w:tcPr>
                <w:p w:rsidR="005C1562" w:rsidRDefault="00457304" w:rsidP="00F02849">
                  <w:pPr>
                    <w:pStyle w:val="BodyText"/>
                  </w:pPr>
                  <w:r>
                    <w:fldChar w:fldCharType="begin">
                      <w:ffData>
                        <w:name w:val="Text4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5"/>
                  <w:r>
                    <w:fldChar w:fldCharType="begin">
                      <w:ffData>
                        <w:name w:val="Text441"/>
                        <w:enabled/>
                        <w:calcOnExit w:val="0"/>
                        <w:textInput/>
                      </w:ffData>
                    </w:fldChar>
                  </w:r>
                  <w:bookmarkStart w:id="686" w:name="Text4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6"/>
                  <w:r>
                    <w:fldChar w:fldCharType="begin">
                      <w:ffData>
                        <w:name w:val="Text442"/>
                        <w:enabled/>
                        <w:calcOnExit w:val="0"/>
                        <w:textInput/>
                      </w:ffData>
                    </w:fldChar>
                  </w:r>
                  <w:bookmarkStart w:id="687" w:name="Text4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7"/>
                  <w:r>
                    <w:fldChar w:fldCharType="begin">
                      <w:ffData>
                        <w:name w:val="Text443"/>
                        <w:enabled/>
                        <w:calcOnExit w:val="0"/>
                        <w:textInput/>
                      </w:ffData>
                    </w:fldChar>
                  </w:r>
                  <w:bookmarkStart w:id="688" w:name="Text4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8"/>
                  <w:r>
                    <w:fldChar w:fldCharType="begin">
                      <w:ffData>
                        <w:name w:val="Text444"/>
                        <w:enabled/>
                        <w:calcOnExit w:val="0"/>
                        <w:textInput/>
                      </w:ffData>
                    </w:fldChar>
                  </w:r>
                  <w:bookmarkStart w:id="689" w:name="Text4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9"/>
                  <w:r>
                    <w:fldChar w:fldCharType="begin">
                      <w:ffData>
                        <w:name w:val="Text445"/>
                        <w:enabled/>
                        <w:calcOnExit w:val="0"/>
                        <w:textInput/>
                      </w:ffData>
                    </w:fldChar>
                  </w:r>
                  <w:bookmarkStart w:id="690" w:name="Text4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0"/>
                  <w:r>
                    <w:fldChar w:fldCharType="begin">
                      <w:ffData>
                        <w:name w:val="Text446"/>
                        <w:enabled/>
                        <w:calcOnExit w:val="0"/>
                        <w:textInput/>
                      </w:ffData>
                    </w:fldChar>
                  </w:r>
                  <w:bookmarkStart w:id="691" w:name="Text4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1"/>
                  <w:r>
                    <w:fldChar w:fldCharType="begin">
                      <w:ffData>
                        <w:name w:val="Text447"/>
                        <w:enabled/>
                        <w:calcOnExit w:val="0"/>
                        <w:textInput/>
                      </w:ffData>
                    </w:fldChar>
                  </w:r>
                  <w:bookmarkStart w:id="692" w:name="Text4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2"/>
                  <w:r>
                    <w:fldChar w:fldCharType="begin">
                      <w:ffData>
                        <w:name w:val="Text448"/>
                        <w:enabled/>
                        <w:calcOnExit w:val="0"/>
                        <w:textInput/>
                      </w:ffData>
                    </w:fldChar>
                  </w:r>
                  <w:bookmarkStart w:id="693" w:name="Text4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3"/>
                  <w:r>
                    <w:fldChar w:fldCharType="begin">
                      <w:ffData>
                        <w:name w:val="Text449"/>
                        <w:enabled/>
                        <w:calcOnExit w:val="0"/>
                        <w:textInput/>
                      </w:ffData>
                    </w:fldChar>
                  </w:r>
                  <w:bookmarkStart w:id="694" w:name="Text4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4"/>
                  <w:r>
                    <w:fldChar w:fldCharType="begin">
                      <w:ffData>
                        <w:name w:val="Text450"/>
                        <w:enabled/>
                        <w:calcOnExit w:val="0"/>
                        <w:textInput/>
                      </w:ffData>
                    </w:fldChar>
                  </w:r>
                  <w:bookmarkStart w:id="695" w:name="Text4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5"/>
                  <w:r>
                    <w:fldChar w:fldCharType="begin">
                      <w:ffData>
                        <w:name w:val="Text451"/>
                        <w:enabled/>
                        <w:calcOnExit w:val="0"/>
                        <w:textInput/>
                      </w:ffData>
                    </w:fldChar>
                  </w:r>
                  <w:bookmarkStart w:id="696" w:name="Text4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6"/>
                  <w:r>
                    <w:fldChar w:fldCharType="begin">
                      <w:ffData>
                        <w:name w:val="Text452"/>
                        <w:enabled/>
                        <w:calcOnExit w:val="0"/>
                        <w:textInput/>
                      </w:ffData>
                    </w:fldChar>
                  </w:r>
                  <w:bookmarkStart w:id="697" w:name="Text4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7"/>
                  <w:r>
                    <w:fldChar w:fldCharType="begin">
                      <w:ffData>
                        <w:name w:val="Text453"/>
                        <w:enabled/>
                        <w:calcOnExit w:val="0"/>
                        <w:textInput/>
                      </w:ffData>
                    </w:fldChar>
                  </w:r>
                  <w:bookmarkStart w:id="698" w:name="Text4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8"/>
                  <w:r>
                    <w:fldChar w:fldCharType="begin">
                      <w:ffData>
                        <w:name w:val="Text454"/>
                        <w:enabled/>
                        <w:calcOnExit w:val="0"/>
                        <w:textInput/>
                      </w:ffData>
                    </w:fldChar>
                  </w:r>
                  <w:bookmarkStart w:id="699" w:name="Text4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9"/>
                  <w:r>
                    <w:fldChar w:fldCharType="begin">
                      <w:ffData>
                        <w:name w:val="Text455"/>
                        <w:enabled/>
                        <w:calcOnExit w:val="0"/>
                        <w:textInput/>
                      </w:ffData>
                    </w:fldChar>
                  </w:r>
                  <w:bookmarkStart w:id="700" w:name="Text4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0"/>
                  <w:r>
                    <w:fldChar w:fldCharType="begin">
                      <w:ffData>
                        <w:name w:val="Text456"/>
                        <w:enabled/>
                        <w:calcOnExit w:val="0"/>
                        <w:textInput/>
                      </w:ffData>
                    </w:fldChar>
                  </w:r>
                  <w:bookmarkStart w:id="701" w:name="Text4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1"/>
                  <w:r>
                    <w:fldChar w:fldCharType="begin">
                      <w:ffData>
                        <w:name w:val="Text457"/>
                        <w:enabled/>
                        <w:calcOnExit w:val="0"/>
                        <w:textInput/>
                      </w:ffData>
                    </w:fldChar>
                  </w:r>
                  <w:bookmarkStart w:id="702" w:name="Text4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2"/>
                  <w:r>
                    <w:fldChar w:fldCharType="begin">
                      <w:ffData>
                        <w:name w:val="Text458"/>
                        <w:enabled/>
                        <w:calcOnExit w:val="0"/>
                        <w:textInput/>
                      </w:ffData>
                    </w:fldChar>
                  </w:r>
                  <w:bookmarkStart w:id="703" w:name="Text4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3"/>
                  <w:r>
                    <w:fldChar w:fldCharType="begin">
                      <w:ffData>
                        <w:name w:val="Text459"/>
                        <w:enabled/>
                        <w:calcOnExit w:val="0"/>
                        <w:textInput/>
                      </w:ffData>
                    </w:fldChar>
                  </w:r>
                  <w:bookmarkStart w:id="704" w:name="Text4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4"/>
                  <w:r>
                    <w:fldChar w:fldCharType="begin">
                      <w:ffData>
                        <w:name w:val="Text460"/>
                        <w:enabled/>
                        <w:calcOnExit w:val="0"/>
                        <w:textInput/>
                      </w:ffData>
                    </w:fldChar>
                  </w:r>
                  <w:bookmarkStart w:id="705" w:name="Text4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5"/>
                  <w:r>
                    <w:fldChar w:fldCharType="begin">
                      <w:ffData>
                        <w:name w:val="Text461"/>
                        <w:enabled/>
                        <w:calcOnExit w:val="0"/>
                        <w:textInput/>
                      </w:ffData>
                    </w:fldChar>
                  </w:r>
                  <w:bookmarkStart w:id="706" w:name="Text4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6"/>
                  <w:r>
                    <w:fldChar w:fldCharType="begin">
                      <w:ffData>
                        <w:name w:val="Text462"/>
                        <w:enabled/>
                        <w:calcOnExit w:val="0"/>
                        <w:textInput/>
                      </w:ffData>
                    </w:fldChar>
                  </w:r>
                  <w:bookmarkStart w:id="707" w:name="Text4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7"/>
                  <w:r>
                    <w:fldChar w:fldCharType="begin">
                      <w:ffData>
                        <w:name w:val="Text463"/>
                        <w:enabled/>
                        <w:calcOnExit w:val="0"/>
                        <w:textInput/>
                      </w:ffData>
                    </w:fldChar>
                  </w:r>
                  <w:bookmarkStart w:id="708" w:name="Text46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8"/>
                  <w:r>
                    <w:fldChar w:fldCharType="begin">
                      <w:ffData>
                        <w:name w:val="Text464"/>
                        <w:enabled/>
                        <w:calcOnExit w:val="0"/>
                        <w:textInput/>
                      </w:ffData>
                    </w:fldChar>
                  </w:r>
                  <w:bookmarkStart w:id="709" w:name="Text46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9"/>
                  <w:r>
                    <w:fldChar w:fldCharType="begin">
                      <w:ffData>
                        <w:name w:val="Text465"/>
                        <w:enabled/>
                        <w:calcOnExit w:val="0"/>
                        <w:textInput/>
                      </w:ffData>
                    </w:fldChar>
                  </w:r>
                  <w:bookmarkStart w:id="710" w:name="Text4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0"/>
                  <w:r>
                    <w:fldChar w:fldCharType="begin">
                      <w:ffData>
                        <w:name w:val="Text466"/>
                        <w:enabled/>
                        <w:calcOnExit w:val="0"/>
                        <w:textInput/>
                      </w:ffData>
                    </w:fldChar>
                  </w:r>
                  <w:bookmarkStart w:id="711" w:name="Text4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1"/>
                  <w:r>
                    <w:fldChar w:fldCharType="begin">
                      <w:ffData>
                        <w:name w:val="Text467"/>
                        <w:enabled/>
                        <w:calcOnExit w:val="0"/>
                        <w:textInput/>
                      </w:ffData>
                    </w:fldChar>
                  </w:r>
                  <w:bookmarkStart w:id="712" w:name="Text4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2"/>
                  <w:r>
                    <w:fldChar w:fldCharType="begin">
                      <w:ffData>
                        <w:name w:val="Text468"/>
                        <w:enabled/>
                        <w:calcOnExit w:val="0"/>
                        <w:textInput/>
                      </w:ffData>
                    </w:fldChar>
                  </w:r>
                  <w:bookmarkStart w:id="713" w:name="Text4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3"/>
                  <w:r>
                    <w:fldChar w:fldCharType="begin">
                      <w:ffData>
                        <w:name w:val="Text469"/>
                        <w:enabled/>
                        <w:calcOnExit w:val="0"/>
                        <w:textInput/>
                      </w:ffData>
                    </w:fldChar>
                  </w:r>
                  <w:bookmarkStart w:id="714" w:name="Text4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4"/>
                  <w:r>
                    <w:fldChar w:fldCharType="begin">
                      <w:ffData>
                        <w:name w:val="Text470"/>
                        <w:enabled/>
                        <w:calcOnExit w:val="0"/>
                        <w:textInput/>
                      </w:ffData>
                    </w:fldChar>
                  </w:r>
                  <w:bookmarkStart w:id="715" w:name="Text4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5"/>
                  <w:r>
                    <w:fldChar w:fldCharType="begin">
                      <w:ffData>
                        <w:name w:val="Text471"/>
                        <w:enabled/>
                        <w:calcOnExit w:val="0"/>
                        <w:textInput/>
                      </w:ffData>
                    </w:fldChar>
                  </w:r>
                  <w:bookmarkStart w:id="716" w:name="Text4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6"/>
                  <w:r>
                    <w:fldChar w:fldCharType="begin">
                      <w:ffData>
                        <w:name w:val="Text472"/>
                        <w:enabled/>
                        <w:calcOnExit w:val="0"/>
                        <w:textInput/>
                      </w:ffData>
                    </w:fldChar>
                  </w:r>
                  <w:bookmarkStart w:id="717" w:name="Text4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7"/>
                  <w:r>
                    <w:fldChar w:fldCharType="begin">
                      <w:ffData>
                        <w:name w:val="Text473"/>
                        <w:enabled/>
                        <w:calcOnExit w:val="0"/>
                        <w:textInput/>
                      </w:ffData>
                    </w:fldChar>
                  </w:r>
                  <w:bookmarkStart w:id="718" w:name="Text4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8"/>
                  <w:r>
                    <w:fldChar w:fldCharType="begin">
                      <w:ffData>
                        <w:name w:val="Text474"/>
                        <w:enabled/>
                        <w:calcOnExit w:val="0"/>
                        <w:textInput/>
                      </w:ffData>
                    </w:fldChar>
                  </w:r>
                  <w:bookmarkStart w:id="719" w:name="Text4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9"/>
                  <w:r>
                    <w:fldChar w:fldCharType="begin">
                      <w:ffData>
                        <w:name w:val="Text475"/>
                        <w:enabled/>
                        <w:calcOnExit w:val="0"/>
                        <w:textInput/>
                      </w:ffData>
                    </w:fldChar>
                  </w:r>
                  <w:bookmarkStart w:id="720" w:name="Text4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0"/>
                  <w:r>
                    <w:fldChar w:fldCharType="begin">
                      <w:ffData>
                        <w:name w:val="Text476"/>
                        <w:enabled/>
                        <w:calcOnExit w:val="0"/>
                        <w:textInput/>
                      </w:ffData>
                    </w:fldChar>
                  </w:r>
                  <w:bookmarkStart w:id="721" w:name="Text4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1"/>
                  <w:r>
                    <w:fldChar w:fldCharType="begin">
                      <w:ffData>
                        <w:name w:val="Text477"/>
                        <w:enabled/>
                        <w:calcOnExit w:val="0"/>
                        <w:textInput/>
                      </w:ffData>
                    </w:fldChar>
                  </w:r>
                  <w:bookmarkStart w:id="722" w:name="Text4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2"/>
                  <w:r>
                    <w:fldChar w:fldCharType="begin">
                      <w:ffData>
                        <w:name w:val="Text478"/>
                        <w:enabled/>
                        <w:calcOnExit w:val="0"/>
                        <w:textInput/>
                      </w:ffData>
                    </w:fldChar>
                  </w:r>
                  <w:bookmarkStart w:id="723" w:name="Text4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3"/>
                  <w:r>
                    <w:fldChar w:fldCharType="begin">
                      <w:ffData>
                        <w:name w:val="Text479"/>
                        <w:enabled/>
                        <w:calcOnExit w:val="0"/>
                        <w:textInput/>
                      </w:ffData>
                    </w:fldChar>
                  </w:r>
                  <w:bookmarkStart w:id="724" w:name="Text4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4"/>
                  <w:r>
                    <w:fldChar w:fldCharType="begin">
                      <w:ffData>
                        <w:name w:val="Text480"/>
                        <w:enabled/>
                        <w:calcOnExit w:val="0"/>
                        <w:textInput/>
                      </w:ffData>
                    </w:fldChar>
                  </w:r>
                  <w:bookmarkStart w:id="725" w:name="Text4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5"/>
                  <w:r>
                    <w:fldChar w:fldCharType="begin">
                      <w:ffData>
                        <w:name w:val="Text481"/>
                        <w:enabled/>
                        <w:calcOnExit w:val="0"/>
                        <w:textInput/>
                      </w:ffData>
                    </w:fldChar>
                  </w:r>
                  <w:bookmarkStart w:id="726" w:name="Text4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6"/>
                  <w:r>
                    <w:fldChar w:fldCharType="begin">
                      <w:ffData>
                        <w:name w:val="Text482"/>
                        <w:enabled/>
                        <w:calcOnExit w:val="0"/>
                        <w:textInput/>
                      </w:ffData>
                    </w:fldChar>
                  </w:r>
                  <w:bookmarkStart w:id="727" w:name="Text4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7"/>
                  <w:r>
                    <w:fldChar w:fldCharType="begin">
                      <w:ffData>
                        <w:name w:val="Text483"/>
                        <w:enabled/>
                        <w:calcOnExit w:val="0"/>
                        <w:textInput/>
                      </w:ffData>
                    </w:fldChar>
                  </w:r>
                  <w:bookmarkStart w:id="728" w:name="Text4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8"/>
                  <w:r>
                    <w:fldChar w:fldCharType="begin">
                      <w:ffData>
                        <w:name w:val="Text484"/>
                        <w:enabled/>
                        <w:calcOnExit w:val="0"/>
                        <w:textInput/>
                      </w:ffData>
                    </w:fldChar>
                  </w:r>
                  <w:bookmarkStart w:id="729" w:name="Text4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9"/>
                  <w:r>
                    <w:fldChar w:fldCharType="begin">
                      <w:ffData>
                        <w:name w:val="Text485"/>
                        <w:enabled/>
                        <w:calcOnExit w:val="0"/>
                        <w:textInput/>
                      </w:ffData>
                    </w:fldChar>
                  </w:r>
                  <w:bookmarkStart w:id="730" w:name="Text4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0"/>
                  <w:r>
                    <w:fldChar w:fldCharType="begin">
                      <w:ffData>
                        <w:name w:val="Text486"/>
                        <w:enabled/>
                        <w:calcOnExit w:val="0"/>
                        <w:textInput/>
                      </w:ffData>
                    </w:fldChar>
                  </w:r>
                  <w:bookmarkStart w:id="731" w:name="Text4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1"/>
                  <w:r>
                    <w:fldChar w:fldCharType="begin">
                      <w:ffData>
                        <w:name w:val="Text487"/>
                        <w:enabled/>
                        <w:calcOnExit w:val="0"/>
                        <w:textInput/>
                      </w:ffData>
                    </w:fldChar>
                  </w:r>
                  <w:bookmarkStart w:id="732" w:name="Text4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2"/>
                  <w:r>
                    <w:fldChar w:fldCharType="begin">
                      <w:ffData>
                        <w:name w:val="Text488"/>
                        <w:enabled/>
                        <w:calcOnExit w:val="0"/>
                        <w:textInput/>
                      </w:ffData>
                    </w:fldChar>
                  </w:r>
                  <w:bookmarkStart w:id="733" w:name="Text4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3"/>
                  <w:r>
                    <w:fldChar w:fldCharType="begin">
                      <w:ffData>
                        <w:name w:val="Text489"/>
                        <w:enabled/>
                        <w:calcOnExit w:val="0"/>
                        <w:textInput/>
                      </w:ffData>
                    </w:fldChar>
                  </w:r>
                  <w:bookmarkStart w:id="734" w:name="Text4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4"/>
                  <w:r>
                    <w:fldChar w:fldCharType="begin">
                      <w:ffData>
                        <w:name w:val="Text490"/>
                        <w:enabled/>
                        <w:calcOnExit w:val="0"/>
                        <w:textInput/>
                      </w:ffData>
                    </w:fldChar>
                  </w:r>
                  <w:bookmarkStart w:id="735" w:name="Text4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5"/>
                  <w:r>
                    <w:fldChar w:fldCharType="begin">
                      <w:ffData>
                        <w:name w:val="Text491"/>
                        <w:enabled/>
                        <w:calcOnExit w:val="0"/>
                        <w:textInput/>
                      </w:ffData>
                    </w:fldChar>
                  </w:r>
                  <w:bookmarkStart w:id="736" w:name="Text4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6"/>
                  <w:r>
                    <w:fldChar w:fldCharType="begin">
                      <w:ffData>
                        <w:name w:val="Text492"/>
                        <w:enabled/>
                        <w:calcOnExit w:val="0"/>
                        <w:textInput/>
                      </w:ffData>
                    </w:fldChar>
                  </w:r>
                  <w:bookmarkStart w:id="737" w:name="Text4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7"/>
                  <w:r>
                    <w:fldChar w:fldCharType="begin">
                      <w:ffData>
                        <w:name w:val="Text493"/>
                        <w:enabled/>
                        <w:calcOnExit w:val="0"/>
                        <w:textInput/>
                      </w:ffData>
                    </w:fldChar>
                  </w:r>
                  <w:bookmarkStart w:id="738" w:name="Text4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8"/>
                  <w:r>
                    <w:fldChar w:fldCharType="begin">
                      <w:ffData>
                        <w:name w:val="Text494"/>
                        <w:enabled/>
                        <w:calcOnExit w:val="0"/>
                        <w:textInput/>
                      </w:ffData>
                    </w:fldChar>
                  </w:r>
                  <w:bookmarkStart w:id="739" w:name="Text4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9"/>
                  <w:r>
                    <w:fldChar w:fldCharType="begin">
                      <w:ffData>
                        <w:name w:val="Text495"/>
                        <w:enabled/>
                        <w:calcOnExit w:val="0"/>
                        <w:textInput/>
                      </w:ffData>
                    </w:fldChar>
                  </w:r>
                  <w:bookmarkStart w:id="740" w:name="Text4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0"/>
                  <w:r>
                    <w:fldChar w:fldCharType="begin">
                      <w:ffData>
                        <w:name w:val="Text496"/>
                        <w:enabled/>
                        <w:calcOnExit w:val="0"/>
                        <w:textInput/>
                      </w:ffData>
                    </w:fldChar>
                  </w:r>
                  <w:bookmarkStart w:id="741" w:name="Text4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1"/>
                  <w:r>
                    <w:fldChar w:fldCharType="begin">
                      <w:ffData>
                        <w:name w:val="Text497"/>
                        <w:enabled/>
                        <w:calcOnExit w:val="0"/>
                        <w:textInput/>
                      </w:ffData>
                    </w:fldChar>
                  </w:r>
                  <w:bookmarkStart w:id="742" w:name="Text4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2"/>
                  <w:r>
                    <w:fldChar w:fldCharType="begin">
                      <w:ffData>
                        <w:name w:val="Text498"/>
                        <w:enabled/>
                        <w:calcOnExit w:val="0"/>
                        <w:textInput/>
                      </w:ffData>
                    </w:fldChar>
                  </w:r>
                  <w:bookmarkStart w:id="743" w:name="Text4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3"/>
                  <w:r>
                    <w:fldChar w:fldCharType="begin">
                      <w:ffData>
                        <w:name w:val="Text499"/>
                        <w:enabled/>
                        <w:calcOnExit w:val="0"/>
                        <w:textInput/>
                      </w:ffData>
                    </w:fldChar>
                  </w:r>
                  <w:bookmarkStart w:id="744" w:name="Text4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4"/>
                  <w:r>
                    <w:fldChar w:fldCharType="begin">
                      <w:ffData>
                        <w:name w:val="Text500"/>
                        <w:enabled/>
                        <w:calcOnExit w:val="0"/>
                        <w:textInput/>
                      </w:ffData>
                    </w:fldChar>
                  </w:r>
                  <w:bookmarkStart w:id="745" w:name="Text5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5"/>
                  <w:r>
                    <w:fldChar w:fldCharType="begin">
                      <w:ffData>
                        <w:name w:val="Text501"/>
                        <w:enabled/>
                        <w:calcOnExit w:val="0"/>
                        <w:textInput/>
                      </w:ffData>
                    </w:fldChar>
                  </w:r>
                  <w:bookmarkStart w:id="746" w:name="Text5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6"/>
                  <w:r>
                    <w:fldChar w:fldCharType="begin">
                      <w:ffData>
                        <w:name w:val="Text502"/>
                        <w:enabled/>
                        <w:calcOnExit w:val="0"/>
                        <w:textInput/>
                      </w:ffData>
                    </w:fldChar>
                  </w:r>
                  <w:bookmarkStart w:id="747" w:name="Text5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7"/>
                  <w:r>
                    <w:fldChar w:fldCharType="begin">
                      <w:ffData>
                        <w:name w:val="Text503"/>
                        <w:enabled/>
                        <w:calcOnExit w:val="0"/>
                        <w:textInput/>
                      </w:ffData>
                    </w:fldChar>
                  </w:r>
                  <w:bookmarkStart w:id="748" w:name="Text5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8"/>
                  <w:r>
                    <w:fldChar w:fldCharType="begin">
                      <w:ffData>
                        <w:name w:val="Text504"/>
                        <w:enabled/>
                        <w:calcOnExit w:val="0"/>
                        <w:textInput/>
                      </w:ffData>
                    </w:fldChar>
                  </w:r>
                  <w:bookmarkStart w:id="749" w:name="Text5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9"/>
                  <w:r>
                    <w:fldChar w:fldCharType="begin">
                      <w:ffData>
                        <w:name w:val="Text505"/>
                        <w:enabled/>
                        <w:calcOnExit w:val="0"/>
                        <w:textInput/>
                      </w:ffData>
                    </w:fldChar>
                  </w:r>
                  <w:bookmarkStart w:id="750" w:name="Text5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0"/>
                  <w:r>
                    <w:fldChar w:fldCharType="begin">
                      <w:ffData>
                        <w:name w:val="Text506"/>
                        <w:enabled/>
                        <w:calcOnExit w:val="0"/>
                        <w:textInput/>
                      </w:ffData>
                    </w:fldChar>
                  </w:r>
                  <w:bookmarkStart w:id="751" w:name="Text5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1"/>
                  <w:r>
                    <w:fldChar w:fldCharType="begin">
                      <w:ffData>
                        <w:name w:val="Text507"/>
                        <w:enabled/>
                        <w:calcOnExit w:val="0"/>
                        <w:textInput/>
                      </w:ffData>
                    </w:fldChar>
                  </w:r>
                  <w:bookmarkStart w:id="752" w:name="Text5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2"/>
                  <w:r>
                    <w:fldChar w:fldCharType="begin">
                      <w:ffData>
                        <w:name w:val="Text508"/>
                        <w:enabled/>
                        <w:calcOnExit w:val="0"/>
                        <w:textInput/>
                      </w:ffData>
                    </w:fldChar>
                  </w:r>
                  <w:bookmarkStart w:id="753" w:name="Text5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3"/>
                  <w:r>
                    <w:fldChar w:fldCharType="begin">
                      <w:ffData>
                        <w:name w:val="Text509"/>
                        <w:enabled/>
                        <w:calcOnExit w:val="0"/>
                        <w:textInput/>
                      </w:ffData>
                    </w:fldChar>
                  </w:r>
                  <w:bookmarkStart w:id="754" w:name="Text5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4"/>
                  <w:r>
                    <w:fldChar w:fldCharType="begin">
                      <w:ffData>
                        <w:name w:val="Text510"/>
                        <w:enabled/>
                        <w:calcOnExit w:val="0"/>
                        <w:textInput/>
                      </w:ffData>
                    </w:fldChar>
                  </w:r>
                  <w:bookmarkStart w:id="755" w:name="Text5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5"/>
                  <w:r>
                    <w:fldChar w:fldCharType="begin">
                      <w:ffData>
                        <w:name w:val="Text511"/>
                        <w:enabled/>
                        <w:calcOnExit w:val="0"/>
                        <w:textInput/>
                      </w:ffData>
                    </w:fldChar>
                  </w:r>
                  <w:bookmarkStart w:id="756" w:name="Text5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6"/>
                  <w:r>
                    <w:fldChar w:fldCharType="begin">
                      <w:ffData>
                        <w:name w:val="Text512"/>
                        <w:enabled/>
                        <w:calcOnExit w:val="0"/>
                        <w:textInput/>
                      </w:ffData>
                    </w:fldChar>
                  </w:r>
                  <w:bookmarkStart w:id="757" w:name="Text5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7"/>
                  <w:r>
                    <w:fldChar w:fldCharType="begin">
                      <w:ffData>
                        <w:name w:val="Text513"/>
                        <w:enabled/>
                        <w:calcOnExit w:val="0"/>
                        <w:textInput/>
                      </w:ffData>
                    </w:fldChar>
                  </w:r>
                  <w:bookmarkStart w:id="758" w:name="Text5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8"/>
                  <w:r>
                    <w:fldChar w:fldCharType="begin">
                      <w:ffData>
                        <w:name w:val="Text514"/>
                        <w:enabled/>
                        <w:calcOnExit w:val="0"/>
                        <w:textInput/>
                      </w:ffData>
                    </w:fldChar>
                  </w:r>
                  <w:bookmarkStart w:id="759" w:name="Text5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9"/>
                  <w:r>
                    <w:fldChar w:fldCharType="begin">
                      <w:ffData>
                        <w:name w:val="Text515"/>
                        <w:enabled/>
                        <w:calcOnExit w:val="0"/>
                        <w:textInput/>
                      </w:ffData>
                    </w:fldChar>
                  </w:r>
                  <w:bookmarkStart w:id="760" w:name="Text5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0"/>
                  <w:r>
                    <w:fldChar w:fldCharType="begin">
                      <w:ffData>
                        <w:name w:val="Text516"/>
                        <w:enabled/>
                        <w:calcOnExit w:val="0"/>
                        <w:textInput/>
                      </w:ffData>
                    </w:fldChar>
                  </w:r>
                  <w:bookmarkStart w:id="761" w:name="Text5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1"/>
                  <w:r>
                    <w:fldChar w:fldCharType="begin">
                      <w:ffData>
                        <w:name w:val="Text517"/>
                        <w:enabled/>
                        <w:calcOnExit w:val="0"/>
                        <w:textInput/>
                      </w:ffData>
                    </w:fldChar>
                  </w:r>
                  <w:bookmarkStart w:id="762" w:name="Text5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2"/>
                  <w:r>
                    <w:fldChar w:fldCharType="begin">
                      <w:ffData>
                        <w:name w:val="Text518"/>
                        <w:enabled/>
                        <w:calcOnExit w:val="0"/>
                        <w:textInput/>
                      </w:ffData>
                    </w:fldChar>
                  </w:r>
                  <w:bookmarkStart w:id="763" w:name="Text5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3"/>
                  <w:r>
                    <w:fldChar w:fldCharType="begin">
                      <w:ffData>
                        <w:name w:val="Text519"/>
                        <w:enabled/>
                        <w:calcOnExit w:val="0"/>
                        <w:textInput/>
                      </w:ffData>
                    </w:fldChar>
                  </w:r>
                  <w:bookmarkStart w:id="764" w:name="Text5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4"/>
                  <w:r>
                    <w:fldChar w:fldCharType="begin">
                      <w:ffData>
                        <w:name w:val="Text520"/>
                        <w:enabled/>
                        <w:calcOnExit w:val="0"/>
                        <w:textInput/>
                      </w:ffData>
                    </w:fldChar>
                  </w:r>
                  <w:bookmarkStart w:id="765" w:name="Text5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5"/>
                  <w:r>
                    <w:fldChar w:fldCharType="begin">
                      <w:ffData>
                        <w:name w:val="Text521"/>
                        <w:enabled/>
                        <w:calcOnExit w:val="0"/>
                        <w:textInput/>
                      </w:ffData>
                    </w:fldChar>
                  </w:r>
                  <w:bookmarkStart w:id="766" w:name="Text5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6"/>
                  <w:r>
                    <w:fldChar w:fldCharType="begin">
                      <w:ffData>
                        <w:name w:val="Text522"/>
                        <w:enabled/>
                        <w:calcOnExit w:val="0"/>
                        <w:textInput/>
                      </w:ffData>
                    </w:fldChar>
                  </w:r>
                  <w:bookmarkStart w:id="767" w:name="Text5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7"/>
                  <w:r>
                    <w:fldChar w:fldCharType="begin">
                      <w:ffData>
                        <w:name w:val="Text523"/>
                        <w:enabled/>
                        <w:calcOnExit w:val="0"/>
                        <w:textInput/>
                      </w:ffData>
                    </w:fldChar>
                  </w:r>
                  <w:bookmarkStart w:id="768" w:name="Text5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8"/>
                  <w:r>
                    <w:fldChar w:fldCharType="begin">
                      <w:ffData>
                        <w:name w:val="Text524"/>
                        <w:enabled/>
                        <w:calcOnExit w:val="0"/>
                        <w:textInput/>
                      </w:ffData>
                    </w:fldChar>
                  </w:r>
                  <w:bookmarkStart w:id="769" w:name="Text5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9"/>
                  <w:r>
                    <w:fldChar w:fldCharType="begin">
                      <w:ffData>
                        <w:name w:val="Text525"/>
                        <w:enabled/>
                        <w:calcOnExit w:val="0"/>
                        <w:textInput/>
                      </w:ffData>
                    </w:fldChar>
                  </w:r>
                  <w:bookmarkStart w:id="770" w:name="Text5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0"/>
                  <w:r>
                    <w:fldChar w:fldCharType="begin">
                      <w:ffData>
                        <w:name w:val="Text526"/>
                        <w:enabled/>
                        <w:calcOnExit w:val="0"/>
                        <w:textInput/>
                      </w:ffData>
                    </w:fldChar>
                  </w:r>
                  <w:bookmarkStart w:id="771" w:name="Text5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1"/>
                  <w:r>
                    <w:fldChar w:fldCharType="begin">
                      <w:ffData>
                        <w:name w:val="Text527"/>
                        <w:enabled/>
                        <w:calcOnExit w:val="0"/>
                        <w:textInput/>
                      </w:ffData>
                    </w:fldChar>
                  </w:r>
                  <w:bookmarkStart w:id="772" w:name="Text5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2"/>
                  <w:r>
                    <w:fldChar w:fldCharType="begin">
                      <w:ffData>
                        <w:name w:val="Text528"/>
                        <w:enabled/>
                        <w:calcOnExit w:val="0"/>
                        <w:textInput/>
                      </w:ffData>
                    </w:fldChar>
                  </w:r>
                  <w:bookmarkStart w:id="773" w:name="Text5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3"/>
                  <w:r>
                    <w:fldChar w:fldCharType="begin">
                      <w:ffData>
                        <w:name w:val="Text529"/>
                        <w:enabled/>
                        <w:calcOnExit w:val="0"/>
                        <w:textInput/>
                      </w:ffData>
                    </w:fldChar>
                  </w:r>
                  <w:bookmarkStart w:id="774" w:name="Text5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4"/>
                  <w:r>
                    <w:fldChar w:fldCharType="begin">
                      <w:ffData>
                        <w:name w:val="Text530"/>
                        <w:enabled/>
                        <w:calcOnExit w:val="0"/>
                        <w:textInput/>
                      </w:ffData>
                    </w:fldChar>
                  </w:r>
                  <w:bookmarkStart w:id="775" w:name="Text5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5"/>
                  <w:r>
                    <w:fldChar w:fldCharType="begin">
                      <w:ffData>
                        <w:name w:val="Text531"/>
                        <w:enabled/>
                        <w:calcOnExit w:val="0"/>
                        <w:textInput/>
                      </w:ffData>
                    </w:fldChar>
                  </w:r>
                  <w:bookmarkStart w:id="776" w:name="Text5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6"/>
                  <w:r>
                    <w:fldChar w:fldCharType="begin">
                      <w:ffData>
                        <w:name w:val="Text532"/>
                        <w:enabled/>
                        <w:calcOnExit w:val="0"/>
                        <w:textInput/>
                      </w:ffData>
                    </w:fldChar>
                  </w:r>
                  <w:bookmarkStart w:id="777" w:name="Text5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7"/>
                  <w:r>
                    <w:fldChar w:fldCharType="begin">
                      <w:ffData>
                        <w:name w:val="Text533"/>
                        <w:enabled/>
                        <w:calcOnExit w:val="0"/>
                        <w:textInput/>
                      </w:ffData>
                    </w:fldChar>
                  </w:r>
                  <w:bookmarkStart w:id="778" w:name="Text5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8"/>
                  <w:r>
                    <w:fldChar w:fldCharType="begin">
                      <w:ffData>
                        <w:name w:val="Text534"/>
                        <w:enabled/>
                        <w:calcOnExit w:val="0"/>
                        <w:textInput/>
                      </w:ffData>
                    </w:fldChar>
                  </w:r>
                  <w:bookmarkStart w:id="779" w:name="Text5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9"/>
                  <w:r>
                    <w:fldChar w:fldCharType="begin">
                      <w:ffData>
                        <w:name w:val="Text535"/>
                        <w:enabled/>
                        <w:calcOnExit w:val="0"/>
                        <w:textInput/>
                      </w:ffData>
                    </w:fldChar>
                  </w:r>
                  <w:bookmarkStart w:id="780" w:name="Text5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0"/>
                  <w:r>
                    <w:fldChar w:fldCharType="begin">
                      <w:ffData>
                        <w:name w:val="Text536"/>
                        <w:enabled/>
                        <w:calcOnExit w:val="0"/>
                        <w:textInput/>
                      </w:ffData>
                    </w:fldChar>
                  </w:r>
                  <w:bookmarkStart w:id="781" w:name="Text5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1"/>
                  <w:r>
                    <w:fldChar w:fldCharType="begin">
                      <w:ffData>
                        <w:name w:val="Text537"/>
                        <w:enabled/>
                        <w:calcOnExit w:val="0"/>
                        <w:textInput/>
                      </w:ffData>
                    </w:fldChar>
                  </w:r>
                  <w:bookmarkStart w:id="782" w:name="Text5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2"/>
                  <w:r>
                    <w:fldChar w:fldCharType="begin">
                      <w:ffData>
                        <w:name w:val="Text538"/>
                        <w:enabled/>
                        <w:calcOnExit w:val="0"/>
                        <w:textInput/>
                      </w:ffData>
                    </w:fldChar>
                  </w:r>
                  <w:bookmarkStart w:id="783" w:name="Text5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3"/>
                  <w:r>
                    <w:fldChar w:fldCharType="begin">
                      <w:ffData>
                        <w:name w:val="Text539"/>
                        <w:enabled/>
                        <w:calcOnExit w:val="0"/>
                        <w:textInput/>
                      </w:ffData>
                    </w:fldChar>
                  </w:r>
                  <w:bookmarkStart w:id="784" w:name="Text5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4"/>
                  <w:r>
                    <w:fldChar w:fldCharType="begin">
                      <w:ffData>
                        <w:name w:val="Text540"/>
                        <w:enabled/>
                        <w:calcOnExit w:val="0"/>
                        <w:textInput/>
                      </w:ffData>
                    </w:fldChar>
                  </w:r>
                  <w:bookmarkStart w:id="785" w:name="Text5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5"/>
                  <w:r>
                    <w:fldChar w:fldCharType="begin">
                      <w:ffData>
                        <w:name w:val="Text541"/>
                        <w:enabled/>
                        <w:calcOnExit w:val="0"/>
                        <w:textInput/>
                      </w:ffData>
                    </w:fldChar>
                  </w:r>
                  <w:bookmarkStart w:id="786" w:name="Text5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6"/>
                  <w:r>
                    <w:fldChar w:fldCharType="begin">
                      <w:ffData>
                        <w:name w:val="Text542"/>
                        <w:enabled/>
                        <w:calcOnExit w:val="0"/>
                        <w:textInput/>
                      </w:ffData>
                    </w:fldChar>
                  </w:r>
                  <w:bookmarkStart w:id="787" w:name="Text5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7"/>
                  <w:r>
                    <w:fldChar w:fldCharType="begin">
                      <w:ffData>
                        <w:name w:val="Text543"/>
                        <w:enabled/>
                        <w:calcOnExit w:val="0"/>
                        <w:textInput/>
                      </w:ffData>
                    </w:fldChar>
                  </w:r>
                  <w:bookmarkStart w:id="788" w:name="Text5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8"/>
                  <w:r>
                    <w:fldChar w:fldCharType="begin">
                      <w:ffData>
                        <w:name w:val="Text544"/>
                        <w:enabled/>
                        <w:calcOnExit w:val="0"/>
                        <w:textInput/>
                      </w:ffData>
                    </w:fldChar>
                  </w:r>
                  <w:bookmarkStart w:id="789" w:name="Text5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9"/>
                  <w:r>
                    <w:fldChar w:fldCharType="begin">
                      <w:ffData>
                        <w:name w:val="Text545"/>
                        <w:enabled/>
                        <w:calcOnExit w:val="0"/>
                        <w:textInput/>
                      </w:ffData>
                    </w:fldChar>
                  </w:r>
                  <w:bookmarkStart w:id="790" w:name="Text5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0"/>
                  <w:r>
                    <w:fldChar w:fldCharType="begin">
                      <w:ffData>
                        <w:name w:val="Text546"/>
                        <w:enabled/>
                        <w:calcOnExit w:val="0"/>
                        <w:textInput/>
                      </w:ffData>
                    </w:fldChar>
                  </w:r>
                  <w:bookmarkStart w:id="791" w:name="Text5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1"/>
                  <w:r>
                    <w:fldChar w:fldCharType="begin">
                      <w:ffData>
                        <w:name w:val="Text547"/>
                        <w:enabled/>
                        <w:calcOnExit w:val="0"/>
                        <w:textInput/>
                      </w:ffData>
                    </w:fldChar>
                  </w:r>
                  <w:bookmarkStart w:id="792" w:name="Text5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2"/>
                  <w:r>
                    <w:fldChar w:fldCharType="begin">
                      <w:ffData>
                        <w:name w:val="Text548"/>
                        <w:enabled/>
                        <w:calcOnExit w:val="0"/>
                        <w:textInput/>
                      </w:ffData>
                    </w:fldChar>
                  </w:r>
                  <w:bookmarkStart w:id="793" w:name="Text5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3"/>
                  <w:r>
                    <w:fldChar w:fldCharType="begin">
                      <w:ffData>
                        <w:name w:val="Text549"/>
                        <w:enabled/>
                        <w:calcOnExit w:val="0"/>
                        <w:textInput/>
                      </w:ffData>
                    </w:fldChar>
                  </w:r>
                  <w:bookmarkStart w:id="794" w:name="Text5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4"/>
                  <w:r>
                    <w:fldChar w:fldCharType="begin">
                      <w:ffData>
                        <w:name w:val="Text550"/>
                        <w:enabled/>
                        <w:calcOnExit w:val="0"/>
                        <w:textInput/>
                      </w:ffData>
                    </w:fldChar>
                  </w:r>
                  <w:bookmarkStart w:id="795" w:name="Text5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5"/>
                  <w:r>
                    <w:fldChar w:fldCharType="begin">
                      <w:ffData>
                        <w:name w:val="Text551"/>
                        <w:enabled/>
                        <w:calcOnExit w:val="0"/>
                        <w:textInput/>
                      </w:ffData>
                    </w:fldChar>
                  </w:r>
                  <w:bookmarkStart w:id="796" w:name="Text5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6"/>
                  <w:r>
                    <w:fldChar w:fldCharType="begin">
                      <w:ffData>
                        <w:name w:val="Text552"/>
                        <w:enabled/>
                        <w:calcOnExit w:val="0"/>
                        <w:textInput/>
                      </w:ffData>
                    </w:fldChar>
                  </w:r>
                  <w:bookmarkStart w:id="797" w:name="Text5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7"/>
                  <w:r>
                    <w:fldChar w:fldCharType="begin">
                      <w:ffData>
                        <w:name w:val="Text553"/>
                        <w:enabled/>
                        <w:calcOnExit w:val="0"/>
                        <w:textInput/>
                      </w:ffData>
                    </w:fldChar>
                  </w:r>
                  <w:bookmarkStart w:id="798" w:name="Text5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8"/>
                  <w:r>
                    <w:fldChar w:fldCharType="begin">
                      <w:ffData>
                        <w:name w:val="Text554"/>
                        <w:enabled/>
                        <w:calcOnExit w:val="0"/>
                        <w:textInput/>
                      </w:ffData>
                    </w:fldChar>
                  </w:r>
                  <w:bookmarkStart w:id="799" w:name="Text5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9"/>
                  <w:r>
                    <w:fldChar w:fldCharType="begin">
                      <w:ffData>
                        <w:name w:val="Text555"/>
                        <w:enabled/>
                        <w:calcOnExit w:val="0"/>
                        <w:textInput/>
                      </w:ffData>
                    </w:fldChar>
                  </w:r>
                  <w:bookmarkStart w:id="800" w:name="Text5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0"/>
                  <w:r>
                    <w:fldChar w:fldCharType="begin">
                      <w:ffData>
                        <w:name w:val="Text556"/>
                        <w:enabled/>
                        <w:calcOnExit w:val="0"/>
                        <w:textInput/>
                      </w:ffData>
                    </w:fldChar>
                  </w:r>
                  <w:bookmarkStart w:id="801" w:name="Text5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1"/>
                  <w:r>
                    <w:fldChar w:fldCharType="begin">
                      <w:ffData>
                        <w:name w:val="Text557"/>
                        <w:enabled/>
                        <w:calcOnExit w:val="0"/>
                        <w:textInput/>
                      </w:ffData>
                    </w:fldChar>
                  </w:r>
                  <w:bookmarkStart w:id="802" w:name="Text5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2"/>
                  <w:r>
                    <w:fldChar w:fldCharType="begin">
                      <w:ffData>
                        <w:name w:val="Text558"/>
                        <w:enabled/>
                        <w:calcOnExit w:val="0"/>
                        <w:textInput/>
                      </w:ffData>
                    </w:fldChar>
                  </w:r>
                  <w:bookmarkStart w:id="803" w:name="Text5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3"/>
                  <w:r>
                    <w:fldChar w:fldCharType="begin">
                      <w:ffData>
                        <w:name w:val="Text559"/>
                        <w:enabled/>
                        <w:calcOnExit w:val="0"/>
                        <w:textInput/>
                      </w:ffData>
                    </w:fldChar>
                  </w:r>
                  <w:bookmarkStart w:id="804" w:name="Text5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4"/>
                  <w:r>
                    <w:fldChar w:fldCharType="begin">
                      <w:ffData>
                        <w:name w:val="Text560"/>
                        <w:enabled/>
                        <w:calcOnExit w:val="0"/>
                        <w:textInput/>
                      </w:ffData>
                    </w:fldChar>
                  </w:r>
                  <w:bookmarkStart w:id="805" w:name="Text5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5"/>
                  <w:r>
                    <w:fldChar w:fldCharType="begin">
                      <w:ffData>
                        <w:name w:val="Text561"/>
                        <w:enabled/>
                        <w:calcOnExit w:val="0"/>
                        <w:textInput/>
                      </w:ffData>
                    </w:fldChar>
                  </w:r>
                  <w:bookmarkStart w:id="806" w:name="Text5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6"/>
                  <w:r>
                    <w:fldChar w:fldCharType="begin">
                      <w:ffData>
                        <w:name w:val="Text562"/>
                        <w:enabled/>
                        <w:calcOnExit w:val="0"/>
                        <w:textInput/>
                      </w:ffData>
                    </w:fldChar>
                  </w:r>
                  <w:bookmarkStart w:id="807" w:name="Text5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7"/>
                  <w:r>
                    <w:fldChar w:fldCharType="begin">
                      <w:ffData>
                        <w:name w:val="Text563"/>
                        <w:enabled/>
                        <w:calcOnExit w:val="0"/>
                        <w:textInput/>
                      </w:ffData>
                    </w:fldChar>
                  </w:r>
                  <w:bookmarkStart w:id="808" w:name="Text56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8"/>
                  <w:r>
                    <w:fldChar w:fldCharType="begin">
                      <w:ffData>
                        <w:name w:val="Text564"/>
                        <w:enabled/>
                        <w:calcOnExit w:val="0"/>
                        <w:textInput/>
                      </w:ffData>
                    </w:fldChar>
                  </w:r>
                  <w:bookmarkStart w:id="809" w:name="Text56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9"/>
                  <w:r>
                    <w:fldChar w:fldCharType="begin">
                      <w:ffData>
                        <w:name w:val="Text565"/>
                        <w:enabled/>
                        <w:calcOnExit w:val="0"/>
                        <w:textInput/>
                      </w:ffData>
                    </w:fldChar>
                  </w:r>
                  <w:bookmarkStart w:id="810" w:name="Text5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0"/>
                </w:p>
                <w:p w:rsidR="005C1562" w:rsidRDefault="005C1562" w:rsidP="00F02849">
                  <w:pPr>
                    <w:pStyle w:val="BodyText"/>
                    <w:rPr>
                      <w:rFonts w:cs="Arial"/>
                      <w:sz w:val="18"/>
                      <w:szCs w:val="18"/>
                    </w:rPr>
                  </w:pPr>
                </w:p>
              </w:tc>
            </w:tr>
            <w:tr w:rsidR="005C1562" w:rsidTr="009977D7">
              <w:trPr>
                <w:trHeight w:val="136"/>
              </w:trPr>
              <w:tc>
                <w:tcPr>
                  <w:tcW w:w="3736" w:type="dxa"/>
                  <w:shd w:val="clear" w:color="auto" w:fill="auto"/>
                  <w:vAlign w:val="center"/>
                </w:tcPr>
                <w:p w:rsidR="005C1562" w:rsidRDefault="005C1562" w:rsidP="00457304">
                  <w:pPr>
                    <w:pStyle w:val="BodyText"/>
                    <w:rPr>
                      <w:rFonts w:cs="Arial"/>
                      <w:sz w:val="18"/>
                      <w:szCs w:val="18"/>
                    </w:rPr>
                  </w:pPr>
                  <w:r>
                    <w:rPr>
                      <w:rFonts w:cs="Arial"/>
                      <w:sz w:val="18"/>
                      <w:szCs w:val="18"/>
                    </w:rPr>
                    <w:t>How long do you plan to keep the project vehicles or equipment (please list mileage and time)?</w:t>
                  </w:r>
                </w:p>
              </w:tc>
              <w:tc>
                <w:tcPr>
                  <w:tcW w:w="7040" w:type="dxa"/>
                  <w:shd w:val="clear" w:color="auto" w:fill="auto"/>
                </w:tcPr>
                <w:p w:rsidR="005C1562" w:rsidRDefault="00457304" w:rsidP="00F02849">
                  <w:pPr>
                    <w:pStyle w:val="BodyText"/>
                  </w:pPr>
                  <w:r>
                    <w:fldChar w:fldCharType="begin">
                      <w:ffData>
                        <w:name w:val="Text566"/>
                        <w:enabled/>
                        <w:calcOnExit w:val="0"/>
                        <w:textInput/>
                      </w:ffData>
                    </w:fldChar>
                  </w:r>
                  <w:bookmarkStart w:id="811" w:name="Text5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1"/>
                  <w:r>
                    <w:fldChar w:fldCharType="begin">
                      <w:ffData>
                        <w:name w:val="Text567"/>
                        <w:enabled/>
                        <w:calcOnExit w:val="0"/>
                        <w:textInput/>
                      </w:ffData>
                    </w:fldChar>
                  </w:r>
                  <w:bookmarkStart w:id="812" w:name="Text5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2"/>
                  <w:r>
                    <w:fldChar w:fldCharType="begin">
                      <w:ffData>
                        <w:name w:val="Text568"/>
                        <w:enabled/>
                        <w:calcOnExit w:val="0"/>
                        <w:textInput/>
                      </w:ffData>
                    </w:fldChar>
                  </w:r>
                  <w:bookmarkStart w:id="813" w:name="Text5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3"/>
                  <w:r>
                    <w:fldChar w:fldCharType="begin">
                      <w:ffData>
                        <w:name w:val="Text569"/>
                        <w:enabled/>
                        <w:calcOnExit w:val="0"/>
                        <w:textInput/>
                      </w:ffData>
                    </w:fldChar>
                  </w:r>
                  <w:bookmarkStart w:id="814" w:name="Text5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4"/>
                  <w:r>
                    <w:fldChar w:fldCharType="begin">
                      <w:ffData>
                        <w:name w:val="Text570"/>
                        <w:enabled/>
                        <w:calcOnExit w:val="0"/>
                        <w:textInput/>
                      </w:ffData>
                    </w:fldChar>
                  </w:r>
                  <w:bookmarkStart w:id="815" w:name="Text5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5"/>
                  <w:r>
                    <w:fldChar w:fldCharType="begin">
                      <w:ffData>
                        <w:name w:val="Text571"/>
                        <w:enabled/>
                        <w:calcOnExit w:val="0"/>
                        <w:textInput/>
                      </w:ffData>
                    </w:fldChar>
                  </w:r>
                  <w:bookmarkStart w:id="816" w:name="Text5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6"/>
                  <w:r>
                    <w:fldChar w:fldCharType="begin">
                      <w:ffData>
                        <w:name w:val="Text572"/>
                        <w:enabled/>
                        <w:calcOnExit w:val="0"/>
                        <w:textInput/>
                      </w:ffData>
                    </w:fldChar>
                  </w:r>
                  <w:bookmarkStart w:id="817" w:name="Text5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7"/>
                  <w:r>
                    <w:fldChar w:fldCharType="begin">
                      <w:ffData>
                        <w:name w:val="Text573"/>
                        <w:enabled/>
                        <w:calcOnExit w:val="0"/>
                        <w:textInput/>
                      </w:ffData>
                    </w:fldChar>
                  </w:r>
                  <w:bookmarkStart w:id="818" w:name="Text5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8"/>
                  <w:r>
                    <w:fldChar w:fldCharType="begin">
                      <w:ffData>
                        <w:name w:val="Text574"/>
                        <w:enabled/>
                        <w:calcOnExit w:val="0"/>
                        <w:textInput/>
                      </w:ffData>
                    </w:fldChar>
                  </w:r>
                  <w:bookmarkStart w:id="819" w:name="Text5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9"/>
                  <w:r>
                    <w:fldChar w:fldCharType="begin">
                      <w:ffData>
                        <w:name w:val="Text575"/>
                        <w:enabled/>
                        <w:calcOnExit w:val="0"/>
                        <w:textInput/>
                      </w:ffData>
                    </w:fldChar>
                  </w:r>
                  <w:bookmarkStart w:id="820" w:name="Text5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0"/>
                  <w:r>
                    <w:fldChar w:fldCharType="begin">
                      <w:ffData>
                        <w:name w:val="Text576"/>
                        <w:enabled/>
                        <w:calcOnExit w:val="0"/>
                        <w:textInput/>
                      </w:ffData>
                    </w:fldChar>
                  </w:r>
                  <w:bookmarkStart w:id="821" w:name="Text5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1"/>
                  <w:r>
                    <w:fldChar w:fldCharType="begin">
                      <w:ffData>
                        <w:name w:val="Text577"/>
                        <w:enabled/>
                        <w:calcOnExit w:val="0"/>
                        <w:textInput/>
                      </w:ffData>
                    </w:fldChar>
                  </w:r>
                  <w:bookmarkStart w:id="822" w:name="Text5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2"/>
                  <w:r>
                    <w:fldChar w:fldCharType="begin">
                      <w:ffData>
                        <w:name w:val="Text578"/>
                        <w:enabled/>
                        <w:calcOnExit w:val="0"/>
                        <w:textInput/>
                      </w:ffData>
                    </w:fldChar>
                  </w:r>
                  <w:bookmarkStart w:id="823" w:name="Text5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3"/>
                  <w:r>
                    <w:fldChar w:fldCharType="begin">
                      <w:ffData>
                        <w:name w:val="Text579"/>
                        <w:enabled/>
                        <w:calcOnExit w:val="0"/>
                        <w:textInput/>
                      </w:ffData>
                    </w:fldChar>
                  </w:r>
                  <w:bookmarkStart w:id="824" w:name="Text5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4"/>
                  <w:r>
                    <w:fldChar w:fldCharType="begin">
                      <w:ffData>
                        <w:name w:val="Text580"/>
                        <w:enabled/>
                        <w:calcOnExit w:val="0"/>
                        <w:textInput/>
                      </w:ffData>
                    </w:fldChar>
                  </w:r>
                  <w:bookmarkStart w:id="825" w:name="Text5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5"/>
                  <w:r>
                    <w:fldChar w:fldCharType="begin">
                      <w:ffData>
                        <w:name w:val="Text581"/>
                        <w:enabled/>
                        <w:calcOnExit w:val="0"/>
                        <w:textInput/>
                      </w:ffData>
                    </w:fldChar>
                  </w:r>
                  <w:bookmarkStart w:id="826" w:name="Text5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6"/>
                  <w:r>
                    <w:fldChar w:fldCharType="begin">
                      <w:ffData>
                        <w:name w:val="Text582"/>
                        <w:enabled/>
                        <w:calcOnExit w:val="0"/>
                        <w:textInput/>
                      </w:ffData>
                    </w:fldChar>
                  </w:r>
                  <w:bookmarkStart w:id="827" w:name="Text5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7"/>
                  <w:r>
                    <w:fldChar w:fldCharType="begin">
                      <w:ffData>
                        <w:name w:val="Text583"/>
                        <w:enabled/>
                        <w:calcOnExit w:val="0"/>
                        <w:textInput/>
                      </w:ffData>
                    </w:fldChar>
                  </w:r>
                  <w:bookmarkStart w:id="828" w:name="Text5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8"/>
                  <w:r>
                    <w:fldChar w:fldCharType="begin">
                      <w:ffData>
                        <w:name w:val="Text584"/>
                        <w:enabled/>
                        <w:calcOnExit w:val="0"/>
                        <w:textInput/>
                      </w:ffData>
                    </w:fldChar>
                  </w:r>
                  <w:bookmarkStart w:id="829" w:name="Text5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9"/>
                  <w:r>
                    <w:fldChar w:fldCharType="begin">
                      <w:ffData>
                        <w:name w:val="Text585"/>
                        <w:enabled/>
                        <w:calcOnExit w:val="0"/>
                        <w:textInput/>
                      </w:ffData>
                    </w:fldChar>
                  </w:r>
                  <w:bookmarkStart w:id="830" w:name="Text5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0"/>
                  <w:r>
                    <w:fldChar w:fldCharType="begin">
                      <w:ffData>
                        <w:name w:val="Text586"/>
                        <w:enabled/>
                        <w:calcOnExit w:val="0"/>
                        <w:textInput/>
                      </w:ffData>
                    </w:fldChar>
                  </w:r>
                  <w:bookmarkStart w:id="831" w:name="Text5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1"/>
                  <w:r>
                    <w:fldChar w:fldCharType="begin">
                      <w:ffData>
                        <w:name w:val="Text587"/>
                        <w:enabled/>
                        <w:calcOnExit w:val="0"/>
                        <w:textInput/>
                      </w:ffData>
                    </w:fldChar>
                  </w:r>
                  <w:bookmarkStart w:id="832" w:name="Text5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2"/>
                  <w:r>
                    <w:fldChar w:fldCharType="begin">
                      <w:ffData>
                        <w:name w:val="Text588"/>
                        <w:enabled/>
                        <w:calcOnExit w:val="0"/>
                        <w:textInput/>
                      </w:ffData>
                    </w:fldChar>
                  </w:r>
                  <w:bookmarkStart w:id="833" w:name="Text5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3"/>
                  <w:r>
                    <w:fldChar w:fldCharType="begin">
                      <w:ffData>
                        <w:name w:val="Text589"/>
                        <w:enabled/>
                        <w:calcOnExit w:val="0"/>
                        <w:textInput/>
                      </w:ffData>
                    </w:fldChar>
                  </w:r>
                  <w:bookmarkStart w:id="834" w:name="Text5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4"/>
                  <w:r>
                    <w:fldChar w:fldCharType="begin">
                      <w:ffData>
                        <w:name w:val="Text590"/>
                        <w:enabled/>
                        <w:calcOnExit w:val="0"/>
                        <w:textInput/>
                      </w:ffData>
                    </w:fldChar>
                  </w:r>
                  <w:bookmarkStart w:id="835" w:name="Text5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5"/>
                  <w:r>
                    <w:fldChar w:fldCharType="begin">
                      <w:ffData>
                        <w:name w:val="Text591"/>
                        <w:enabled/>
                        <w:calcOnExit w:val="0"/>
                        <w:textInput/>
                      </w:ffData>
                    </w:fldChar>
                  </w:r>
                  <w:bookmarkStart w:id="836" w:name="Text5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6"/>
                  <w:r>
                    <w:fldChar w:fldCharType="begin">
                      <w:ffData>
                        <w:name w:val="Text592"/>
                        <w:enabled/>
                        <w:calcOnExit w:val="0"/>
                        <w:textInput/>
                      </w:ffData>
                    </w:fldChar>
                  </w:r>
                  <w:bookmarkStart w:id="837" w:name="Text5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7"/>
                  <w:r>
                    <w:fldChar w:fldCharType="begin">
                      <w:ffData>
                        <w:name w:val="Text593"/>
                        <w:enabled/>
                        <w:calcOnExit w:val="0"/>
                        <w:textInput/>
                      </w:ffData>
                    </w:fldChar>
                  </w:r>
                  <w:bookmarkStart w:id="838" w:name="Text5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8"/>
                  <w:r>
                    <w:fldChar w:fldCharType="begin">
                      <w:ffData>
                        <w:name w:val="Text594"/>
                        <w:enabled/>
                        <w:calcOnExit w:val="0"/>
                        <w:textInput/>
                      </w:ffData>
                    </w:fldChar>
                  </w:r>
                  <w:bookmarkStart w:id="839" w:name="Text5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9"/>
                  <w:r>
                    <w:fldChar w:fldCharType="begin">
                      <w:ffData>
                        <w:name w:val="Text595"/>
                        <w:enabled/>
                        <w:calcOnExit w:val="0"/>
                        <w:textInput/>
                      </w:ffData>
                    </w:fldChar>
                  </w:r>
                  <w:bookmarkStart w:id="840" w:name="Text5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0"/>
                  <w:r>
                    <w:fldChar w:fldCharType="begin">
                      <w:ffData>
                        <w:name w:val="Text596"/>
                        <w:enabled/>
                        <w:calcOnExit w:val="0"/>
                        <w:textInput/>
                      </w:ffData>
                    </w:fldChar>
                  </w:r>
                  <w:bookmarkStart w:id="841" w:name="Text5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1"/>
                  <w:r>
                    <w:fldChar w:fldCharType="begin">
                      <w:ffData>
                        <w:name w:val="Text597"/>
                        <w:enabled/>
                        <w:calcOnExit w:val="0"/>
                        <w:textInput/>
                      </w:ffData>
                    </w:fldChar>
                  </w:r>
                  <w:bookmarkStart w:id="842" w:name="Text5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2"/>
                  <w:r>
                    <w:fldChar w:fldCharType="begin">
                      <w:ffData>
                        <w:name w:val="Text598"/>
                        <w:enabled/>
                        <w:calcOnExit w:val="0"/>
                        <w:textInput/>
                      </w:ffData>
                    </w:fldChar>
                  </w:r>
                  <w:bookmarkStart w:id="843" w:name="Text5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3"/>
                  <w:r>
                    <w:fldChar w:fldCharType="begin">
                      <w:ffData>
                        <w:name w:val="Text599"/>
                        <w:enabled/>
                        <w:calcOnExit w:val="0"/>
                        <w:textInput/>
                      </w:ffData>
                    </w:fldChar>
                  </w:r>
                  <w:bookmarkStart w:id="844" w:name="Text5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4"/>
                  <w:r>
                    <w:fldChar w:fldCharType="begin">
                      <w:ffData>
                        <w:name w:val="Text600"/>
                        <w:enabled/>
                        <w:calcOnExit w:val="0"/>
                        <w:textInput/>
                      </w:ffData>
                    </w:fldChar>
                  </w:r>
                  <w:bookmarkStart w:id="845" w:name="Text6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5"/>
                  <w:r>
                    <w:fldChar w:fldCharType="begin">
                      <w:ffData>
                        <w:name w:val="Text601"/>
                        <w:enabled/>
                        <w:calcOnExit w:val="0"/>
                        <w:textInput/>
                      </w:ffData>
                    </w:fldChar>
                  </w:r>
                  <w:bookmarkStart w:id="846" w:name="Text6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6"/>
                  <w:r>
                    <w:fldChar w:fldCharType="begin">
                      <w:ffData>
                        <w:name w:val="Text602"/>
                        <w:enabled/>
                        <w:calcOnExit w:val="0"/>
                        <w:textInput/>
                      </w:ffData>
                    </w:fldChar>
                  </w:r>
                  <w:bookmarkStart w:id="847" w:name="Text6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7"/>
                  <w:r>
                    <w:fldChar w:fldCharType="begin">
                      <w:ffData>
                        <w:name w:val="Text603"/>
                        <w:enabled/>
                        <w:calcOnExit w:val="0"/>
                        <w:textInput/>
                      </w:ffData>
                    </w:fldChar>
                  </w:r>
                  <w:bookmarkStart w:id="848" w:name="Text6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8"/>
                  <w:r>
                    <w:fldChar w:fldCharType="begin">
                      <w:ffData>
                        <w:name w:val="Text604"/>
                        <w:enabled/>
                        <w:calcOnExit w:val="0"/>
                        <w:textInput/>
                      </w:ffData>
                    </w:fldChar>
                  </w:r>
                  <w:bookmarkStart w:id="849" w:name="Text6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9"/>
                  <w:r>
                    <w:fldChar w:fldCharType="begin">
                      <w:ffData>
                        <w:name w:val="Text605"/>
                        <w:enabled/>
                        <w:calcOnExit w:val="0"/>
                        <w:textInput/>
                      </w:ffData>
                    </w:fldChar>
                  </w:r>
                  <w:bookmarkStart w:id="850" w:name="Text6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0"/>
                  <w:r>
                    <w:fldChar w:fldCharType="begin">
                      <w:ffData>
                        <w:name w:val="Text606"/>
                        <w:enabled/>
                        <w:calcOnExit w:val="0"/>
                        <w:textInput/>
                      </w:ffData>
                    </w:fldChar>
                  </w:r>
                  <w:bookmarkStart w:id="851" w:name="Text6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1"/>
                  <w:r>
                    <w:fldChar w:fldCharType="begin">
                      <w:ffData>
                        <w:name w:val="Text607"/>
                        <w:enabled/>
                        <w:calcOnExit w:val="0"/>
                        <w:textInput/>
                      </w:ffData>
                    </w:fldChar>
                  </w:r>
                  <w:bookmarkStart w:id="852" w:name="Text6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2"/>
                  <w:r>
                    <w:fldChar w:fldCharType="begin">
                      <w:ffData>
                        <w:name w:val="Text608"/>
                        <w:enabled/>
                        <w:calcOnExit w:val="0"/>
                        <w:textInput/>
                      </w:ffData>
                    </w:fldChar>
                  </w:r>
                  <w:bookmarkStart w:id="853" w:name="Text6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3"/>
                  <w:r>
                    <w:fldChar w:fldCharType="begin">
                      <w:ffData>
                        <w:name w:val="Text609"/>
                        <w:enabled/>
                        <w:calcOnExit w:val="0"/>
                        <w:textInput/>
                      </w:ffData>
                    </w:fldChar>
                  </w:r>
                  <w:bookmarkStart w:id="854" w:name="Text6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4"/>
                  <w:r>
                    <w:fldChar w:fldCharType="begin">
                      <w:ffData>
                        <w:name w:val="Text610"/>
                        <w:enabled/>
                        <w:calcOnExit w:val="0"/>
                        <w:textInput/>
                      </w:ffData>
                    </w:fldChar>
                  </w:r>
                  <w:bookmarkStart w:id="855" w:name="Text6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5"/>
                  <w:r>
                    <w:fldChar w:fldCharType="begin">
                      <w:ffData>
                        <w:name w:val="Text611"/>
                        <w:enabled/>
                        <w:calcOnExit w:val="0"/>
                        <w:textInput/>
                      </w:ffData>
                    </w:fldChar>
                  </w:r>
                  <w:bookmarkStart w:id="856" w:name="Text6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6"/>
                  <w:r>
                    <w:fldChar w:fldCharType="begin">
                      <w:ffData>
                        <w:name w:val="Text612"/>
                        <w:enabled/>
                        <w:calcOnExit w:val="0"/>
                        <w:textInput/>
                      </w:ffData>
                    </w:fldChar>
                  </w:r>
                  <w:bookmarkStart w:id="857" w:name="Text6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7"/>
                  <w:r>
                    <w:fldChar w:fldCharType="begin">
                      <w:ffData>
                        <w:name w:val="Text613"/>
                        <w:enabled/>
                        <w:calcOnExit w:val="0"/>
                        <w:textInput/>
                      </w:ffData>
                    </w:fldChar>
                  </w:r>
                  <w:bookmarkStart w:id="858" w:name="Text6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8"/>
                  <w:r>
                    <w:fldChar w:fldCharType="begin">
                      <w:ffData>
                        <w:name w:val="Text614"/>
                        <w:enabled/>
                        <w:calcOnExit w:val="0"/>
                        <w:textInput/>
                      </w:ffData>
                    </w:fldChar>
                  </w:r>
                  <w:bookmarkStart w:id="859" w:name="Text6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9"/>
                  <w:r>
                    <w:fldChar w:fldCharType="begin">
                      <w:ffData>
                        <w:name w:val="Text615"/>
                        <w:enabled/>
                        <w:calcOnExit w:val="0"/>
                        <w:textInput/>
                      </w:ffData>
                    </w:fldChar>
                  </w:r>
                  <w:bookmarkStart w:id="860" w:name="Text6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0"/>
                  <w:r>
                    <w:fldChar w:fldCharType="begin">
                      <w:ffData>
                        <w:name w:val="Text616"/>
                        <w:enabled/>
                        <w:calcOnExit w:val="0"/>
                        <w:textInput/>
                      </w:ffData>
                    </w:fldChar>
                  </w:r>
                  <w:bookmarkStart w:id="861" w:name="Text6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1"/>
                  <w:r>
                    <w:fldChar w:fldCharType="begin">
                      <w:ffData>
                        <w:name w:val="Text617"/>
                        <w:enabled/>
                        <w:calcOnExit w:val="0"/>
                        <w:textInput/>
                      </w:ffData>
                    </w:fldChar>
                  </w:r>
                  <w:bookmarkStart w:id="862" w:name="Text6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2"/>
                  <w:r>
                    <w:fldChar w:fldCharType="begin">
                      <w:ffData>
                        <w:name w:val="Text618"/>
                        <w:enabled/>
                        <w:calcOnExit w:val="0"/>
                        <w:textInput/>
                      </w:ffData>
                    </w:fldChar>
                  </w:r>
                  <w:bookmarkStart w:id="863" w:name="Text6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3"/>
                  <w:r>
                    <w:fldChar w:fldCharType="begin">
                      <w:ffData>
                        <w:name w:val="Text619"/>
                        <w:enabled/>
                        <w:calcOnExit w:val="0"/>
                        <w:textInput/>
                      </w:ffData>
                    </w:fldChar>
                  </w:r>
                  <w:bookmarkStart w:id="864" w:name="Text6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4"/>
                  <w:r>
                    <w:fldChar w:fldCharType="begin">
                      <w:ffData>
                        <w:name w:val="Text620"/>
                        <w:enabled/>
                        <w:calcOnExit w:val="0"/>
                        <w:textInput/>
                      </w:ffData>
                    </w:fldChar>
                  </w:r>
                  <w:bookmarkStart w:id="865" w:name="Text6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5"/>
                  <w:r>
                    <w:fldChar w:fldCharType="begin">
                      <w:ffData>
                        <w:name w:val="Text621"/>
                        <w:enabled/>
                        <w:calcOnExit w:val="0"/>
                        <w:textInput/>
                      </w:ffData>
                    </w:fldChar>
                  </w:r>
                  <w:bookmarkStart w:id="866" w:name="Text6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6"/>
                  <w:r>
                    <w:fldChar w:fldCharType="begin">
                      <w:ffData>
                        <w:name w:val="Text622"/>
                        <w:enabled/>
                        <w:calcOnExit w:val="0"/>
                        <w:textInput/>
                      </w:ffData>
                    </w:fldChar>
                  </w:r>
                  <w:bookmarkStart w:id="867" w:name="Text6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7"/>
                  <w:r>
                    <w:fldChar w:fldCharType="begin">
                      <w:ffData>
                        <w:name w:val="Text623"/>
                        <w:enabled/>
                        <w:calcOnExit w:val="0"/>
                        <w:textInput/>
                      </w:ffData>
                    </w:fldChar>
                  </w:r>
                  <w:bookmarkStart w:id="868" w:name="Text6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8"/>
                  <w:r>
                    <w:fldChar w:fldCharType="begin">
                      <w:ffData>
                        <w:name w:val="Text624"/>
                        <w:enabled/>
                        <w:calcOnExit w:val="0"/>
                        <w:textInput/>
                      </w:ffData>
                    </w:fldChar>
                  </w:r>
                  <w:bookmarkStart w:id="869" w:name="Text6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9"/>
                  <w:r>
                    <w:fldChar w:fldCharType="begin">
                      <w:ffData>
                        <w:name w:val="Text625"/>
                        <w:enabled/>
                        <w:calcOnExit w:val="0"/>
                        <w:textInput/>
                      </w:ffData>
                    </w:fldChar>
                  </w:r>
                  <w:bookmarkStart w:id="870" w:name="Text6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0"/>
                  <w:r>
                    <w:fldChar w:fldCharType="begin">
                      <w:ffData>
                        <w:name w:val="Text626"/>
                        <w:enabled/>
                        <w:calcOnExit w:val="0"/>
                        <w:textInput/>
                      </w:ffData>
                    </w:fldChar>
                  </w:r>
                  <w:bookmarkStart w:id="871" w:name="Text6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1"/>
                  <w:r>
                    <w:fldChar w:fldCharType="begin">
                      <w:ffData>
                        <w:name w:val="Text627"/>
                        <w:enabled/>
                        <w:calcOnExit w:val="0"/>
                        <w:textInput/>
                      </w:ffData>
                    </w:fldChar>
                  </w:r>
                  <w:bookmarkStart w:id="872" w:name="Text6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2"/>
                  <w:r>
                    <w:fldChar w:fldCharType="begin">
                      <w:ffData>
                        <w:name w:val="Text628"/>
                        <w:enabled/>
                        <w:calcOnExit w:val="0"/>
                        <w:textInput/>
                      </w:ffData>
                    </w:fldChar>
                  </w:r>
                  <w:bookmarkStart w:id="873" w:name="Text6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3"/>
                  <w:r>
                    <w:fldChar w:fldCharType="begin">
                      <w:ffData>
                        <w:name w:val="Text629"/>
                        <w:enabled/>
                        <w:calcOnExit w:val="0"/>
                        <w:textInput/>
                      </w:ffData>
                    </w:fldChar>
                  </w:r>
                  <w:bookmarkStart w:id="874" w:name="Text6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4"/>
                  <w:r>
                    <w:fldChar w:fldCharType="begin">
                      <w:ffData>
                        <w:name w:val="Text630"/>
                        <w:enabled/>
                        <w:calcOnExit w:val="0"/>
                        <w:textInput/>
                      </w:ffData>
                    </w:fldChar>
                  </w:r>
                  <w:bookmarkStart w:id="875" w:name="Text6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5"/>
                  <w:r>
                    <w:fldChar w:fldCharType="begin">
                      <w:ffData>
                        <w:name w:val="Text631"/>
                        <w:enabled/>
                        <w:calcOnExit w:val="0"/>
                        <w:textInput/>
                      </w:ffData>
                    </w:fldChar>
                  </w:r>
                  <w:bookmarkStart w:id="876" w:name="Text6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6"/>
                  <w:r>
                    <w:fldChar w:fldCharType="begin">
                      <w:ffData>
                        <w:name w:val="Text632"/>
                        <w:enabled/>
                        <w:calcOnExit w:val="0"/>
                        <w:textInput/>
                      </w:ffData>
                    </w:fldChar>
                  </w:r>
                  <w:bookmarkStart w:id="877" w:name="Text6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7"/>
                  <w:r>
                    <w:fldChar w:fldCharType="begin">
                      <w:ffData>
                        <w:name w:val="Text633"/>
                        <w:enabled/>
                        <w:calcOnExit w:val="0"/>
                        <w:textInput/>
                      </w:ffData>
                    </w:fldChar>
                  </w:r>
                  <w:bookmarkStart w:id="878" w:name="Text6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8"/>
                  <w:r>
                    <w:fldChar w:fldCharType="begin">
                      <w:ffData>
                        <w:name w:val="Text634"/>
                        <w:enabled/>
                        <w:calcOnExit w:val="0"/>
                        <w:textInput/>
                      </w:ffData>
                    </w:fldChar>
                  </w:r>
                  <w:bookmarkStart w:id="879" w:name="Text6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9"/>
                  <w:r>
                    <w:fldChar w:fldCharType="begin">
                      <w:ffData>
                        <w:name w:val="Text635"/>
                        <w:enabled/>
                        <w:calcOnExit w:val="0"/>
                        <w:textInput/>
                      </w:ffData>
                    </w:fldChar>
                  </w:r>
                  <w:bookmarkStart w:id="880" w:name="Text6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0"/>
                  <w:r>
                    <w:fldChar w:fldCharType="begin">
                      <w:ffData>
                        <w:name w:val="Text636"/>
                        <w:enabled/>
                        <w:calcOnExit w:val="0"/>
                        <w:textInput/>
                      </w:ffData>
                    </w:fldChar>
                  </w:r>
                  <w:bookmarkStart w:id="881" w:name="Text6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1"/>
                  <w:r>
                    <w:fldChar w:fldCharType="begin">
                      <w:ffData>
                        <w:name w:val="Text637"/>
                        <w:enabled/>
                        <w:calcOnExit w:val="0"/>
                        <w:textInput/>
                      </w:ffData>
                    </w:fldChar>
                  </w:r>
                  <w:bookmarkStart w:id="882" w:name="Text6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2"/>
                  <w:r>
                    <w:fldChar w:fldCharType="begin">
                      <w:ffData>
                        <w:name w:val="Text638"/>
                        <w:enabled/>
                        <w:calcOnExit w:val="0"/>
                        <w:textInput/>
                      </w:ffData>
                    </w:fldChar>
                  </w:r>
                  <w:bookmarkStart w:id="883" w:name="Text6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3"/>
                  <w:r>
                    <w:fldChar w:fldCharType="begin">
                      <w:ffData>
                        <w:name w:val="Text639"/>
                        <w:enabled/>
                        <w:calcOnExit w:val="0"/>
                        <w:textInput/>
                      </w:ffData>
                    </w:fldChar>
                  </w:r>
                  <w:bookmarkStart w:id="884" w:name="Text6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4"/>
                  <w:r>
                    <w:fldChar w:fldCharType="begin">
                      <w:ffData>
                        <w:name w:val="Text640"/>
                        <w:enabled/>
                        <w:calcOnExit w:val="0"/>
                        <w:textInput/>
                      </w:ffData>
                    </w:fldChar>
                  </w:r>
                  <w:bookmarkStart w:id="885" w:name="Text6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5"/>
                  <w:r>
                    <w:fldChar w:fldCharType="begin">
                      <w:ffData>
                        <w:name w:val="Text641"/>
                        <w:enabled/>
                        <w:calcOnExit w:val="0"/>
                        <w:textInput/>
                      </w:ffData>
                    </w:fldChar>
                  </w:r>
                  <w:bookmarkStart w:id="886" w:name="Text6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6"/>
                  <w:r>
                    <w:fldChar w:fldCharType="begin">
                      <w:ffData>
                        <w:name w:val="Text642"/>
                        <w:enabled/>
                        <w:calcOnExit w:val="0"/>
                        <w:textInput/>
                      </w:ffData>
                    </w:fldChar>
                  </w:r>
                  <w:bookmarkStart w:id="887" w:name="Text6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7"/>
                  <w:r>
                    <w:fldChar w:fldCharType="begin">
                      <w:ffData>
                        <w:name w:val="Text643"/>
                        <w:enabled/>
                        <w:calcOnExit w:val="0"/>
                        <w:textInput/>
                      </w:ffData>
                    </w:fldChar>
                  </w:r>
                  <w:bookmarkStart w:id="888" w:name="Text6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8"/>
                  <w:r>
                    <w:fldChar w:fldCharType="begin">
                      <w:ffData>
                        <w:name w:val="Text644"/>
                        <w:enabled/>
                        <w:calcOnExit w:val="0"/>
                        <w:textInput/>
                      </w:ffData>
                    </w:fldChar>
                  </w:r>
                  <w:bookmarkStart w:id="889" w:name="Text6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9"/>
                  <w:r>
                    <w:fldChar w:fldCharType="begin">
                      <w:ffData>
                        <w:name w:val="Text645"/>
                        <w:enabled/>
                        <w:calcOnExit w:val="0"/>
                        <w:textInput/>
                      </w:ffData>
                    </w:fldChar>
                  </w:r>
                  <w:bookmarkStart w:id="890" w:name="Text6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0"/>
                  <w:r>
                    <w:fldChar w:fldCharType="begin">
                      <w:ffData>
                        <w:name w:val="Text646"/>
                        <w:enabled/>
                        <w:calcOnExit w:val="0"/>
                        <w:textInput/>
                      </w:ffData>
                    </w:fldChar>
                  </w:r>
                  <w:bookmarkStart w:id="891" w:name="Text6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1"/>
                  <w:r>
                    <w:fldChar w:fldCharType="begin">
                      <w:ffData>
                        <w:name w:val="Text647"/>
                        <w:enabled/>
                        <w:calcOnExit w:val="0"/>
                        <w:textInput/>
                      </w:ffData>
                    </w:fldChar>
                  </w:r>
                  <w:bookmarkStart w:id="892" w:name="Text6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2"/>
                  <w:r>
                    <w:fldChar w:fldCharType="begin">
                      <w:ffData>
                        <w:name w:val="Text648"/>
                        <w:enabled/>
                        <w:calcOnExit w:val="0"/>
                        <w:textInput/>
                      </w:ffData>
                    </w:fldChar>
                  </w:r>
                  <w:bookmarkStart w:id="893" w:name="Text6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3"/>
                  <w:r>
                    <w:fldChar w:fldCharType="begin">
                      <w:ffData>
                        <w:name w:val="Text649"/>
                        <w:enabled/>
                        <w:calcOnExit w:val="0"/>
                        <w:textInput/>
                      </w:ffData>
                    </w:fldChar>
                  </w:r>
                  <w:bookmarkStart w:id="894" w:name="Text6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4"/>
                  <w:r>
                    <w:fldChar w:fldCharType="begin">
                      <w:ffData>
                        <w:name w:val="Text650"/>
                        <w:enabled/>
                        <w:calcOnExit w:val="0"/>
                        <w:textInput/>
                      </w:ffData>
                    </w:fldChar>
                  </w:r>
                  <w:bookmarkStart w:id="895" w:name="Text6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5"/>
                  <w:r>
                    <w:fldChar w:fldCharType="begin">
                      <w:ffData>
                        <w:name w:val="Text651"/>
                        <w:enabled/>
                        <w:calcOnExit w:val="0"/>
                        <w:textInput/>
                      </w:ffData>
                    </w:fldChar>
                  </w:r>
                  <w:bookmarkStart w:id="896" w:name="Text6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6"/>
                  <w:r>
                    <w:fldChar w:fldCharType="begin">
                      <w:ffData>
                        <w:name w:val="Text652"/>
                        <w:enabled/>
                        <w:calcOnExit w:val="0"/>
                        <w:textInput/>
                      </w:ffData>
                    </w:fldChar>
                  </w:r>
                  <w:bookmarkStart w:id="897" w:name="Text6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7"/>
                  <w:r>
                    <w:fldChar w:fldCharType="begin">
                      <w:ffData>
                        <w:name w:val="Text653"/>
                        <w:enabled/>
                        <w:calcOnExit w:val="0"/>
                        <w:textInput/>
                      </w:ffData>
                    </w:fldChar>
                  </w:r>
                  <w:bookmarkStart w:id="898" w:name="Text6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8"/>
                  <w:r>
                    <w:fldChar w:fldCharType="begin">
                      <w:ffData>
                        <w:name w:val="Text654"/>
                        <w:enabled/>
                        <w:calcOnExit w:val="0"/>
                        <w:textInput/>
                      </w:ffData>
                    </w:fldChar>
                  </w:r>
                  <w:bookmarkStart w:id="899" w:name="Text6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9"/>
                  <w:r>
                    <w:fldChar w:fldCharType="begin">
                      <w:ffData>
                        <w:name w:val="Text655"/>
                        <w:enabled/>
                        <w:calcOnExit w:val="0"/>
                        <w:textInput/>
                      </w:ffData>
                    </w:fldChar>
                  </w:r>
                  <w:bookmarkStart w:id="900" w:name="Text6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0"/>
                  <w:r>
                    <w:fldChar w:fldCharType="begin">
                      <w:ffData>
                        <w:name w:val="Text656"/>
                        <w:enabled/>
                        <w:calcOnExit w:val="0"/>
                        <w:textInput/>
                      </w:ffData>
                    </w:fldChar>
                  </w:r>
                  <w:bookmarkStart w:id="901" w:name="Text6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1"/>
                  <w:r>
                    <w:fldChar w:fldCharType="begin">
                      <w:ffData>
                        <w:name w:val="Text657"/>
                        <w:enabled/>
                        <w:calcOnExit w:val="0"/>
                        <w:textInput/>
                      </w:ffData>
                    </w:fldChar>
                  </w:r>
                  <w:bookmarkStart w:id="902" w:name="Text6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2"/>
                  <w:r>
                    <w:fldChar w:fldCharType="begin">
                      <w:ffData>
                        <w:name w:val="Text658"/>
                        <w:enabled/>
                        <w:calcOnExit w:val="0"/>
                        <w:textInput/>
                      </w:ffData>
                    </w:fldChar>
                  </w:r>
                  <w:bookmarkStart w:id="903" w:name="Text6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3"/>
                  <w:r>
                    <w:fldChar w:fldCharType="begin">
                      <w:ffData>
                        <w:name w:val="Text659"/>
                        <w:enabled/>
                        <w:calcOnExit w:val="0"/>
                        <w:textInput/>
                      </w:ffData>
                    </w:fldChar>
                  </w:r>
                  <w:bookmarkStart w:id="904" w:name="Text6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4"/>
                  <w:r>
                    <w:fldChar w:fldCharType="begin">
                      <w:ffData>
                        <w:name w:val="Text660"/>
                        <w:enabled/>
                        <w:calcOnExit w:val="0"/>
                        <w:textInput/>
                      </w:ffData>
                    </w:fldChar>
                  </w:r>
                  <w:bookmarkStart w:id="905" w:name="Text6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5"/>
                  <w:r>
                    <w:fldChar w:fldCharType="begin">
                      <w:ffData>
                        <w:name w:val="Text661"/>
                        <w:enabled/>
                        <w:calcOnExit w:val="0"/>
                        <w:textInput/>
                      </w:ffData>
                    </w:fldChar>
                  </w:r>
                  <w:bookmarkStart w:id="906" w:name="Text6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6"/>
                  <w:r>
                    <w:fldChar w:fldCharType="begin">
                      <w:ffData>
                        <w:name w:val="Text662"/>
                        <w:enabled/>
                        <w:calcOnExit w:val="0"/>
                        <w:textInput/>
                      </w:ffData>
                    </w:fldChar>
                  </w:r>
                  <w:bookmarkStart w:id="907" w:name="Text6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7"/>
                  <w:r>
                    <w:fldChar w:fldCharType="begin">
                      <w:ffData>
                        <w:name w:val="Text663"/>
                        <w:enabled/>
                        <w:calcOnExit w:val="0"/>
                        <w:textInput/>
                      </w:ffData>
                    </w:fldChar>
                  </w:r>
                  <w:bookmarkStart w:id="908" w:name="Text66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8"/>
                  <w:r>
                    <w:fldChar w:fldCharType="begin">
                      <w:ffData>
                        <w:name w:val="Text664"/>
                        <w:enabled/>
                        <w:calcOnExit w:val="0"/>
                        <w:textInput/>
                      </w:ffData>
                    </w:fldChar>
                  </w:r>
                  <w:bookmarkStart w:id="909" w:name="Text66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9"/>
                  <w:r>
                    <w:fldChar w:fldCharType="begin">
                      <w:ffData>
                        <w:name w:val="Text665"/>
                        <w:enabled/>
                        <w:calcOnExit w:val="0"/>
                        <w:textInput/>
                      </w:ffData>
                    </w:fldChar>
                  </w:r>
                  <w:bookmarkStart w:id="910" w:name="Text6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0"/>
                  <w:r>
                    <w:fldChar w:fldCharType="begin">
                      <w:ffData>
                        <w:name w:val="Text666"/>
                        <w:enabled/>
                        <w:calcOnExit w:val="0"/>
                        <w:textInput/>
                      </w:ffData>
                    </w:fldChar>
                  </w:r>
                  <w:bookmarkStart w:id="911" w:name="Text6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1"/>
                  <w:r>
                    <w:fldChar w:fldCharType="begin">
                      <w:ffData>
                        <w:name w:val="Text667"/>
                        <w:enabled/>
                        <w:calcOnExit w:val="0"/>
                        <w:textInput/>
                      </w:ffData>
                    </w:fldChar>
                  </w:r>
                  <w:bookmarkStart w:id="912" w:name="Text6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2"/>
                  <w:r>
                    <w:fldChar w:fldCharType="begin">
                      <w:ffData>
                        <w:name w:val="Text668"/>
                        <w:enabled/>
                        <w:calcOnExit w:val="0"/>
                        <w:textInput/>
                      </w:ffData>
                    </w:fldChar>
                  </w:r>
                  <w:bookmarkStart w:id="913" w:name="Text6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3"/>
                  <w:r>
                    <w:fldChar w:fldCharType="begin">
                      <w:ffData>
                        <w:name w:val="Text669"/>
                        <w:enabled/>
                        <w:calcOnExit w:val="0"/>
                        <w:textInput/>
                      </w:ffData>
                    </w:fldChar>
                  </w:r>
                  <w:bookmarkStart w:id="914" w:name="Text6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4"/>
                  <w:r>
                    <w:fldChar w:fldCharType="begin">
                      <w:ffData>
                        <w:name w:val="Text670"/>
                        <w:enabled/>
                        <w:calcOnExit w:val="0"/>
                        <w:textInput/>
                      </w:ffData>
                    </w:fldChar>
                  </w:r>
                  <w:bookmarkStart w:id="915" w:name="Text6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5"/>
                  <w:r>
                    <w:fldChar w:fldCharType="begin">
                      <w:ffData>
                        <w:name w:val="Text671"/>
                        <w:enabled/>
                        <w:calcOnExit w:val="0"/>
                        <w:textInput/>
                      </w:ffData>
                    </w:fldChar>
                  </w:r>
                  <w:bookmarkStart w:id="916" w:name="Text6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6"/>
                  <w:r>
                    <w:fldChar w:fldCharType="begin">
                      <w:ffData>
                        <w:name w:val="Text672"/>
                        <w:enabled/>
                        <w:calcOnExit w:val="0"/>
                        <w:textInput/>
                      </w:ffData>
                    </w:fldChar>
                  </w:r>
                  <w:bookmarkStart w:id="917" w:name="Text6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7"/>
                  <w:r>
                    <w:fldChar w:fldCharType="begin">
                      <w:ffData>
                        <w:name w:val="Text673"/>
                        <w:enabled/>
                        <w:calcOnExit w:val="0"/>
                        <w:textInput/>
                      </w:ffData>
                    </w:fldChar>
                  </w:r>
                  <w:bookmarkStart w:id="918" w:name="Text6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8"/>
                  <w:r>
                    <w:fldChar w:fldCharType="begin">
                      <w:ffData>
                        <w:name w:val="Text674"/>
                        <w:enabled/>
                        <w:calcOnExit w:val="0"/>
                        <w:textInput/>
                      </w:ffData>
                    </w:fldChar>
                  </w:r>
                  <w:bookmarkStart w:id="919" w:name="Text6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9"/>
                  <w:r>
                    <w:fldChar w:fldCharType="begin">
                      <w:ffData>
                        <w:name w:val="Text675"/>
                        <w:enabled/>
                        <w:calcOnExit w:val="0"/>
                        <w:textInput/>
                      </w:ffData>
                    </w:fldChar>
                  </w:r>
                  <w:bookmarkStart w:id="920" w:name="Text6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0"/>
                  <w:r>
                    <w:fldChar w:fldCharType="begin">
                      <w:ffData>
                        <w:name w:val="Text676"/>
                        <w:enabled/>
                        <w:calcOnExit w:val="0"/>
                        <w:textInput/>
                      </w:ffData>
                    </w:fldChar>
                  </w:r>
                  <w:bookmarkStart w:id="921" w:name="Text6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1"/>
                  <w:r>
                    <w:fldChar w:fldCharType="begin">
                      <w:ffData>
                        <w:name w:val="Text677"/>
                        <w:enabled/>
                        <w:calcOnExit w:val="0"/>
                        <w:textInput/>
                      </w:ffData>
                    </w:fldChar>
                  </w:r>
                  <w:bookmarkStart w:id="922" w:name="Text6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2"/>
                  <w:r>
                    <w:fldChar w:fldCharType="begin">
                      <w:ffData>
                        <w:name w:val="Text678"/>
                        <w:enabled/>
                        <w:calcOnExit w:val="0"/>
                        <w:textInput/>
                      </w:ffData>
                    </w:fldChar>
                  </w:r>
                  <w:bookmarkStart w:id="923" w:name="Text6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3"/>
                  <w:r>
                    <w:fldChar w:fldCharType="begin">
                      <w:ffData>
                        <w:name w:val="Text679"/>
                        <w:enabled/>
                        <w:calcOnExit w:val="0"/>
                        <w:textInput/>
                      </w:ffData>
                    </w:fldChar>
                  </w:r>
                  <w:bookmarkStart w:id="924" w:name="Text6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4"/>
                  <w:r>
                    <w:fldChar w:fldCharType="begin">
                      <w:ffData>
                        <w:name w:val="Text680"/>
                        <w:enabled/>
                        <w:calcOnExit w:val="0"/>
                        <w:textInput/>
                      </w:ffData>
                    </w:fldChar>
                  </w:r>
                  <w:bookmarkStart w:id="925" w:name="Text6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5"/>
                  <w:r>
                    <w:fldChar w:fldCharType="begin">
                      <w:ffData>
                        <w:name w:val="Text681"/>
                        <w:enabled/>
                        <w:calcOnExit w:val="0"/>
                        <w:textInput/>
                      </w:ffData>
                    </w:fldChar>
                  </w:r>
                  <w:bookmarkStart w:id="926" w:name="Text6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6"/>
                  <w:r>
                    <w:fldChar w:fldCharType="begin">
                      <w:ffData>
                        <w:name w:val="Text682"/>
                        <w:enabled/>
                        <w:calcOnExit w:val="0"/>
                        <w:textInput/>
                      </w:ffData>
                    </w:fldChar>
                  </w:r>
                  <w:bookmarkStart w:id="927" w:name="Text6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7"/>
                  <w:r>
                    <w:fldChar w:fldCharType="begin">
                      <w:ffData>
                        <w:name w:val="Text683"/>
                        <w:enabled/>
                        <w:calcOnExit w:val="0"/>
                        <w:textInput/>
                      </w:ffData>
                    </w:fldChar>
                  </w:r>
                  <w:bookmarkStart w:id="928" w:name="Text6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8"/>
                  <w:r>
                    <w:fldChar w:fldCharType="begin">
                      <w:ffData>
                        <w:name w:val="Text684"/>
                        <w:enabled/>
                        <w:calcOnExit w:val="0"/>
                        <w:textInput/>
                      </w:ffData>
                    </w:fldChar>
                  </w:r>
                  <w:bookmarkStart w:id="929" w:name="Text6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9"/>
                  <w:r>
                    <w:fldChar w:fldCharType="begin">
                      <w:ffData>
                        <w:name w:val="Text685"/>
                        <w:enabled/>
                        <w:calcOnExit w:val="0"/>
                        <w:textInput/>
                      </w:ffData>
                    </w:fldChar>
                  </w:r>
                  <w:bookmarkStart w:id="930" w:name="Text6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0"/>
                  <w:r>
                    <w:fldChar w:fldCharType="begin">
                      <w:ffData>
                        <w:name w:val="Text686"/>
                        <w:enabled/>
                        <w:calcOnExit w:val="0"/>
                        <w:textInput/>
                      </w:ffData>
                    </w:fldChar>
                  </w:r>
                  <w:bookmarkStart w:id="931" w:name="Text6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1"/>
                  <w:r>
                    <w:fldChar w:fldCharType="begin">
                      <w:ffData>
                        <w:name w:val="Text687"/>
                        <w:enabled/>
                        <w:calcOnExit w:val="0"/>
                        <w:textInput/>
                      </w:ffData>
                    </w:fldChar>
                  </w:r>
                  <w:bookmarkStart w:id="932" w:name="Text6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2"/>
                  <w:r>
                    <w:fldChar w:fldCharType="begin">
                      <w:ffData>
                        <w:name w:val="Text688"/>
                        <w:enabled/>
                        <w:calcOnExit w:val="0"/>
                        <w:textInput/>
                      </w:ffData>
                    </w:fldChar>
                  </w:r>
                  <w:bookmarkStart w:id="933" w:name="Text6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3"/>
                  <w:r>
                    <w:fldChar w:fldCharType="begin">
                      <w:ffData>
                        <w:name w:val="Text689"/>
                        <w:enabled/>
                        <w:calcOnExit w:val="0"/>
                        <w:textInput/>
                      </w:ffData>
                    </w:fldChar>
                  </w:r>
                  <w:bookmarkStart w:id="934" w:name="Text6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Start w:id="935" w:name="Text691"/>
                  <w:bookmarkEnd w:id="934"/>
                  <w:r>
                    <w:fldChar w:fldCharType="begin">
                      <w:ffData>
                        <w:name w:val="Text69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5"/>
                  <w:r>
                    <w:fldChar w:fldCharType="begin">
                      <w:ffData>
                        <w:name w:val="Text692"/>
                        <w:enabled/>
                        <w:calcOnExit w:val="0"/>
                        <w:textInput/>
                      </w:ffData>
                    </w:fldChar>
                  </w:r>
                  <w:bookmarkStart w:id="936" w:name="Text6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6"/>
                </w:p>
                <w:p w:rsidR="005C1562" w:rsidRDefault="005C1562" w:rsidP="00F02849">
                  <w:pPr>
                    <w:pStyle w:val="BodyText"/>
                    <w:rPr>
                      <w:rFonts w:cs="Arial"/>
                      <w:sz w:val="18"/>
                      <w:szCs w:val="18"/>
                    </w:rPr>
                  </w:pPr>
                </w:p>
              </w:tc>
            </w:tr>
            <w:tr w:rsidR="00884AEF" w:rsidTr="009977D7">
              <w:trPr>
                <w:trHeight w:val="136"/>
              </w:trPr>
              <w:tc>
                <w:tcPr>
                  <w:tcW w:w="3736" w:type="dxa"/>
                  <w:shd w:val="clear" w:color="auto" w:fill="auto"/>
                  <w:vAlign w:val="center"/>
                </w:tcPr>
                <w:p w:rsidR="00884AEF" w:rsidRDefault="00884AEF" w:rsidP="00457304">
                  <w:pPr>
                    <w:pStyle w:val="BodyText"/>
                    <w:rPr>
                      <w:rFonts w:cs="Arial"/>
                      <w:sz w:val="18"/>
                      <w:szCs w:val="18"/>
                    </w:rPr>
                  </w:pPr>
                  <w:r>
                    <w:rPr>
                      <w:rFonts w:cs="Arial"/>
                      <w:sz w:val="18"/>
                      <w:szCs w:val="18"/>
                    </w:rPr>
                    <w:t>Why is the location you’ve chosen for your project more feasible or practical than another location?</w:t>
                  </w:r>
                </w:p>
              </w:tc>
              <w:tc>
                <w:tcPr>
                  <w:tcW w:w="7040" w:type="dxa"/>
                  <w:shd w:val="clear" w:color="auto" w:fill="auto"/>
                </w:tcPr>
                <w:p w:rsidR="00884AEF" w:rsidRDefault="00457304" w:rsidP="009977D7">
                  <w:pPr>
                    <w:pStyle w:val="BodyText"/>
                    <w:rPr>
                      <w:rFonts w:cs="Arial"/>
                      <w:sz w:val="18"/>
                      <w:szCs w:val="18"/>
                    </w:rPr>
                  </w:pPr>
                  <w:r>
                    <w:rPr>
                      <w:rFonts w:cs="Arial"/>
                      <w:sz w:val="18"/>
                      <w:szCs w:val="18"/>
                    </w:rPr>
                    <w:fldChar w:fldCharType="begin">
                      <w:ffData>
                        <w:name w:val="Text696"/>
                        <w:enabled/>
                        <w:calcOnExit w:val="0"/>
                        <w:textInput/>
                      </w:ffData>
                    </w:fldChar>
                  </w:r>
                  <w:bookmarkStart w:id="937" w:name="Text696"/>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937"/>
                  <w:r>
                    <w:rPr>
                      <w:rFonts w:cs="Arial"/>
                      <w:sz w:val="18"/>
                      <w:szCs w:val="18"/>
                    </w:rPr>
                    <w:fldChar w:fldCharType="begin">
                      <w:ffData>
                        <w:name w:val="Text697"/>
                        <w:enabled/>
                        <w:calcOnExit w:val="0"/>
                        <w:textInput/>
                      </w:ffData>
                    </w:fldChar>
                  </w:r>
                  <w:bookmarkStart w:id="938" w:name="Text697"/>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938"/>
                  <w:r>
                    <w:rPr>
                      <w:rFonts w:cs="Arial"/>
                      <w:sz w:val="18"/>
                      <w:szCs w:val="18"/>
                    </w:rPr>
                    <w:fldChar w:fldCharType="begin">
                      <w:ffData>
                        <w:name w:val="Text698"/>
                        <w:enabled/>
                        <w:calcOnExit w:val="0"/>
                        <w:textInput/>
                      </w:ffData>
                    </w:fldChar>
                  </w:r>
                  <w:bookmarkStart w:id="939" w:name="Text698"/>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939"/>
                  <w:r>
                    <w:rPr>
                      <w:rFonts w:cs="Arial"/>
                      <w:sz w:val="18"/>
                      <w:szCs w:val="18"/>
                    </w:rPr>
                    <w:fldChar w:fldCharType="begin">
                      <w:ffData>
                        <w:name w:val="Text699"/>
                        <w:enabled/>
                        <w:calcOnExit w:val="0"/>
                        <w:textInput/>
                      </w:ffData>
                    </w:fldChar>
                  </w:r>
                  <w:bookmarkStart w:id="940" w:name="Text699"/>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940"/>
                  <w:r>
                    <w:rPr>
                      <w:rFonts w:cs="Arial"/>
                      <w:sz w:val="18"/>
                      <w:szCs w:val="18"/>
                    </w:rPr>
                    <w:fldChar w:fldCharType="begin">
                      <w:ffData>
                        <w:name w:val="Text700"/>
                        <w:enabled/>
                        <w:calcOnExit w:val="0"/>
                        <w:textInput/>
                      </w:ffData>
                    </w:fldChar>
                  </w:r>
                  <w:bookmarkStart w:id="941" w:name="Text700"/>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941"/>
                  <w:r>
                    <w:rPr>
                      <w:rFonts w:cs="Arial"/>
                      <w:sz w:val="18"/>
                      <w:szCs w:val="18"/>
                    </w:rPr>
                    <w:fldChar w:fldCharType="begin">
                      <w:ffData>
                        <w:name w:val="Text701"/>
                        <w:enabled/>
                        <w:calcOnExit w:val="0"/>
                        <w:textInput/>
                      </w:ffData>
                    </w:fldChar>
                  </w:r>
                  <w:bookmarkStart w:id="942" w:name="Text701"/>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942"/>
                  <w:r>
                    <w:rPr>
                      <w:rFonts w:cs="Arial"/>
                      <w:sz w:val="18"/>
                      <w:szCs w:val="18"/>
                    </w:rPr>
                    <w:fldChar w:fldCharType="begin">
                      <w:ffData>
                        <w:name w:val="Text702"/>
                        <w:enabled/>
                        <w:calcOnExit w:val="0"/>
                        <w:textInput/>
                      </w:ffData>
                    </w:fldChar>
                  </w:r>
                  <w:bookmarkStart w:id="943" w:name="Text702"/>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943"/>
                  <w:r>
                    <w:rPr>
                      <w:rFonts w:cs="Arial"/>
                      <w:sz w:val="18"/>
                      <w:szCs w:val="18"/>
                    </w:rPr>
                    <w:fldChar w:fldCharType="begin">
                      <w:ffData>
                        <w:name w:val="Text703"/>
                        <w:enabled/>
                        <w:calcOnExit w:val="0"/>
                        <w:textInput/>
                      </w:ffData>
                    </w:fldChar>
                  </w:r>
                  <w:bookmarkStart w:id="944" w:name="Text703"/>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944"/>
                  <w:r>
                    <w:rPr>
                      <w:rFonts w:cs="Arial"/>
                      <w:sz w:val="18"/>
                      <w:szCs w:val="18"/>
                    </w:rPr>
                    <w:fldChar w:fldCharType="begin">
                      <w:ffData>
                        <w:name w:val="Text704"/>
                        <w:enabled/>
                        <w:calcOnExit w:val="0"/>
                        <w:textInput/>
                      </w:ffData>
                    </w:fldChar>
                  </w:r>
                  <w:bookmarkStart w:id="945" w:name="Text704"/>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945"/>
                  <w:r>
                    <w:rPr>
                      <w:rFonts w:cs="Arial"/>
                      <w:sz w:val="18"/>
                      <w:szCs w:val="18"/>
                    </w:rPr>
                    <w:fldChar w:fldCharType="begin">
                      <w:ffData>
                        <w:name w:val="Text705"/>
                        <w:enabled/>
                        <w:calcOnExit w:val="0"/>
                        <w:textInput/>
                      </w:ffData>
                    </w:fldChar>
                  </w:r>
                  <w:bookmarkStart w:id="946" w:name="Text705"/>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946"/>
                  <w:r>
                    <w:rPr>
                      <w:rFonts w:cs="Arial"/>
                      <w:sz w:val="18"/>
                      <w:szCs w:val="18"/>
                    </w:rPr>
                    <w:fldChar w:fldCharType="begin">
                      <w:ffData>
                        <w:name w:val="Text706"/>
                        <w:enabled/>
                        <w:calcOnExit w:val="0"/>
                        <w:textInput/>
                      </w:ffData>
                    </w:fldChar>
                  </w:r>
                  <w:bookmarkStart w:id="947" w:name="Text706"/>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947"/>
                  <w:r>
                    <w:rPr>
                      <w:rFonts w:cs="Arial"/>
                      <w:sz w:val="18"/>
                      <w:szCs w:val="18"/>
                    </w:rPr>
                    <w:fldChar w:fldCharType="begin">
                      <w:ffData>
                        <w:name w:val="Text707"/>
                        <w:enabled/>
                        <w:calcOnExit w:val="0"/>
                        <w:textInput/>
                      </w:ffData>
                    </w:fldChar>
                  </w:r>
                  <w:bookmarkStart w:id="948" w:name="Text707"/>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948"/>
                  <w:r>
                    <w:rPr>
                      <w:rFonts w:cs="Arial"/>
                      <w:sz w:val="18"/>
                      <w:szCs w:val="18"/>
                    </w:rPr>
                    <w:fldChar w:fldCharType="begin">
                      <w:ffData>
                        <w:name w:val="Text708"/>
                        <w:enabled/>
                        <w:calcOnExit w:val="0"/>
                        <w:textInput/>
                      </w:ffData>
                    </w:fldChar>
                  </w:r>
                  <w:bookmarkStart w:id="949" w:name="Text708"/>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949"/>
                  <w:r>
                    <w:rPr>
                      <w:rFonts w:cs="Arial"/>
                      <w:sz w:val="18"/>
                      <w:szCs w:val="18"/>
                    </w:rPr>
                    <w:fldChar w:fldCharType="begin">
                      <w:ffData>
                        <w:name w:val="Text709"/>
                        <w:enabled/>
                        <w:calcOnExit w:val="0"/>
                        <w:textInput/>
                      </w:ffData>
                    </w:fldChar>
                  </w:r>
                  <w:bookmarkStart w:id="950" w:name="Text709"/>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950"/>
                  <w:r>
                    <w:rPr>
                      <w:rFonts w:cs="Arial"/>
                      <w:sz w:val="18"/>
                      <w:szCs w:val="18"/>
                    </w:rPr>
                    <w:fldChar w:fldCharType="begin">
                      <w:ffData>
                        <w:name w:val="Text710"/>
                        <w:enabled/>
                        <w:calcOnExit w:val="0"/>
                        <w:textInput/>
                      </w:ffData>
                    </w:fldChar>
                  </w:r>
                  <w:bookmarkStart w:id="951" w:name="Text710"/>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951"/>
                  <w:r>
                    <w:rPr>
                      <w:rFonts w:cs="Arial"/>
                      <w:sz w:val="18"/>
                      <w:szCs w:val="18"/>
                    </w:rPr>
                    <w:fldChar w:fldCharType="begin">
                      <w:ffData>
                        <w:name w:val="Text711"/>
                        <w:enabled/>
                        <w:calcOnExit w:val="0"/>
                        <w:textInput/>
                      </w:ffData>
                    </w:fldChar>
                  </w:r>
                  <w:bookmarkStart w:id="952" w:name="Text711"/>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952"/>
                  <w:r>
                    <w:rPr>
                      <w:rFonts w:cs="Arial"/>
                      <w:sz w:val="18"/>
                      <w:szCs w:val="18"/>
                    </w:rPr>
                    <w:fldChar w:fldCharType="begin">
                      <w:ffData>
                        <w:name w:val="Text712"/>
                        <w:enabled/>
                        <w:calcOnExit w:val="0"/>
                        <w:textInput/>
                      </w:ffData>
                    </w:fldChar>
                  </w:r>
                  <w:bookmarkStart w:id="953" w:name="Text712"/>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953"/>
                  <w:r>
                    <w:rPr>
                      <w:rFonts w:cs="Arial"/>
                      <w:sz w:val="18"/>
                      <w:szCs w:val="18"/>
                    </w:rPr>
                    <w:fldChar w:fldCharType="begin">
                      <w:ffData>
                        <w:name w:val="Text713"/>
                        <w:enabled/>
                        <w:calcOnExit w:val="0"/>
                        <w:textInput/>
                      </w:ffData>
                    </w:fldChar>
                  </w:r>
                  <w:bookmarkStart w:id="954" w:name="Text713"/>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954"/>
                  <w:r>
                    <w:rPr>
                      <w:rFonts w:cs="Arial"/>
                      <w:sz w:val="18"/>
                      <w:szCs w:val="18"/>
                    </w:rPr>
                    <w:fldChar w:fldCharType="begin">
                      <w:ffData>
                        <w:name w:val="Text714"/>
                        <w:enabled/>
                        <w:calcOnExit w:val="0"/>
                        <w:textInput/>
                      </w:ffData>
                    </w:fldChar>
                  </w:r>
                  <w:bookmarkStart w:id="955" w:name="Text714"/>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955"/>
                  <w:r>
                    <w:rPr>
                      <w:rFonts w:cs="Arial"/>
                      <w:sz w:val="18"/>
                      <w:szCs w:val="18"/>
                    </w:rPr>
                    <w:fldChar w:fldCharType="begin">
                      <w:ffData>
                        <w:name w:val="Text715"/>
                        <w:enabled/>
                        <w:calcOnExit w:val="0"/>
                        <w:textInput/>
                      </w:ffData>
                    </w:fldChar>
                  </w:r>
                  <w:bookmarkStart w:id="956" w:name="Text715"/>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956"/>
                  <w:r>
                    <w:rPr>
                      <w:rFonts w:cs="Arial"/>
                      <w:sz w:val="18"/>
                      <w:szCs w:val="18"/>
                    </w:rPr>
                    <w:fldChar w:fldCharType="begin">
                      <w:ffData>
                        <w:name w:val="Text716"/>
                        <w:enabled/>
                        <w:calcOnExit w:val="0"/>
                        <w:textInput/>
                      </w:ffData>
                    </w:fldChar>
                  </w:r>
                  <w:bookmarkStart w:id="957" w:name="Text716"/>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957"/>
                  <w:r>
                    <w:rPr>
                      <w:rFonts w:cs="Arial"/>
                      <w:sz w:val="18"/>
                      <w:szCs w:val="18"/>
                    </w:rPr>
                    <w:fldChar w:fldCharType="begin">
                      <w:ffData>
                        <w:name w:val="Text717"/>
                        <w:enabled/>
                        <w:calcOnExit w:val="0"/>
                        <w:textInput/>
                      </w:ffData>
                    </w:fldChar>
                  </w:r>
                  <w:bookmarkStart w:id="958" w:name="Text717"/>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958"/>
                  <w:r>
                    <w:rPr>
                      <w:rFonts w:cs="Arial"/>
                      <w:sz w:val="18"/>
                      <w:szCs w:val="18"/>
                    </w:rPr>
                    <w:fldChar w:fldCharType="begin">
                      <w:ffData>
                        <w:name w:val="Text718"/>
                        <w:enabled/>
                        <w:calcOnExit w:val="0"/>
                        <w:textInput/>
                      </w:ffData>
                    </w:fldChar>
                  </w:r>
                  <w:bookmarkStart w:id="959" w:name="Text718"/>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959"/>
                  <w:r>
                    <w:rPr>
                      <w:rFonts w:cs="Arial"/>
                      <w:sz w:val="18"/>
                      <w:szCs w:val="18"/>
                    </w:rPr>
                    <w:fldChar w:fldCharType="begin">
                      <w:ffData>
                        <w:name w:val="Text719"/>
                        <w:enabled/>
                        <w:calcOnExit w:val="0"/>
                        <w:textInput/>
                      </w:ffData>
                    </w:fldChar>
                  </w:r>
                  <w:bookmarkStart w:id="960" w:name="Text719"/>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960"/>
                  <w:r>
                    <w:rPr>
                      <w:rFonts w:cs="Arial"/>
                      <w:sz w:val="18"/>
                      <w:szCs w:val="18"/>
                    </w:rPr>
                    <w:fldChar w:fldCharType="begin">
                      <w:ffData>
                        <w:name w:val="Text720"/>
                        <w:enabled/>
                        <w:calcOnExit w:val="0"/>
                        <w:textInput/>
                      </w:ffData>
                    </w:fldChar>
                  </w:r>
                  <w:bookmarkStart w:id="961" w:name="Text720"/>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961"/>
                  <w:r>
                    <w:rPr>
                      <w:rFonts w:cs="Arial"/>
                      <w:sz w:val="18"/>
                      <w:szCs w:val="18"/>
                    </w:rPr>
                    <w:fldChar w:fldCharType="begin">
                      <w:ffData>
                        <w:name w:val="Text721"/>
                        <w:enabled/>
                        <w:calcOnExit w:val="0"/>
                        <w:textInput/>
                      </w:ffData>
                    </w:fldChar>
                  </w:r>
                  <w:bookmarkStart w:id="962" w:name="Text721"/>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962"/>
                  <w:r>
                    <w:rPr>
                      <w:rFonts w:cs="Arial"/>
                      <w:sz w:val="18"/>
                      <w:szCs w:val="18"/>
                    </w:rPr>
                    <w:fldChar w:fldCharType="begin">
                      <w:ffData>
                        <w:name w:val="Text722"/>
                        <w:enabled/>
                        <w:calcOnExit w:val="0"/>
                        <w:textInput/>
                      </w:ffData>
                    </w:fldChar>
                  </w:r>
                  <w:bookmarkStart w:id="963" w:name="Text722"/>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963"/>
                  <w:r>
                    <w:rPr>
                      <w:rFonts w:cs="Arial"/>
                      <w:sz w:val="18"/>
                      <w:szCs w:val="18"/>
                    </w:rPr>
                    <w:fldChar w:fldCharType="begin">
                      <w:ffData>
                        <w:name w:val="Text723"/>
                        <w:enabled/>
                        <w:calcOnExit w:val="0"/>
                        <w:textInput/>
                      </w:ffData>
                    </w:fldChar>
                  </w:r>
                  <w:bookmarkStart w:id="964" w:name="Text723"/>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964"/>
                  <w:r>
                    <w:rPr>
                      <w:rFonts w:cs="Arial"/>
                      <w:sz w:val="18"/>
                      <w:szCs w:val="18"/>
                    </w:rPr>
                    <w:fldChar w:fldCharType="begin">
                      <w:ffData>
                        <w:name w:val="Text724"/>
                        <w:enabled/>
                        <w:calcOnExit w:val="0"/>
                        <w:textInput/>
                      </w:ffData>
                    </w:fldChar>
                  </w:r>
                  <w:bookmarkStart w:id="965" w:name="Text724"/>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965"/>
                  <w:r>
                    <w:rPr>
                      <w:rFonts w:cs="Arial"/>
                      <w:sz w:val="18"/>
                      <w:szCs w:val="18"/>
                    </w:rPr>
                    <w:fldChar w:fldCharType="begin">
                      <w:ffData>
                        <w:name w:val="Text725"/>
                        <w:enabled/>
                        <w:calcOnExit w:val="0"/>
                        <w:textInput/>
                      </w:ffData>
                    </w:fldChar>
                  </w:r>
                  <w:bookmarkStart w:id="966" w:name="Text725"/>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966"/>
                  <w:r>
                    <w:rPr>
                      <w:rFonts w:cs="Arial"/>
                      <w:sz w:val="18"/>
                      <w:szCs w:val="18"/>
                    </w:rPr>
                    <w:fldChar w:fldCharType="begin">
                      <w:ffData>
                        <w:name w:val="Text726"/>
                        <w:enabled/>
                        <w:calcOnExit w:val="0"/>
                        <w:textInput/>
                      </w:ffData>
                    </w:fldChar>
                  </w:r>
                  <w:bookmarkStart w:id="967" w:name="Text726"/>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967"/>
                  <w:r>
                    <w:rPr>
                      <w:rFonts w:cs="Arial"/>
                      <w:sz w:val="18"/>
                      <w:szCs w:val="18"/>
                    </w:rPr>
                    <w:fldChar w:fldCharType="begin">
                      <w:ffData>
                        <w:name w:val="Text727"/>
                        <w:enabled/>
                        <w:calcOnExit w:val="0"/>
                        <w:textInput/>
                      </w:ffData>
                    </w:fldChar>
                  </w:r>
                  <w:bookmarkStart w:id="968" w:name="Text727"/>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968"/>
                  <w:r>
                    <w:rPr>
                      <w:rFonts w:cs="Arial"/>
                      <w:sz w:val="18"/>
                      <w:szCs w:val="18"/>
                    </w:rPr>
                    <w:fldChar w:fldCharType="begin">
                      <w:ffData>
                        <w:name w:val="Text728"/>
                        <w:enabled/>
                        <w:calcOnExit w:val="0"/>
                        <w:textInput/>
                      </w:ffData>
                    </w:fldChar>
                  </w:r>
                  <w:bookmarkStart w:id="969" w:name="Text728"/>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969"/>
                  <w:r>
                    <w:rPr>
                      <w:rFonts w:cs="Arial"/>
                      <w:sz w:val="18"/>
                      <w:szCs w:val="18"/>
                    </w:rPr>
                    <w:fldChar w:fldCharType="begin">
                      <w:ffData>
                        <w:name w:val="Text729"/>
                        <w:enabled/>
                        <w:calcOnExit w:val="0"/>
                        <w:textInput/>
                      </w:ffData>
                    </w:fldChar>
                  </w:r>
                  <w:bookmarkStart w:id="970" w:name="Text729"/>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970"/>
                  <w:r>
                    <w:rPr>
                      <w:rFonts w:cs="Arial"/>
                      <w:sz w:val="18"/>
                      <w:szCs w:val="18"/>
                    </w:rPr>
                    <w:fldChar w:fldCharType="begin">
                      <w:ffData>
                        <w:name w:val="Text730"/>
                        <w:enabled/>
                        <w:calcOnExit w:val="0"/>
                        <w:textInput/>
                      </w:ffData>
                    </w:fldChar>
                  </w:r>
                  <w:bookmarkStart w:id="971" w:name="Text730"/>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971"/>
                  <w:r>
                    <w:rPr>
                      <w:rFonts w:cs="Arial"/>
                      <w:sz w:val="18"/>
                      <w:szCs w:val="18"/>
                    </w:rPr>
                    <w:fldChar w:fldCharType="begin">
                      <w:ffData>
                        <w:name w:val="Text731"/>
                        <w:enabled/>
                        <w:calcOnExit w:val="0"/>
                        <w:textInput/>
                      </w:ffData>
                    </w:fldChar>
                  </w:r>
                  <w:bookmarkStart w:id="972" w:name="Text731"/>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972"/>
                  <w:r>
                    <w:rPr>
                      <w:rFonts w:cs="Arial"/>
                      <w:sz w:val="18"/>
                      <w:szCs w:val="18"/>
                    </w:rPr>
                    <w:fldChar w:fldCharType="begin">
                      <w:ffData>
                        <w:name w:val="Text732"/>
                        <w:enabled/>
                        <w:calcOnExit w:val="0"/>
                        <w:textInput/>
                      </w:ffData>
                    </w:fldChar>
                  </w:r>
                  <w:bookmarkStart w:id="973" w:name="Text732"/>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973"/>
                  <w:r>
                    <w:rPr>
                      <w:rFonts w:cs="Arial"/>
                      <w:sz w:val="18"/>
                      <w:szCs w:val="18"/>
                    </w:rPr>
                    <w:fldChar w:fldCharType="begin">
                      <w:ffData>
                        <w:name w:val="Text733"/>
                        <w:enabled/>
                        <w:calcOnExit w:val="0"/>
                        <w:textInput/>
                      </w:ffData>
                    </w:fldChar>
                  </w:r>
                  <w:bookmarkStart w:id="974" w:name="Text733"/>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974"/>
                  <w:r>
                    <w:rPr>
                      <w:rFonts w:cs="Arial"/>
                      <w:sz w:val="18"/>
                      <w:szCs w:val="18"/>
                    </w:rPr>
                    <w:fldChar w:fldCharType="begin">
                      <w:ffData>
                        <w:name w:val="Text734"/>
                        <w:enabled/>
                        <w:calcOnExit w:val="0"/>
                        <w:textInput/>
                      </w:ffData>
                    </w:fldChar>
                  </w:r>
                  <w:bookmarkStart w:id="975" w:name="Text734"/>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975"/>
                  <w:r>
                    <w:rPr>
                      <w:rFonts w:cs="Arial"/>
                      <w:sz w:val="18"/>
                      <w:szCs w:val="18"/>
                    </w:rPr>
                    <w:fldChar w:fldCharType="begin">
                      <w:ffData>
                        <w:name w:val="Text735"/>
                        <w:enabled/>
                        <w:calcOnExit w:val="0"/>
                        <w:textInput/>
                      </w:ffData>
                    </w:fldChar>
                  </w:r>
                  <w:bookmarkStart w:id="976" w:name="Text735"/>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976"/>
                  <w:r>
                    <w:rPr>
                      <w:rFonts w:cs="Arial"/>
                      <w:sz w:val="18"/>
                      <w:szCs w:val="18"/>
                    </w:rPr>
                    <w:fldChar w:fldCharType="begin">
                      <w:ffData>
                        <w:name w:val="Text736"/>
                        <w:enabled/>
                        <w:calcOnExit w:val="0"/>
                        <w:textInput/>
                      </w:ffData>
                    </w:fldChar>
                  </w:r>
                  <w:bookmarkStart w:id="977" w:name="Text736"/>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977"/>
                  <w:r>
                    <w:rPr>
                      <w:rFonts w:cs="Arial"/>
                      <w:sz w:val="18"/>
                      <w:szCs w:val="18"/>
                    </w:rPr>
                    <w:fldChar w:fldCharType="begin">
                      <w:ffData>
                        <w:name w:val="Text737"/>
                        <w:enabled/>
                        <w:calcOnExit w:val="0"/>
                        <w:textInput/>
                      </w:ffData>
                    </w:fldChar>
                  </w:r>
                  <w:bookmarkStart w:id="978" w:name="Text737"/>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978"/>
                  <w:r>
                    <w:rPr>
                      <w:rFonts w:cs="Arial"/>
                      <w:sz w:val="18"/>
                      <w:szCs w:val="18"/>
                    </w:rPr>
                    <w:fldChar w:fldCharType="begin">
                      <w:ffData>
                        <w:name w:val="Text738"/>
                        <w:enabled/>
                        <w:calcOnExit w:val="0"/>
                        <w:textInput/>
                      </w:ffData>
                    </w:fldChar>
                  </w:r>
                  <w:bookmarkStart w:id="979" w:name="Text738"/>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979"/>
                  <w:r>
                    <w:rPr>
                      <w:rFonts w:cs="Arial"/>
                      <w:sz w:val="18"/>
                      <w:szCs w:val="18"/>
                    </w:rPr>
                    <w:fldChar w:fldCharType="begin">
                      <w:ffData>
                        <w:name w:val="Text739"/>
                        <w:enabled/>
                        <w:calcOnExit w:val="0"/>
                        <w:textInput/>
                      </w:ffData>
                    </w:fldChar>
                  </w:r>
                  <w:bookmarkStart w:id="980" w:name="Text739"/>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980"/>
                  <w:r>
                    <w:rPr>
                      <w:rFonts w:cs="Arial"/>
                      <w:sz w:val="18"/>
                      <w:szCs w:val="18"/>
                    </w:rPr>
                    <w:fldChar w:fldCharType="begin">
                      <w:ffData>
                        <w:name w:val="Text740"/>
                        <w:enabled/>
                        <w:calcOnExit w:val="0"/>
                        <w:textInput/>
                      </w:ffData>
                    </w:fldChar>
                  </w:r>
                  <w:bookmarkStart w:id="981" w:name="Text740"/>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981"/>
                  <w:r>
                    <w:rPr>
                      <w:rFonts w:cs="Arial"/>
                      <w:sz w:val="18"/>
                      <w:szCs w:val="18"/>
                    </w:rPr>
                    <w:fldChar w:fldCharType="begin">
                      <w:ffData>
                        <w:name w:val="Text741"/>
                        <w:enabled/>
                        <w:calcOnExit w:val="0"/>
                        <w:textInput/>
                      </w:ffData>
                    </w:fldChar>
                  </w:r>
                  <w:bookmarkStart w:id="982" w:name="Text741"/>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982"/>
                  <w:r>
                    <w:rPr>
                      <w:rFonts w:cs="Arial"/>
                      <w:sz w:val="18"/>
                      <w:szCs w:val="18"/>
                    </w:rPr>
                    <w:fldChar w:fldCharType="begin">
                      <w:ffData>
                        <w:name w:val="Text742"/>
                        <w:enabled/>
                        <w:calcOnExit w:val="0"/>
                        <w:textInput/>
                      </w:ffData>
                    </w:fldChar>
                  </w:r>
                  <w:bookmarkStart w:id="983" w:name="Text742"/>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983"/>
                  <w:r>
                    <w:rPr>
                      <w:rFonts w:cs="Arial"/>
                      <w:sz w:val="18"/>
                      <w:szCs w:val="18"/>
                    </w:rPr>
                    <w:fldChar w:fldCharType="begin">
                      <w:ffData>
                        <w:name w:val="Text743"/>
                        <w:enabled/>
                        <w:calcOnExit w:val="0"/>
                        <w:textInput/>
                      </w:ffData>
                    </w:fldChar>
                  </w:r>
                  <w:bookmarkStart w:id="984" w:name="Text743"/>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984"/>
                  <w:r>
                    <w:rPr>
                      <w:rFonts w:cs="Arial"/>
                      <w:sz w:val="18"/>
                      <w:szCs w:val="18"/>
                    </w:rPr>
                    <w:fldChar w:fldCharType="begin">
                      <w:ffData>
                        <w:name w:val="Text744"/>
                        <w:enabled/>
                        <w:calcOnExit w:val="0"/>
                        <w:textInput/>
                      </w:ffData>
                    </w:fldChar>
                  </w:r>
                  <w:bookmarkStart w:id="985" w:name="Text744"/>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985"/>
                  <w:r>
                    <w:rPr>
                      <w:rFonts w:cs="Arial"/>
                      <w:sz w:val="18"/>
                      <w:szCs w:val="18"/>
                    </w:rPr>
                    <w:fldChar w:fldCharType="begin">
                      <w:ffData>
                        <w:name w:val="Text745"/>
                        <w:enabled/>
                        <w:calcOnExit w:val="0"/>
                        <w:textInput/>
                      </w:ffData>
                    </w:fldChar>
                  </w:r>
                  <w:bookmarkStart w:id="986" w:name="Text745"/>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986"/>
                  <w:r>
                    <w:rPr>
                      <w:rFonts w:cs="Arial"/>
                      <w:sz w:val="18"/>
                      <w:szCs w:val="18"/>
                    </w:rPr>
                    <w:fldChar w:fldCharType="begin">
                      <w:ffData>
                        <w:name w:val="Text746"/>
                        <w:enabled/>
                        <w:calcOnExit w:val="0"/>
                        <w:textInput/>
                      </w:ffData>
                    </w:fldChar>
                  </w:r>
                  <w:bookmarkStart w:id="987" w:name="Text746"/>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987"/>
                  <w:r>
                    <w:rPr>
                      <w:rFonts w:cs="Arial"/>
                      <w:sz w:val="18"/>
                      <w:szCs w:val="18"/>
                    </w:rPr>
                    <w:fldChar w:fldCharType="begin">
                      <w:ffData>
                        <w:name w:val="Text747"/>
                        <w:enabled/>
                        <w:calcOnExit w:val="0"/>
                        <w:textInput/>
                      </w:ffData>
                    </w:fldChar>
                  </w:r>
                  <w:bookmarkStart w:id="988" w:name="Text747"/>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988"/>
                  <w:r>
                    <w:rPr>
                      <w:rFonts w:cs="Arial"/>
                      <w:sz w:val="18"/>
                      <w:szCs w:val="18"/>
                    </w:rPr>
                    <w:fldChar w:fldCharType="begin">
                      <w:ffData>
                        <w:name w:val="Text748"/>
                        <w:enabled/>
                        <w:calcOnExit w:val="0"/>
                        <w:textInput/>
                      </w:ffData>
                    </w:fldChar>
                  </w:r>
                  <w:bookmarkStart w:id="989" w:name="Text748"/>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989"/>
                  <w:r>
                    <w:rPr>
                      <w:rFonts w:cs="Arial"/>
                      <w:sz w:val="18"/>
                      <w:szCs w:val="18"/>
                    </w:rPr>
                    <w:fldChar w:fldCharType="begin">
                      <w:ffData>
                        <w:name w:val="Text749"/>
                        <w:enabled/>
                        <w:calcOnExit w:val="0"/>
                        <w:textInput/>
                      </w:ffData>
                    </w:fldChar>
                  </w:r>
                  <w:bookmarkStart w:id="990" w:name="Text749"/>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990"/>
                  <w:r>
                    <w:rPr>
                      <w:rFonts w:cs="Arial"/>
                      <w:sz w:val="18"/>
                      <w:szCs w:val="18"/>
                    </w:rPr>
                    <w:fldChar w:fldCharType="begin">
                      <w:ffData>
                        <w:name w:val="Text750"/>
                        <w:enabled/>
                        <w:calcOnExit w:val="0"/>
                        <w:textInput/>
                      </w:ffData>
                    </w:fldChar>
                  </w:r>
                  <w:bookmarkStart w:id="991" w:name="Text750"/>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991"/>
                  <w:r>
                    <w:rPr>
                      <w:rFonts w:cs="Arial"/>
                      <w:sz w:val="18"/>
                      <w:szCs w:val="18"/>
                    </w:rPr>
                    <w:fldChar w:fldCharType="begin">
                      <w:ffData>
                        <w:name w:val="Text751"/>
                        <w:enabled/>
                        <w:calcOnExit w:val="0"/>
                        <w:textInput/>
                      </w:ffData>
                    </w:fldChar>
                  </w:r>
                  <w:bookmarkStart w:id="992" w:name="Text751"/>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992"/>
                  <w:r>
                    <w:rPr>
                      <w:rFonts w:cs="Arial"/>
                      <w:sz w:val="18"/>
                      <w:szCs w:val="18"/>
                    </w:rPr>
                    <w:fldChar w:fldCharType="begin">
                      <w:ffData>
                        <w:name w:val="Text752"/>
                        <w:enabled/>
                        <w:calcOnExit w:val="0"/>
                        <w:textInput/>
                      </w:ffData>
                    </w:fldChar>
                  </w:r>
                  <w:bookmarkStart w:id="993" w:name="Text752"/>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993"/>
                  <w:r>
                    <w:rPr>
                      <w:rFonts w:cs="Arial"/>
                      <w:sz w:val="18"/>
                      <w:szCs w:val="18"/>
                    </w:rPr>
                    <w:fldChar w:fldCharType="begin">
                      <w:ffData>
                        <w:name w:val="Text753"/>
                        <w:enabled/>
                        <w:calcOnExit w:val="0"/>
                        <w:textInput/>
                      </w:ffData>
                    </w:fldChar>
                  </w:r>
                  <w:bookmarkStart w:id="994" w:name="Text753"/>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Start w:id="995" w:name="Text755"/>
                  <w:bookmarkEnd w:id="994"/>
                  <w:r>
                    <w:rPr>
                      <w:rFonts w:cs="Arial"/>
                      <w:sz w:val="18"/>
                      <w:szCs w:val="18"/>
                    </w:rPr>
                    <w:fldChar w:fldCharType="begin">
                      <w:ffData>
                        <w:name w:val="Text755"/>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995"/>
                  <w:r>
                    <w:rPr>
                      <w:rFonts w:cs="Arial"/>
                      <w:sz w:val="18"/>
                      <w:szCs w:val="18"/>
                    </w:rPr>
                    <w:fldChar w:fldCharType="begin">
                      <w:ffData>
                        <w:name w:val="Text756"/>
                        <w:enabled/>
                        <w:calcOnExit w:val="0"/>
                        <w:textInput/>
                      </w:ffData>
                    </w:fldChar>
                  </w:r>
                  <w:bookmarkStart w:id="996" w:name="Text756"/>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996"/>
                  <w:r>
                    <w:rPr>
                      <w:rFonts w:cs="Arial"/>
                      <w:sz w:val="18"/>
                      <w:szCs w:val="18"/>
                    </w:rPr>
                    <w:fldChar w:fldCharType="begin">
                      <w:ffData>
                        <w:name w:val="Text757"/>
                        <w:enabled/>
                        <w:calcOnExit w:val="0"/>
                        <w:textInput/>
                      </w:ffData>
                    </w:fldChar>
                  </w:r>
                  <w:bookmarkStart w:id="997" w:name="Text757"/>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997"/>
                  <w:r>
                    <w:rPr>
                      <w:rFonts w:cs="Arial"/>
                      <w:sz w:val="18"/>
                      <w:szCs w:val="18"/>
                    </w:rPr>
                    <w:fldChar w:fldCharType="begin">
                      <w:ffData>
                        <w:name w:val="Text758"/>
                        <w:enabled/>
                        <w:calcOnExit w:val="0"/>
                        <w:textInput/>
                      </w:ffData>
                    </w:fldChar>
                  </w:r>
                  <w:bookmarkStart w:id="998" w:name="Text758"/>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998"/>
                  <w:r>
                    <w:rPr>
                      <w:rFonts w:cs="Arial"/>
                      <w:sz w:val="18"/>
                      <w:szCs w:val="18"/>
                    </w:rPr>
                    <w:fldChar w:fldCharType="begin">
                      <w:ffData>
                        <w:name w:val="Text759"/>
                        <w:enabled/>
                        <w:calcOnExit w:val="0"/>
                        <w:textInput/>
                      </w:ffData>
                    </w:fldChar>
                  </w:r>
                  <w:bookmarkStart w:id="999" w:name="Text759"/>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999"/>
                  <w:r>
                    <w:rPr>
                      <w:rFonts w:cs="Arial"/>
                      <w:sz w:val="18"/>
                      <w:szCs w:val="18"/>
                    </w:rPr>
                    <w:fldChar w:fldCharType="begin">
                      <w:ffData>
                        <w:name w:val="Text760"/>
                        <w:enabled/>
                        <w:calcOnExit w:val="0"/>
                        <w:textInput/>
                      </w:ffData>
                    </w:fldChar>
                  </w:r>
                  <w:bookmarkStart w:id="1000" w:name="Text760"/>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1000"/>
                  <w:r>
                    <w:rPr>
                      <w:rFonts w:cs="Arial"/>
                      <w:sz w:val="18"/>
                      <w:szCs w:val="18"/>
                    </w:rPr>
                    <w:fldChar w:fldCharType="begin">
                      <w:ffData>
                        <w:name w:val="Text761"/>
                        <w:enabled/>
                        <w:calcOnExit w:val="0"/>
                        <w:textInput/>
                      </w:ffData>
                    </w:fldChar>
                  </w:r>
                  <w:bookmarkStart w:id="1001" w:name="Text761"/>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1001"/>
                  <w:r>
                    <w:rPr>
                      <w:rFonts w:cs="Arial"/>
                      <w:sz w:val="18"/>
                      <w:szCs w:val="18"/>
                    </w:rPr>
                    <w:fldChar w:fldCharType="begin">
                      <w:ffData>
                        <w:name w:val="Text762"/>
                        <w:enabled/>
                        <w:calcOnExit w:val="0"/>
                        <w:textInput/>
                      </w:ffData>
                    </w:fldChar>
                  </w:r>
                  <w:bookmarkStart w:id="1002" w:name="Text762"/>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1002"/>
                  <w:r>
                    <w:rPr>
                      <w:rFonts w:cs="Arial"/>
                      <w:sz w:val="18"/>
                      <w:szCs w:val="18"/>
                    </w:rPr>
                    <w:fldChar w:fldCharType="begin">
                      <w:ffData>
                        <w:name w:val="Text763"/>
                        <w:enabled/>
                        <w:calcOnExit w:val="0"/>
                        <w:textInput/>
                      </w:ffData>
                    </w:fldChar>
                  </w:r>
                  <w:bookmarkStart w:id="1003" w:name="Text763"/>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1003"/>
                  <w:r>
                    <w:rPr>
                      <w:rFonts w:cs="Arial"/>
                      <w:sz w:val="18"/>
                      <w:szCs w:val="18"/>
                    </w:rPr>
                    <w:fldChar w:fldCharType="begin">
                      <w:ffData>
                        <w:name w:val="Text764"/>
                        <w:enabled/>
                        <w:calcOnExit w:val="0"/>
                        <w:textInput/>
                      </w:ffData>
                    </w:fldChar>
                  </w:r>
                  <w:bookmarkStart w:id="1004" w:name="Text764"/>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1004"/>
                  <w:r>
                    <w:rPr>
                      <w:rFonts w:cs="Arial"/>
                      <w:sz w:val="18"/>
                      <w:szCs w:val="18"/>
                    </w:rPr>
                    <w:fldChar w:fldCharType="begin">
                      <w:ffData>
                        <w:name w:val="Text765"/>
                        <w:enabled/>
                        <w:calcOnExit w:val="0"/>
                        <w:textInput/>
                      </w:ffData>
                    </w:fldChar>
                  </w:r>
                  <w:bookmarkStart w:id="1005" w:name="Text765"/>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1005"/>
                  <w:r>
                    <w:rPr>
                      <w:rFonts w:cs="Arial"/>
                      <w:sz w:val="18"/>
                      <w:szCs w:val="18"/>
                    </w:rPr>
                    <w:fldChar w:fldCharType="begin">
                      <w:ffData>
                        <w:name w:val="Text766"/>
                        <w:enabled/>
                        <w:calcOnExit w:val="0"/>
                        <w:textInput/>
                      </w:ffData>
                    </w:fldChar>
                  </w:r>
                  <w:bookmarkStart w:id="1006" w:name="Text766"/>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1006"/>
                  <w:r>
                    <w:rPr>
                      <w:rFonts w:cs="Arial"/>
                      <w:sz w:val="18"/>
                      <w:szCs w:val="18"/>
                    </w:rPr>
                    <w:fldChar w:fldCharType="begin">
                      <w:ffData>
                        <w:name w:val="Text767"/>
                        <w:enabled/>
                        <w:calcOnExit w:val="0"/>
                        <w:textInput/>
                      </w:ffData>
                    </w:fldChar>
                  </w:r>
                  <w:bookmarkStart w:id="1007" w:name="Text767"/>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1007"/>
                  <w:r>
                    <w:rPr>
                      <w:rFonts w:cs="Arial"/>
                      <w:sz w:val="18"/>
                      <w:szCs w:val="18"/>
                    </w:rPr>
                    <w:fldChar w:fldCharType="begin">
                      <w:ffData>
                        <w:name w:val="Text768"/>
                        <w:enabled/>
                        <w:calcOnExit w:val="0"/>
                        <w:textInput/>
                      </w:ffData>
                    </w:fldChar>
                  </w:r>
                  <w:bookmarkStart w:id="1008" w:name="Text768"/>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1008"/>
                  <w:r>
                    <w:rPr>
                      <w:rFonts w:cs="Arial"/>
                      <w:sz w:val="18"/>
                      <w:szCs w:val="18"/>
                    </w:rPr>
                    <w:fldChar w:fldCharType="begin">
                      <w:ffData>
                        <w:name w:val="Text769"/>
                        <w:enabled/>
                        <w:calcOnExit w:val="0"/>
                        <w:textInput/>
                      </w:ffData>
                    </w:fldChar>
                  </w:r>
                  <w:bookmarkStart w:id="1009" w:name="Text769"/>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1009"/>
                  <w:r>
                    <w:rPr>
                      <w:rFonts w:cs="Arial"/>
                      <w:sz w:val="18"/>
                      <w:szCs w:val="18"/>
                    </w:rPr>
                    <w:fldChar w:fldCharType="begin">
                      <w:ffData>
                        <w:name w:val="Text770"/>
                        <w:enabled/>
                        <w:calcOnExit w:val="0"/>
                        <w:textInput/>
                      </w:ffData>
                    </w:fldChar>
                  </w:r>
                  <w:bookmarkStart w:id="1010" w:name="Text770"/>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1010"/>
                  <w:r>
                    <w:rPr>
                      <w:rFonts w:cs="Arial"/>
                      <w:sz w:val="18"/>
                      <w:szCs w:val="18"/>
                    </w:rPr>
                    <w:fldChar w:fldCharType="begin">
                      <w:ffData>
                        <w:name w:val="Text771"/>
                        <w:enabled/>
                        <w:calcOnExit w:val="0"/>
                        <w:textInput/>
                      </w:ffData>
                    </w:fldChar>
                  </w:r>
                  <w:bookmarkStart w:id="1011" w:name="Text771"/>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1011"/>
                  <w:r>
                    <w:rPr>
                      <w:rFonts w:cs="Arial"/>
                      <w:sz w:val="18"/>
                      <w:szCs w:val="18"/>
                    </w:rPr>
                    <w:fldChar w:fldCharType="begin">
                      <w:ffData>
                        <w:name w:val="Text772"/>
                        <w:enabled/>
                        <w:calcOnExit w:val="0"/>
                        <w:textInput/>
                      </w:ffData>
                    </w:fldChar>
                  </w:r>
                  <w:bookmarkStart w:id="1012" w:name="Text772"/>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1012"/>
                  <w:r>
                    <w:rPr>
                      <w:rFonts w:cs="Arial"/>
                      <w:sz w:val="18"/>
                      <w:szCs w:val="18"/>
                    </w:rPr>
                    <w:fldChar w:fldCharType="begin">
                      <w:ffData>
                        <w:name w:val="Text773"/>
                        <w:enabled/>
                        <w:calcOnExit w:val="0"/>
                        <w:textInput/>
                      </w:ffData>
                    </w:fldChar>
                  </w:r>
                  <w:bookmarkStart w:id="1013" w:name="Text773"/>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1013"/>
                  <w:r>
                    <w:rPr>
                      <w:rFonts w:cs="Arial"/>
                      <w:sz w:val="18"/>
                      <w:szCs w:val="18"/>
                    </w:rPr>
                    <w:fldChar w:fldCharType="begin">
                      <w:ffData>
                        <w:name w:val="Text774"/>
                        <w:enabled/>
                        <w:calcOnExit w:val="0"/>
                        <w:textInput/>
                      </w:ffData>
                    </w:fldChar>
                  </w:r>
                  <w:bookmarkStart w:id="1014" w:name="Text774"/>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1014"/>
                  <w:r>
                    <w:rPr>
                      <w:rFonts w:cs="Arial"/>
                      <w:sz w:val="18"/>
                      <w:szCs w:val="18"/>
                    </w:rPr>
                    <w:fldChar w:fldCharType="begin">
                      <w:ffData>
                        <w:name w:val="Text775"/>
                        <w:enabled/>
                        <w:calcOnExit w:val="0"/>
                        <w:textInput/>
                      </w:ffData>
                    </w:fldChar>
                  </w:r>
                  <w:bookmarkStart w:id="1015" w:name="Text775"/>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1015"/>
                  <w:r>
                    <w:rPr>
                      <w:rFonts w:cs="Arial"/>
                      <w:sz w:val="18"/>
                      <w:szCs w:val="18"/>
                    </w:rPr>
                    <w:fldChar w:fldCharType="begin">
                      <w:ffData>
                        <w:name w:val="Text776"/>
                        <w:enabled/>
                        <w:calcOnExit w:val="0"/>
                        <w:textInput/>
                      </w:ffData>
                    </w:fldChar>
                  </w:r>
                  <w:bookmarkStart w:id="1016" w:name="Text776"/>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1016"/>
                  <w:r>
                    <w:rPr>
                      <w:rFonts w:cs="Arial"/>
                      <w:sz w:val="18"/>
                      <w:szCs w:val="18"/>
                    </w:rPr>
                    <w:fldChar w:fldCharType="begin">
                      <w:ffData>
                        <w:name w:val="Text777"/>
                        <w:enabled/>
                        <w:calcOnExit w:val="0"/>
                        <w:textInput/>
                      </w:ffData>
                    </w:fldChar>
                  </w:r>
                  <w:bookmarkStart w:id="1017" w:name="Text777"/>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1017"/>
                  <w:r>
                    <w:rPr>
                      <w:rFonts w:cs="Arial"/>
                      <w:sz w:val="18"/>
                      <w:szCs w:val="18"/>
                    </w:rPr>
                    <w:fldChar w:fldCharType="begin">
                      <w:ffData>
                        <w:name w:val="Text778"/>
                        <w:enabled/>
                        <w:calcOnExit w:val="0"/>
                        <w:textInput/>
                      </w:ffData>
                    </w:fldChar>
                  </w:r>
                  <w:bookmarkStart w:id="1018" w:name="Text778"/>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1018"/>
                  <w:r>
                    <w:rPr>
                      <w:rFonts w:cs="Arial"/>
                      <w:sz w:val="18"/>
                      <w:szCs w:val="18"/>
                    </w:rPr>
                    <w:fldChar w:fldCharType="begin">
                      <w:ffData>
                        <w:name w:val="Text779"/>
                        <w:enabled/>
                        <w:calcOnExit w:val="0"/>
                        <w:textInput/>
                      </w:ffData>
                    </w:fldChar>
                  </w:r>
                  <w:bookmarkStart w:id="1019" w:name="Text779"/>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1019"/>
                  <w:r>
                    <w:rPr>
                      <w:rFonts w:cs="Arial"/>
                      <w:sz w:val="18"/>
                      <w:szCs w:val="18"/>
                    </w:rPr>
                    <w:fldChar w:fldCharType="begin">
                      <w:ffData>
                        <w:name w:val="Text780"/>
                        <w:enabled/>
                        <w:calcOnExit w:val="0"/>
                        <w:textInput/>
                      </w:ffData>
                    </w:fldChar>
                  </w:r>
                  <w:bookmarkStart w:id="1020" w:name="Text780"/>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1020"/>
                  <w:r>
                    <w:rPr>
                      <w:rFonts w:cs="Arial"/>
                      <w:sz w:val="18"/>
                      <w:szCs w:val="18"/>
                    </w:rPr>
                    <w:fldChar w:fldCharType="begin">
                      <w:ffData>
                        <w:name w:val="Text781"/>
                        <w:enabled/>
                        <w:calcOnExit w:val="0"/>
                        <w:textInput/>
                      </w:ffData>
                    </w:fldChar>
                  </w:r>
                  <w:bookmarkStart w:id="1021" w:name="Text781"/>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1021"/>
                  <w:r>
                    <w:rPr>
                      <w:rFonts w:cs="Arial"/>
                      <w:sz w:val="18"/>
                      <w:szCs w:val="18"/>
                    </w:rPr>
                    <w:fldChar w:fldCharType="begin">
                      <w:ffData>
                        <w:name w:val="Text782"/>
                        <w:enabled/>
                        <w:calcOnExit w:val="0"/>
                        <w:textInput/>
                      </w:ffData>
                    </w:fldChar>
                  </w:r>
                  <w:bookmarkStart w:id="1022" w:name="Text782"/>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1022"/>
                  <w:r>
                    <w:rPr>
                      <w:rFonts w:cs="Arial"/>
                      <w:sz w:val="18"/>
                      <w:szCs w:val="18"/>
                    </w:rPr>
                    <w:fldChar w:fldCharType="begin">
                      <w:ffData>
                        <w:name w:val="Text783"/>
                        <w:enabled/>
                        <w:calcOnExit w:val="0"/>
                        <w:textInput/>
                      </w:ffData>
                    </w:fldChar>
                  </w:r>
                  <w:bookmarkStart w:id="1023" w:name="Text783"/>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1023"/>
                  <w:r>
                    <w:rPr>
                      <w:rFonts w:cs="Arial"/>
                      <w:sz w:val="18"/>
                      <w:szCs w:val="18"/>
                    </w:rPr>
                    <w:fldChar w:fldCharType="begin">
                      <w:ffData>
                        <w:name w:val="Text784"/>
                        <w:enabled/>
                        <w:calcOnExit w:val="0"/>
                        <w:textInput/>
                      </w:ffData>
                    </w:fldChar>
                  </w:r>
                  <w:bookmarkStart w:id="1024" w:name="Text784"/>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1024"/>
                  <w:r>
                    <w:rPr>
                      <w:rFonts w:cs="Arial"/>
                      <w:sz w:val="18"/>
                      <w:szCs w:val="18"/>
                    </w:rPr>
                    <w:fldChar w:fldCharType="begin">
                      <w:ffData>
                        <w:name w:val="Text785"/>
                        <w:enabled/>
                        <w:calcOnExit w:val="0"/>
                        <w:textInput/>
                      </w:ffData>
                    </w:fldChar>
                  </w:r>
                  <w:bookmarkStart w:id="1025" w:name="Text785"/>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1025"/>
                  <w:r>
                    <w:rPr>
                      <w:rFonts w:cs="Arial"/>
                      <w:sz w:val="18"/>
                      <w:szCs w:val="18"/>
                    </w:rPr>
                    <w:fldChar w:fldCharType="begin">
                      <w:ffData>
                        <w:name w:val="Text786"/>
                        <w:enabled/>
                        <w:calcOnExit w:val="0"/>
                        <w:textInput/>
                      </w:ffData>
                    </w:fldChar>
                  </w:r>
                  <w:bookmarkStart w:id="1026" w:name="Text786"/>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1026"/>
                  <w:r>
                    <w:rPr>
                      <w:rFonts w:cs="Arial"/>
                      <w:sz w:val="18"/>
                      <w:szCs w:val="18"/>
                    </w:rPr>
                    <w:fldChar w:fldCharType="begin">
                      <w:ffData>
                        <w:name w:val="Text787"/>
                        <w:enabled/>
                        <w:calcOnExit w:val="0"/>
                        <w:textInput/>
                      </w:ffData>
                    </w:fldChar>
                  </w:r>
                  <w:bookmarkStart w:id="1027" w:name="Text787"/>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1027"/>
                  <w:r>
                    <w:rPr>
                      <w:rFonts w:cs="Arial"/>
                      <w:sz w:val="18"/>
                      <w:szCs w:val="18"/>
                    </w:rPr>
                    <w:fldChar w:fldCharType="begin">
                      <w:ffData>
                        <w:name w:val="Text788"/>
                        <w:enabled/>
                        <w:calcOnExit w:val="0"/>
                        <w:textInput/>
                      </w:ffData>
                    </w:fldChar>
                  </w:r>
                  <w:bookmarkStart w:id="1028" w:name="Text788"/>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1028"/>
                  <w:r>
                    <w:rPr>
                      <w:rFonts w:cs="Arial"/>
                      <w:sz w:val="18"/>
                      <w:szCs w:val="18"/>
                    </w:rPr>
                    <w:fldChar w:fldCharType="begin">
                      <w:ffData>
                        <w:name w:val="Text789"/>
                        <w:enabled/>
                        <w:calcOnExit w:val="0"/>
                        <w:textInput/>
                      </w:ffData>
                    </w:fldChar>
                  </w:r>
                  <w:bookmarkStart w:id="1029" w:name="Text789"/>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1029"/>
                  <w:r>
                    <w:rPr>
                      <w:rFonts w:cs="Arial"/>
                      <w:sz w:val="18"/>
                      <w:szCs w:val="18"/>
                    </w:rPr>
                    <w:fldChar w:fldCharType="begin">
                      <w:ffData>
                        <w:name w:val="Text790"/>
                        <w:enabled/>
                        <w:calcOnExit w:val="0"/>
                        <w:textInput/>
                      </w:ffData>
                    </w:fldChar>
                  </w:r>
                  <w:bookmarkStart w:id="1030" w:name="Text790"/>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1030"/>
                  <w:r>
                    <w:rPr>
                      <w:rFonts w:cs="Arial"/>
                      <w:sz w:val="18"/>
                      <w:szCs w:val="18"/>
                    </w:rPr>
                    <w:fldChar w:fldCharType="begin">
                      <w:ffData>
                        <w:name w:val="Text791"/>
                        <w:enabled/>
                        <w:calcOnExit w:val="0"/>
                        <w:textInput/>
                      </w:ffData>
                    </w:fldChar>
                  </w:r>
                  <w:bookmarkStart w:id="1031" w:name="Text791"/>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1031"/>
                  <w:r>
                    <w:rPr>
                      <w:rFonts w:cs="Arial"/>
                      <w:sz w:val="18"/>
                      <w:szCs w:val="18"/>
                    </w:rPr>
                    <w:fldChar w:fldCharType="begin">
                      <w:ffData>
                        <w:name w:val="Text792"/>
                        <w:enabled/>
                        <w:calcOnExit w:val="0"/>
                        <w:textInput/>
                      </w:ffData>
                    </w:fldChar>
                  </w:r>
                  <w:bookmarkStart w:id="1032" w:name="Text792"/>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1032"/>
                  <w:r>
                    <w:rPr>
                      <w:rFonts w:cs="Arial"/>
                      <w:sz w:val="18"/>
                      <w:szCs w:val="18"/>
                    </w:rPr>
                    <w:fldChar w:fldCharType="begin">
                      <w:ffData>
                        <w:name w:val="Text793"/>
                        <w:enabled/>
                        <w:calcOnExit w:val="0"/>
                        <w:textInput/>
                      </w:ffData>
                    </w:fldChar>
                  </w:r>
                  <w:bookmarkStart w:id="1033" w:name="Text793"/>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1033"/>
                  <w:r>
                    <w:rPr>
                      <w:rFonts w:cs="Arial"/>
                      <w:sz w:val="18"/>
                      <w:szCs w:val="18"/>
                    </w:rPr>
                    <w:fldChar w:fldCharType="begin">
                      <w:ffData>
                        <w:name w:val="Text794"/>
                        <w:enabled/>
                        <w:calcOnExit w:val="0"/>
                        <w:textInput/>
                      </w:ffData>
                    </w:fldChar>
                  </w:r>
                  <w:bookmarkStart w:id="1034" w:name="Text794"/>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1034"/>
                  <w:r>
                    <w:rPr>
                      <w:rFonts w:cs="Arial"/>
                      <w:sz w:val="18"/>
                      <w:szCs w:val="18"/>
                    </w:rPr>
                    <w:fldChar w:fldCharType="begin">
                      <w:ffData>
                        <w:name w:val="Text795"/>
                        <w:enabled/>
                        <w:calcOnExit w:val="0"/>
                        <w:textInput/>
                      </w:ffData>
                    </w:fldChar>
                  </w:r>
                  <w:bookmarkStart w:id="1035" w:name="Text795"/>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1035"/>
                  <w:r>
                    <w:rPr>
                      <w:rFonts w:cs="Arial"/>
                      <w:sz w:val="18"/>
                      <w:szCs w:val="18"/>
                    </w:rPr>
                    <w:fldChar w:fldCharType="begin">
                      <w:ffData>
                        <w:name w:val="Text796"/>
                        <w:enabled/>
                        <w:calcOnExit w:val="0"/>
                        <w:textInput/>
                      </w:ffData>
                    </w:fldChar>
                  </w:r>
                  <w:bookmarkStart w:id="1036" w:name="Text796"/>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1036"/>
                  <w:r>
                    <w:rPr>
                      <w:rFonts w:cs="Arial"/>
                      <w:sz w:val="18"/>
                      <w:szCs w:val="18"/>
                    </w:rPr>
                    <w:fldChar w:fldCharType="begin">
                      <w:ffData>
                        <w:name w:val="Text797"/>
                        <w:enabled/>
                        <w:calcOnExit w:val="0"/>
                        <w:textInput/>
                      </w:ffData>
                    </w:fldChar>
                  </w:r>
                  <w:bookmarkStart w:id="1037" w:name="Text797"/>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1037"/>
                  <w:r>
                    <w:rPr>
                      <w:rFonts w:cs="Arial"/>
                      <w:sz w:val="18"/>
                      <w:szCs w:val="18"/>
                    </w:rPr>
                    <w:fldChar w:fldCharType="begin">
                      <w:ffData>
                        <w:name w:val="Text798"/>
                        <w:enabled/>
                        <w:calcOnExit w:val="0"/>
                        <w:textInput/>
                      </w:ffData>
                    </w:fldChar>
                  </w:r>
                  <w:bookmarkStart w:id="1038" w:name="Text798"/>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1038"/>
                  <w:r>
                    <w:rPr>
                      <w:rFonts w:cs="Arial"/>
                      <w:sz w:val="18"/>
                      <w:szCs w:val="18"/>
                    </w:rPr>
                    <w:fldChar w:fldCharType="begin">
                      <w:ffData>
                        <w:name w:val="Text799"/>
                        <w:enabled/>
                        <w:calcOnExit w:val="0"/>
                        <w:textInput/>
                      </w:ffData>
                    </w:fldChar>
                  </w:r>
                  <w:bookmarkStart w:id="1039" w:name="Text799"/>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1039"/>
                  <w:r>
                    <w:rPr>
                      <w:rFonts w:cs="Arial"/>
                      <w:sz w:val="18"/>
                      <w:szCs w:val="18"/>
                    </w:rPr>
                    <w:fldChar w:fldCharType="begin">
                      <w:ffData>
                        <w:name w:val="Text800"/>
                        <w:enabled/>
                        <w:calcOnExit w:val="0"/>
                        <w:textInput/>
                      </w:ffData>
                    </w:fldChar>
                  </w:r>
                  <w:bookmarkStart w:id="1040" w:name="Text800"/>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1040"/>
                </w:p>
                <w:p w:rsidR="009977D7" w:rsidRDefault="009977D7" w:rsidP="009977D7">
                  <w:pPr>
                    <w:pStyle w:val="BodyText"/>
                    <w:rPr>
                      <w:rFonts w:cs="Arial"/>
                      <w:sz w:val="18"/>
                      <w:szCs w:val="18"/>
                    </w:rPr>
                  </w:pPr>
                </w:p>
              </w:tc>
            </w:tr>
          </w:tbl>
          <w:p w:rsidR="00837F93" w:rsidRPr="00DD37DA" w:rsidRDefault="00837F93" w:rsidP="00F02849">
            <w:pPr>
              <w:pStyle w:val="BodyText"/>
              <w:rPr>
                <w:rFonts w:cs="Arial"/>
                <w:sz w:val="18"/>
                <w:szCs w:val="18"/>
              </w:rPr>
            </w:pPr>
          </w:p>
        </w:tc>
      </w:tr>
      <w:tr w:rsidR="00F02849" w:rsidRPr="009334B3" w:rsidTr="009977D7">
        <w:trPr>
          <w:trHeight w:val="404"/>
          <w:jc w:val="center"/>
        </w:trPr>
        <w:tc>
          <w:tcPr>
            <w:tcW w:w="10812" w:type="dxa"/>
            <w:gridSpan w:val="7"/>
            <w:tcBorders>
              <w:top w:val="single" w:sz="4" w:space="0" w:color="auto"/>
              <w:left w:val="single" w:sz="4" w:space="0" w:color="auto"/>
              <w:bottom w:val="single" w:sz="4" w:space="0" w:color="auto"/>
              <w:right w:val="single" w:sz="4" w:space="0" w:color="auto"/>
            </w:tcBorders>
            <w:vAlign w:val="bottom"/>
          </w:tcPr>
          <w:p w:rsidR="00F02849" w:rsidRDefault="00F02849" w:rsidP="00F02849">
            <w:pPr>
              <w:pStyle w:val="BodyText"/>
              <w:rPr>
                <w:b/>
                <w:sz w:val="24"/>
                <w:szCs w:val="24"/>
              </w:rPr>
            </w:pPr>
            <w:r w:rsidRPr="004B6587">
              <w:rPr>
                <w:b/>
                <w:sz w:val="24"/>
                <w:szCs w:val="24"/>
              </w:rPr>
              <w:lastRenderedPageBreak/>
              <w:t xml:space="preserve">3) </w:t>
            </w:r>
            <w:r w:rsidR="00EA3D6D">
              <w:rPr>
                <w:b/>
                <w:sz w:val="24"/>
                <w:szCs w:val="24"/>
              </w:rPr>
              <w:t xml:space="preserve">Financial need </w:t>
            </w:r>
            <w:r w:rsidR="00EA3D6D" w:rsidRPr="001F595F">
              <w:rPr>
                <w:b/>
                <w:sz w:val="24"/>
                <w:szCs w:val="24"/>
              </w:rPr>
              <w:t>(weight of 3):</w:t>
            </w:r>
          </w:p>
          <w:p w:rsidR="004B6587" w:rsidRPr="004B6587" w:rsidRDefault="004B6587" w:rsidP="00F02849">
            <w:pPr>
              <w:pStyle w:val="BodyText"/>
              <w:rPr>
                <w:rFonts w:cs="Arial"/>
                <w:b/>
                <w:sz w:val="20"/>
                <w:szCs w:val="20"/>
              </w:rPr>
            </w:pPr>
            <w:r>
              <w:rPr>
                <w:b/>
                <w:sz w:val="20"/>
                <w:szCs w:val="20"/>
              </w:rPr>
              <w:t>*</w:t>
            </w:r>
            <w:r w:rsidRPr="004B6587">
              <w:rPr>
                <w:b/>
                <w:sz w:val="20"/>
                <w:szCs w:val="20"/>
              </w:rPr>
              <w:t>Note:  In addition to providing the following information for this section, please make sure to complete pages 1</w:t>
            </w:r>
            <w:r w:rsidR="002D60A5">
              <w:rPr>
                <w:b/>
                <w:sz w:val="20"/>
                <w:szCs w:val="20"/>
              </w:rPr>
              <w:t>2</w:t>
            </w:r>
            <w:r w:rsidR="001B0CBF">
              <w:rPr>
                <w:b/>
                <w:sz w:val="20"/>
                <w:szCs w:val="20"/>
              </w:rPr>
              <w:t>-15</w:t>
            </w:r>
            <w:r w:rsidRPr="004B6587">
              <w:rPr>
                <w:b/>
                <w:sz w:val="20"/>
                <w:szCs w:val="20"/>
              </w:rPr>
              <w:t xml:space="preserve"> of the application</w:t>
            </w:r>
            <w:r>
              <w:rPr>
                <w:b/>
                <w:sz w:val="20"/>
                <w:szCs w:val="20"/>
              </w:rPr>
              <w:t>.</w:t>
            </w:r>
          </w:p>
        </w:tc>
      </w:tr>
      <w:tr w:rsidR="00F02849" w:rsidRPr="009334B3" w:rsidTr="009977D7">
        <w:trPr>
          <w:trHeight w:val="12017"/>
          <w:jc w:val="center"/>
        </w:trPr>
        <w:tc>
          <w:tcPr>
            <w:tcW w:w="10812" w:type="dxa"/>
            <w:gridSpan w:val="7"/>
            <w:tcBorders>
              <w:top w:val="single" w:sz="4" w:space="0" w:color="auto"/>
              <w:left w:val="single" w:sz="4" w:space="0" w:color="auto"/>
              <w:bottom w:val="single" w:sz="4" w:space="0" w:color="auto"/>
              <w:right w:val="single" w:sz="4" w:space="0" w:color="auto"/>
            </w:tcBorders>
          </w:tcPr>
          <w:p w:rsidR="004B6587" w:rsidRDefault="004B6587" w:rsidP="004B6587">
            <w:pPr>
              <w:pStyle w:val="BodyText"/>
            </w:pPr>
          </w:p>
          <w:p w:rsidR="005C1562" w:rsidRPr="004B6587" w:rsidRDefault="00C52E44" w:rsidP="004B6587">
            <w:pPr>
              <w:pStyle w:val="BodyText"/>
              <w:rPr>
                <w:b/>
              </w:rPr>
            </w:pPr>
            <w:r w:rsidRPr="004B6587">
              <w:rPr>
                <w:b/>
              </w:rPr>
              <w:t>De</w:t>
            </w:r>
            <w:r w:rsidR="005C1562" w:rsidRPr="004B6587">
              <w:rPr>
                <w:b/>
              </w:rPr>
              <w:t>scribe the financial need of your business or organization.</w:t>
            </w:r>
          </w:p>
          <w:p w:rsidR="00F02849" w:rsidRDefault="00F02849" w:rsidP="004B6587">
            <w:pPr>
              <w:pStyle w:val="BodyText"/>
            </w:pP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rsidR="00FA41D0">
              <w:fldChar w:fldCharType="begin">
                <w:ffData>
                  <w:name w:val="Text46"/>
                  <w:enabled/>
                  <w:calcOnExit w:val="0"/>
                  <w:textInput/>
                </w:ffData>
              </w:fldChar>
            </w:r>
            <w:r w:rsidR="00FA41D0">
              <w:instrText xml:space="preserve"> FORMTEXT </w:instrText>
            </w:r>
            <w:r w:rsidR="00FA41D0">
              <w:fldChar w:fldCharType="separate"/>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fldChar w:fldCharType="end"/>
            </w:r>
            <w:r w:rsidR="00FA41D0">
              <w:fldChar w:fldCharType="begin">
                <w:ffData>
                  <w:name w:val="Text46"/>
                  <w:enabled/>
                  <w:calcOnExit w:val="0"/>
                  <w:textInput/>
                </w:ffData>
              </w:fldChar>
            </w:r>
            <w:r w:rsidR="00FA41D0">
              <w:instrText xml:space="preserve"> FORMTEXT </w:instrText>
            </w:r>
            <w:r w:rsidR="00FA41D0">
              <w:fldChar w:fldCharType="separate"/>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fldChar w:fldCharType="end"/>
            </w:r>
            <w:r w:rsidR="00FA41D0">
              <w:fldChar w:fldCharType="begin">
                <w:ffData>
                  <w:name w:val="Text46"/>
                  <w:enabled/>
                  <w:calcOnExit w:val="0"/>
                  <w:textInput/>
                </w:ffData>
              </w:fldChar>
            </w:r>
            <w:r w:rsidR="00FA41D0">
              <w:instrText xml:space="preserve"> FORMTEXT </w:instrText>
            </w:r>
            <w:r w:rsidR="00FA41D0">
              <w:fldChar w:fldCharType="separate"/>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fldChar w:fldCharType="end"/>
            </w:r>
            <w:r w:rsidR="00FA41D0">
              <w:fldChar w:fldCharType="begin">
                <w:ffData>
                  <w:name w:val="Text46"/>
                  <w:enabled/>
                  <w:calcOnExit w:val="0"/>
                  <w:textInput/>
                </w:ffData>
              </w:fldChar>
            </w:r>
            <w:r w:rsidR="00FA41D0">
              <w:instrText xml:space="preserve"> FORMTEXT </w:instrText>
            </w:r>
            <w:r w:rsidR="00FA41D0">
              <w:fldChar w:fldCharType="separate"/>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fldChar w:fldCharType="end"/>
            </w:r>
            <w:r w:rsidR="00FA41D0">
              <w:fldChar w:fldCharType="begin">
                <w:ffData>
                  <w:name w:val="Text46"/>
                  <w:enabled/>
                  <w:calcOnExit w:val="0"/>
                  <w:textInput/>
                </w:ffData>
              </w:fldChar>
            </w:r>
            <w:r w:rsidR="00FA41D0">
              <w:instrText xml:space="preserve"> FORMTEXT </w:instrText>
            </w:r>
            <w:r w:rsidR="00FA41D0">
              <w:fldChar w:fldCharType="separate"/>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fldChar w:fldCharType="end"/>
            </w:r>
            <w:r w:rsidR="00FA41D0">
              <w:fldChar w:fldCharType="begin">
                <w:ffData>
                  <w:name w:val="Text46"/>
                  <w:enabled/>
                  <w:calcOnExit w:val="0"/>
                  <w:textInput/>
                </w:ffData>
              </w:fldChar>
            </w:r>
            <w:r w:rsidR="00FA41D0">
              <w:instrText xml:space="preserve"> FORMTEXT </w:instrText>
            </w:r>
            <w:r w:rsidR="00FA41D0">
              <w:fldChar w:fldCharType="separate"/>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fldChar w:fldCharType="end"/>
            </w:r>
            <w:r w:rsidR="00FA41D0">
              <w:fldChar w:fldCharType="begin">
                <w:ffData>
                  <w:name w:val="Text46"/>
                  <w:enabled/>
                  <w:calcOnExit w:val="0"/>
                  <w:textInput/>
                </w:ffData>
              </w:fldChar>
            </w:r>
            <w:r w:rsidR="00FA41D0">
              <w:instrText xml:space="preserve"> FORMTEXT </w:instrText>
            </w:r>
            <w:r w:rsidR="00FA41D0">
              <w:fldChar w:fldCharType="separate"/>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fldChar w:fldCharType="end"/>
            </w:r>
            <w:r w:rsidR="00FA41D0">
              <w:fldChar w:fldCharType="begin">
                <w:ffData>
                  <w:name w:val="Text46"/>
                  <w:enabled/>
                  <w:calcOnExit w:val="0"/>
                  <w:textInput/>
                </w:ffData>
              </w:fldChar>
            </w:r>
            <w:r w:rsidR="00FA41D0">
              <w:instrText xml:space="preserve"> FORMTEXT </w:instrText>
            </w:r>
            <w:r w:rsidR="00FA41D0">
              <w:fldChar w:fldCharType="separate"/>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fldChar w:fldCharType="end"/>
            </w:r>
            <w:r w:rsidR="00FA41D0">
              <w:fldChar w:fldCharType="begin">
                <w:ffData>
                  <w:name w:val="Text46"/>
                  <w:enabled/>
                  <w:calcOnExit w:val="0"/>
                  <w:textInput/>
                </w:ffData>
              </w:fldChar>
            </w:r>
            <w:r w:rsidR="00FA41D0">
              <w:instrText xml:space="preserve"> FORMTEXT </w:instrText>
            </w:r>
            <w:r w:rsidR="00FA41D0">
              <w:fldChar w:fldCharType="separate"/>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fldChar w:fldCharType="end"/>
            </w:r>
            <w:r w:rsidR="00FA41D0">
              <w:fldChar w:fldCharType="begin">
                <w:ffData>
                  <w:name w:val="Text46"/>
                  <w:enabled/>
                  <w:calcOnExit w:val="0"/>
                  <w:textInput/>
                </w:ffData>
              </w:fldChar>
            </w:r>
            <w:r w:rsidR="00FA41D0">
              <w:instrText xml:space="preserve"> FORMTEXT </w:instrText>
            </w:r>
            <w:r w:rsidR="00FA41D0">
              <w:fldChar w:fldCharType="separate"/>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fldChar w:fldCharType="end"/>
            </w:r>
            <w:r w:rsidR="00FA41D0">
              <w:fldChar w:fldCharType="begin">
                <w:ffData>
                  <w:name w:val="Text46"/>
                  <w:enabled/>
                  <w:calcOnExit w:val="0"/>
                  <w:textInput/>
                </w:ffData>
              </w:fldChar>
            </w:r>
            <w:r w:rsidR="00FA41D0">
              <w:instrText xml:space="preserve"> FORMTEXT </w:instrText>
            </w:r>
            <w:r w:rsidR="00FA41D0">
              <w:fldChar w:fldCharType="separate"/>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fldChar w:fldCharType="end"/>
            </w:r>
            <w:r w:rsidR="00FA41D0">
              <w:fldChar w:fldCharType="begin">
                <w:ffData>
                  <w:name w:val="Text46"/>
                  <w:enabled/>
                  <w:calcOnExit w:val="0"/>
                  <w:textInput/>
                </w:ffData>
              </w:fldChar>
            </w:r>
            <w:r w:rsidR="00FA41D0">
              <w:instrText xml:space="preserve"> FORMTEXT </w:instrText>
            </w:r>
            <w:r w:rsidR="00FA41D0">
              <w:fldChar w:fldCharType="separate"/>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fldChar w:fldCharType="end"/>
            </w:r>
            <w:r w:rsidR="00FA41D0">
              <w:fldChar w:fldCharType="begin">
                <w:ffData>
                  <w:name w:val="Text46"/>
                  <w:enabled/>
                  <w:calcOnExit w:val="0"/>
                  <w:textInput/>
                </w:ffData>
              </w:fldChar>
            </w:r>
            <w:r w:rsidR="00FA41D0">
              <w:instrText xml:space="preserve"> FORMTEXT </w:instrText>
            </w:r>
            <w:r w:rsidR="00FA41D0">
              <w:fldChar w:fldCharType="separate"/>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fldChar w:fldCharType="end"/>
            </w:r>
            <w:r w:rsidR="00FA41D0">
              <w:fldChar w:fldCharType="begin">
                <w:ffData>
                  <w:name w:val="Text46"/>
                  <w:enabled/>
                  <w:calcOnExit w:val="0"/>
                  <w:textInput/>
                </w:ffData>
              </w:fldChar>
            </w:r>
            <w:r w:rsidR="00FA41D0">
              <w:instrText xml:space="preserve"> FORMTEXT </w:instrText>
            </w:r>
            <w:r w:rsidR="00FA41D0">
              <w:fldChar w:fldCharType="separate"/>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fldChar w:fldCharType="end"/>
            </w:r>
            <w:r w:rsidR="00FA41D0">
              <w:fldChar w:fldCharType="begin">
                <w:ffData>
                  <w:name w:val="Text46"/>
                  <w:enabled/>
                  <w:calcOnExit w:val="0"/>
                  <w:textInput/>
                </w:ffData>
              </w:fldChar>
            </w:r>
            <w:r w:rsidR="00FA41D0">
              <w:instrText xml:space="preserve"> FORMTEXT </w:instrText>
            </w:r>
            <w:r w:rsidR="00FA41D0">
              <w:fldChar w:fldCharType="separate"/>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fldChar w:fldCharType="end"/>
            </w:r>
            <w:r w:rsidR="00FA41D0">
              <w:fldChar w:fldCharType="begin">
                <w:ffData>
                  <w:name w:val="Text46"/>
                  <w:enabled/>
                  <w:calcOnExit w:val="0"/>
                  <w:textInput/>
                </w:ffData>
              </w:fldChar>
            </w:r>
            <w:r w:rsidR="00FA41D0">
              <w:instrText xml:space="preserve"> FORMTEXT </w:instrText>
            </w:r>
            <w:r w:rsidR="00FA41D0">
              <w:fldChar w:fldCharType="separate"/>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fldChar w:fldCharType="end"/>
            </w:r>
            <w:r w:rsidR="00FA41D0">
              <w:fldChar w:fldCharType="begin">
                <w:ffData>
                  <w:name w:val="Text46"/>
                  <w:enabled/>
                  <w:calcOnExit w:val="0"/>
                  <w:textInput/>
                </w:ffData>
              </w:fldChar>
            </w:r>
            <w:r w:rsidR="00FA41D0">
              <w:instrText xml:space="preserve"> FORMTEXT </w:instrText>
            </w:r>
            <w:r w:rsidR="00FA41D0">
              <w:fldChar w:fldCharType="separate"/>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fldChar w:fldCharType="end"/>
            </w:r>
            <w:r w:rsidR="00FA41D0">
              <w:fldChar w:fldCharType="begin">
                <w:ffData>
                  <w:name w:val="Text46"/>
                  <w:enabled/>
                  <w:calcOnExit w:val="0"/>
                  <w:textInput/>
                </w:ffData>
              </w:fldChar>
            </w:r>
            <w:r w:rsidR="00FA41D0">
              <w:instrText xml:space="preserve"> FORMTEXT </w:instrText>
            </w:r>
            <w:r w:rsidR="00FA41D0">
              <w:fldChar w:fldCharType="separate"/>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fldChar w:fldCharType="end"/>
            </w:r>
            <w:r w:rsidR="00FA41D0">
              <w:fldChar w:fldCharType="begin">
                <w:ffData>
                  <w:name w:val="Text46"/>
                  <w:enabled/>
                  <w:calcOnExit w:val="0"/>
                  <w:textInput/>
                </w:ffData>
              </w:fldChar>
            </w:r>
            <w:r w:rsidR="00FA41D0">
              <w:instrText xml:space="preserve"> FORMTEXT </w:instrText>
            </w:r>
            <w:r w:rsidR="00FA41D0">
              <w:fldChar w:fldCharType="separate"/>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fldChar w:fldCharType="end"/>
            </w:r>
            <w:r w:rsidR="00FA41D0">
              <w:fldChar w:fldCharType="begin">
                <w:ffData>
                  <w:name w:val="Text46"/>
                  <w:enabled/>
                  <w:calcOnExit w:val="0"/>
                  <w:textInput/>
                </w:ffData>
              </w:fldChar>
            </w:r>
            <w:r w:rsidR="00FA41D0">
              <w:instrText xml:space="preserve"> FORMTEXT </w:instrText>
            </w:r>
            <w:r w:rsidR="00FA41D0">
              <w:fldChar w:fldCharType="separate"/>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fldChar w:fldCharType="end"/>
            </w:r>
            <w:r w:rsidR="00FA41D0">
              <w:fldChar w:fldCharType="begin">
                <w:ffData>
                  <w:name w:val="Text46"/>
                  <w:enabled/>
                  <w:calcOnExit w:val="0"/>
                  <w:textInput/>
                </w:ffData>
              </w:fldChar>
            </w:r>
            <w:r w:rsidR="00FA41D0">
              <w:instrText xml:space="preserve"> FORMTEXT </w:instrText>
            </w:r>
            <w:r w:rsidR="00FA41D0">
              <w:fldChar w:fldCharType="separate"/>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fldChar w:fldCharType="end"/>
            </w:r>
            <w:r w:rsidR="00FA41D0">
              <w:fldChar w:fldCharType="begin">
                <w:ffData>
                  <w:name w:val="Text46"/>
                  <w:enabled/>
                  <w:calcOnExit w:val="0"/>
                  <w:textInput/>
                </w:ffData>
              </w:fldChar>
            </w:r>
            <w:r w:rsidR="00FA41D0">
              <w:instrText xml:space="preserve"> FORMTEXT </w:instrText>
            </w:r>
            <w:r w:rsidR="00FA41D0">
              <w:fldChar w:fldCharType="separate"/>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fldChar w:fldCharType="end"/>
            </w:r>
            <w:r w:rsidR="00FA41D0">
              <w:fldChar w:fldCharType="begin">
                <w:ffData>
                  <w:name w:val="Text46"/>
                  <w:enabled/>
                  <w:calcOnExit w:val="0"/>
                  <w:textInput/>
                </w:ffData>
              </w:fldChar>
            </w:r>
            <w:r w:rsidR="00FA41D0">
              <w:instrText xml:space="preserve"> FORMTEXT </w:instrText>
            </w:r>
            <w:r w:rsidR="00FA41D0">
              <w:fldChar w:fldCharType="separate"/>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fldChar w:fldCharType="end"/>
            </w:r>
            <w:r w:rsidR="00FA41D0">
              <w:fldChar w:fldCharType="begin">
                <w:ffData>
                  <w:name w:val="Text46"/>
                  <w:enabled/>
                  <w:calcOnExit w:val="0"/>
                  <w:textInput/>
                </w:ffData>
              </w:fldChar>
            </w:r>
            <w:r w:rsidR="00FA41D0">
              <w:instrText xml:space="preserve"> FORMTEXT </w:instrText>
            </w:r>
            <w:r w:rsidR="00FA41D0">
              <w:fldChar w:fldCharType="separate"/>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fldChar w:fldCharType="end"/>
            </w:r>
            <w:r w:rsidR="00FA41D0">
              <w:fldChar w:fldCharType="begin">
                <w:ffData>
                  <w:name w:val="Text46"/>
                  <w:enabled/>
                  <w:calcOnExit w:val="0"/>
                  <w:textInput/>
                </w:ffData>
              </w:fldChar>
            </w:r>
            <w:r w:rsidR="00FA41D0">
              <w:instrText xml:space="preserve"> FORMTEXT </w:instrText>
            </w:r>
            <w:r w:rsidR="00FA41D0">
              <w:fldChar w:fldCharType="separate"/>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fldChar w:fldCharType="end"/>
            </w:r>
            <w:r w:rsidR="00FA41D0">
              <w:fldChar w:fldCharType="begin">
                <w:ffData>
                  <w:name w:val="Text46"/>
                  <w:enabled/>
                  <w:calcOnExit w:val="0"/>
                  <w:textInput/>
                </w:ffData>
              </w:fldChar>
            </w:r>
            <w:r w:rsidR="00FA41D0">
              <w:instrText xml:space="preserve"> FORMTEXT </w:instrText>
            </w:r>
            <w:r w:rsidR="00FA41D0">
              <w:fldChar w:fldCharType="separate"/>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fldChar w:fldCharType="end"/>
            </w:r>
            <w:r w:rsidR="00FA41D0">
              <w:fldChar w:fldCharType="begin">
                <w:ffData>
                  <w:name w:val="Text46"/>
                  <w:enabled/>
                  <w:calcOnExit w:val="0"/>
                  <w:textInput/>
                </w:ffData>
              </w:fldChar>
            </w:r>
            <w:r w:rsidR="00FA41D0">
              <w:instrText xml:space="preserve"> FORMTEXT </w:instrText>
            </w:r>
            <w:r w:rsidR="00FA41D0">
              <w:fldChar w:fldCharType="separate"/>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fldChar w:fldCharType="end"/>
            </w:r>
            <w:r w:rsidR="00FA41D0">
              <w:fldChar w:fldCharType="begin">
                <w:ffData>
                  <w:name w:val="Text46"/>
                  <w:enabled/>
                  <w:calcOnExit w:val="0"/>
                  <w:textInput/>
                </w:ffData>
              </w:fldChar>
            </w:r>
            <w:r w:rsidR="00FA41D0">
              <w:instrText xml:space="preserve"> FORMTEXT </w:instrText>
            </w:r>
            <w:r w:rsidR="00FA41D0">
              <w:fldChar w:fldCharType="separate"/>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fldChar w:fldCharType="end"/>
            </w:r>
            <w:r w:rsidR="00FA41D0">
              <w:fldChar w:fldCharType="begin">
                <w:ffData>
                  <w:name w:val="Text46"/>
                  <w:enabled/>
                  <w:calcOnExit w:val="0"/>
                  <w:textInput/>
                </w:ffData>
              </w:fldChar>
            </w:r>
            <w:r w:rsidR="00FA41D0">
              <w:instrText xml:space="preserve"> FORMTEXT </w:instrText>
            </w:r>
            <w:r w:rsidR="00FA41D0">
              <w:fldChar w:fldCharType="separate"/>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fldChar w:fldCharType="end"/>
            </w:r>
            <w:r w:rsidR="00FA41D0">
              <w:fldChar w:fldCharType="begin">
                <w:ffData>
                  <w:name w:val="Text46"/>
                  <w:enabled/>
                  <w:calcOnExit w:val="0"/>
                  <w:textInput/>
                </w:ffData>
              </w:fldChar>
            </w:r>
            <w:r w:rsidR="00FA41D0">
              <w:instrText xml:space="preserve"> FORMTEXT </w:instrText>
            </w:r>
            <w:r w:rsidR="00FA41D0">
              <w:fldChar w:fldCharType="separate"/>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fldChar w:fldCharType="end"/>
            </w:r>
            <w:r w:rsidR="00FA41D0">
              <w:fldChar w:fldCharType="begin">
                <w:ffData>
                  <w:name w:val="Text46"/>
                  <w:enabled/>
                  <w:calcOnExit w:val="0"/>
                  <w:textInput/>
                </w:ffData>
              </w:fldChar>
            </w:r>
            <w:r w:rsidR="00FA41D0">
              <w:instrText xml:space="preserve"> FORMTEXT </w:instrText>
            </w:r>
            <w:r w:rsidR="00FA41D0">
              <w:fldChar w:fldCharType="separate"/>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fldChar w:fldCharType="end"/>
            </w:r>
            <w:r w:rsidR="00FA41D0">
              <w:fldChar w:fldCharType="begin">
                <w:ffData>
                  <w:name w:val="Text46"/>
                  <w:enabled/>
                  <w:calcOnExit w:val="0"/>
                  <w:textInput/>
                </w:ffData>
              </w:fldChar>
            </w:r>
            <w:r w:rsidR="00FA41D0">
              <w:instrText xml:space="preserve"> FORMTEXT </w:instrText>
            </w:r>
            <w:r w:rsidR="00FA41D0">
              <w:fldChar w:fldCharType="separate"/>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fldChar w:fldCharType="end"/>
            </w:r>
            <w:r w:rsidR="00FA41D0">
              <w:fldChar w:fldCharType="begin">
                <w:ffData>
                  <w:name w:val="Text46"/>
                  <w:enabled/>
                  <w:calcOnExit w:val="0"/>
                  <w:textInput/>
                </w:ffData>
              </w:fldChar>
            </w:r>
            <w:r w:rsidR="00FA41D0">
              <w:instrText xml:space="preserve"> FORMTEXT </w:instrText>
            </w:r>
            <w:r w:rsidR="00FA41D0">
              <w:fldChar w:fldCharType="separate"/>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fldChar w:fldCharType="end"/>
            </w:r>
            <w:r w:rsidR="00FA41D0">
              <w:fldChar w:fldCharType="begin">
                <w:ffData>
                  <w:name w:val="Text46"/>
                  <w:enabled/>
                  <w:calcOnExit w:val="0"/>
                  <w:textInput/>
                </w:ffData>
              </w:fldChar>
            </w:r>
            <w:r w:rsidR="00FA41D0">
              <w:instrText xml:space="preserve"> FORMTEXT </w:instrText>
            </w:r>
            <w:r w:rsidR="00FA41D0">
              <w:fldChar w:fldCharType="separate"/>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fldChar w:fldCharType="end"/>
            </w:r>
            <w:r w:rsidR="00FA41D0">
              <w:fldChar w:fldCharType="begin">
                <w:ffData>
                  <w:name w:val="Text46"/>
                  <w:enabled/>
                  <w:calcOnExit w:val="0"/>
                  <w:textInput/>
                </w:ffData>
              </w:fldChar>
            </w:r>
            <w:r w:rsidR="00FA41D0">
              <w:instrText xml:space="preserve"> FORMTEXT </w:instrText>
            </w:r>
            <w:r w:rsidR="00FA41D0">
              <w:fldChar w:fldCharType="separate"/>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fldChar w:fldCharType="end"/>
            </w:r>
            <w:r w:rsidR="00FA41D0">
              <w:fldChar w:fldCharType="begin">
                <w:ffData>
                  <w:name w:val="Text46"/>
                  <w:enabled/>
                  <w:calcOnExit w:val="0"/>
                  <w:textInput/>
                </w:ffData>
              </w:fldChar>
            </w:r>
            <w:r w:rsidR="00FA41D0">
              <w:instrText xml:space="preserve"> FORMTEXT </w:instrText>
            </w:r>
            <w:r w:rsidR="00FA41D0">
              <w:fldChar w:fldCharType="separate"/>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fldChar w:fldCharType="end"/>
            </w:r>
            <w:r w:rsidR="00FA41D0">
              <w:fldChar w:fldCharType="begin">
                <w:ffData>
                  <w:name w:val="Text46"/>
                  <w:enabled/>
                  <w:calcOnExit w:val="0"/>
                  <w:textInput/>
                </w:ffData>
              </w:fldChar>
            </w:r>
            <w:r w:rsidR="00FA41D0">
              <w:instrText xml:space="preserve"> FORMTEXT </w:instrText>
            </w:r>
            <w:r w:rsidR="00FA41D0">
              <w:fldChar w:fldCharType="separate"/>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fldChar w:fldCharType="end"/>
            </w:r>
            <w:r w:rsidR="00FA41D0">
              <w:fldChar w:fldCharType="begin">
                <w:ffData>
                  <w:name w:val="Text46"/>
                  <w:enabled/>
                  <w:calcOnExit w:val="0"/>
                  <w:textInput/>
                </w:ffData>
              </w:fldChar>
            </w:r>
            <w:r w:rsidR="00FA41D0">
              <w:instrText xml:space="preserve"> FORMTEXT </w:instrText>
            </w:r>
            <w:r w:rsidR="00FA41D0">
              <w:fldChar w:fldCharType="separate"/>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fldChar w:fldCharType="end"/>
            </w:r>
            <w:r w:rsidR="00FA41D0">
              <w:fldChar w:fldCharType="begin">
                <w:ffData>
                  <w:name w:val="Text46"/>
                  <w:enabled/>
                  <w:calcOnExit w:val="0"/>
                  <w:textInput/>
                </w:ffData>
              </w:fldChar>
            </w:r>
            <w:r w:rsidR="00FA41D0">
              <w:instrText xml:space="preserve"> FORMTEXT </w:instrText>
            </w:r>
            <w:r w:rsidR="00FA41D0">
              <w:fldChar w:fldCharType="separate"/>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fldChar w:fldCharType="end"/>
            </w:r>
            <w:r w:rsidR="00FA41D0">
              <w:fldChar w:fldCharType="begin">
                <w:ffData>
                  <w:name w:val="Text46"/>
                  <w:enabled/>
                  <w:calcOnExit w:val="0"/>
                  <w:textInput/>
                </w:ffData>
              </w:fldChar>
            </w:r>
            <w:r w:rsidR="00FA41D0">
              <w:instrText xml:space="preserve"> FORMTEXT </w:instrText>
            </w:r>
            <w:r w:rsidR="00FA41D0">
              <w:fldChar w:fldCharType="separate"/>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fldChar w:fldCharType="end"/>
            </w:r>
            <w:r w:rsidR="00FA41D0">
              <w:fldChar w:fldCharType="begin">
                <w:ffData>
                  <w:name w:val="Text46"/>
                  <w:enabled/>
                  <w:calcOnExit w:val="0"/>
                  <w:textInput/>
                </w:ffData>
              </w:fldChar>
            </w:r>
            <w:r w:rsidR="00FA41D0">
              <w:instrText xml:space="preserve"> FORMTEXT </w:instrText>
            </w:r>
            <w:r w:rsidR="00FA41D0">
              <w:fldChar w:fldCharType="separate"/>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fldChar w:fldCharType="end"/>
            </w:r>
            <w:r w:rsidR="00FA41D0">
              <w:fldChar w:fldCharType="begin">
                <w:ffData>
                  <w:name w:val="Text46"/>
                  <w:enabled/>
                  <w:calcOnExit w:val="0"/>
                  <w:textInput/>
                </w:ffData>
              </w:fldChar>
            </w:r>
            <w:r w:rsidR="00FA41D0">
              <w:instrText xml:space="preserve"> FORMTEXT </w:instrText>
            </w:r>
            <w:r w:rsidR="00FA41D0">
              <w:fldChar w:fldCharType="separate"/>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fldChar w:fldCharType="end"/>
            </w:r>
            <w:r w:rsidR="00FA41D0">
              <w:fldChar w:fldCharType="begin">
                <w:ffData>
                  <w:name w:val="Text46"/>
                  <w:enabled/>
                  <w:calcOnExit w:val="0"/>
                  <w:textInput/>
                </w:ffData>
              </w:fldChar>
            </w:r>
            <w:r w:rsidR="00FA41D0">
              <w:instrText xml:space="preserve"> FORMTEXT </w:instrText>
            </w:r>
            <w:r w:rsidR="00FA41D0">
              <w:fldChar w:fldCharType="separate"/>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fldChar w:fldCharType="end"/>
            </w:r>
            <w:r w:rsidR="00FA41D0">
              <w:fldChar w:fldCharType="begin">
                <w:ffData>
                  <w:name w:val="Text46"/>
                  <w:enabled/>
                  <w:calcOnExit w:val="0"/>
                  <w:textInput/>
                </w:ffData>
              </w:fldChar>
            </w:r>
            <w:r w:rsidR="00FA41D0">
              <w:instrText xml:space="preserve"> FORMTEXT </w:instrText>
            </w:r>
            <w:r w:rsidR="00FA41D0">
              <w:fldChar w:fldCharType="separate"/>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fldChar w:fldCharType="end"/>
            </w:r>
            <w:r w:rsidR="00FA41D0">
              <w:fldChar w:fldCharType="begin">
                <w:ffData>
                  <w:name w:val="Text46"/>
                  <w:enabled/>
                  <w:calcOnExit w:val="0"/>
                  <w:textInput/>
                </w:ffData>
              </w:fldChar>
            </w:r>
            <w:r w:rsidR="00FA41D0">
              <w:instrText xml:space="preserve"> FORMTEXT </w:instrText>
            </w:r>
            <w:r w:rsidR="00FA41D0">
              <w:fldChar w:fldCharType="separate"/>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fldChar w:fldCharType="end"/>
            </w:r>
            <w:r w:rsidR="00FA41D0">
              <w:fldChar w:fldCharType="begin">
                <w:ffData>
                  <w:name w:val="Text46"/>
                  <w:enabled/>
                  <w:calcOnExit w:val="0"/>
                  <w:textInput/>
                </w:ffData>
              </w:fldChar>
            </w:r>
            <w:r w:rsidR="00FA41D0">
              <w:instrText xml:space="preserve"> FORMTEXT </w:instrText>
            </w:r>
            <w:r w:rsidR="00FA41D0">
              <w:fldChar w:fldCharType="separate"/>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fldChar w:fldCharType="end"/>
            </w:r>
            <w:r w:rsidR="00FA41D0">
              <w:fldChar w:fldCharType="begin">
                <w:ffData>
                  <w:name w:val="Text46"/>
                  <w:enabled/>
                  <w:calcOnExit w:val="0"/>
                  <w:textInput/>
                </w:ffData>
              </w:fldChar>
            </w:r>
            <w:r w:rsidR="00FA41D0">
              <w:instrText xml:space="preserve"> FORMTEXT </w:instrText>
            </w:r>
            <w:r w:rsidR="00FA41D0">
              <w:fldChar w:fldCharType="separate"/>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fldChar w:fldCharType="end"/>
            </w:r>
            <w:r w:rsidR="00FA41D0">
              <w:fldChar w:fldCharType="begin">
                <w:ffData>
                  <w:name w:val="Text46"/>
                  <w:enabled/>
                  <w:calcOnExit w:val="0"/>
                  <w:textInput/>
                </w:ffData>
              </w:fldChar>
            </w:r>
            <w:r w:rsidR="00FA41D0">
              <w:instrText xml:space="preserve"> FORMTEXT </w:instrText>
            </w:r>
            <w:r w:rsidR="00FA41D0">
              <w:fldChar w:fldCharType="separate"/>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fldChar w:fldCharType="end"/>
            </w:r>
            <w:r w:rsidR="00FA41D0">
              <w:fldChar w:fldCharType="begin">
                <w:ffData>
                  <w:name w:val="Text46"/>
                  <w:enabled/>
                  <w:calcOnExit w:val="0"/>
                  <w:textInput/>
                </w:ffData>
              </w:fldChar>
            </w:r>
            <w:r w:rsidR="00FA41D0">
              <w:instrText xml:space="preserve"> FORMTEXT </w:instrText>
            </w:r>
            <w:r w:rsidR="00FA41D0">
              <w:fldChar w:fldCharType="separate"/>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fldChar w:fldCharType="end"/>
            </w:r>
            <w:r w:rsidR="00FA41D0">
              <w:fldChar w:fldCharType="begin">
                <w:ffData>
                  <w:name w:val="Text46"/>
                  <w:enabled/>
                  <w:calcOnExit w:val="0"/>
                  <w:textInput/>
                </w:ffData>
              </w:fldChar>
            </w:r>
            <w:r w:rsidR="00FA41D0">
              <w:instrText xml:space="preserve"> FORMTEXT </w:instrText>
            </w:r>
            <w:r w:rsidR="00FA41D0">
              <w:fldChar w:fldCharType="separate"/>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fldChar w:fldCharType="end"/>
            </w:r>
            <w:r w:rsidR="00FA41D0">
              <w:fldChar w:fldCharType="begin">
                <w:ffData>
                  <w:name w:val="Text46"/>
                  <w:enabled/>
                  <w:calcOnExit w:val="0"/>
                  <w:textInput/>
                </w:ffData>
              </w:fldChar>
            </w:r>
            <w:r w:rsidR="00FA41D0">
              <w:instrText xml:space="preserve"> FORMTEXT </w:instrText>
            </w:r>
            <w:r w:rsidR="00FA41D0">
              <w:fldChar w:fldCharType="separate"/>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fldChar w:fldCharType="end"/>
            </w:r>
            <w:r w:rsidR="00FA41D0">
              <w:fldChar w:fldCharType="begin">
                <w:ffData>
                  <w:name w:val="Text46"/>
                  <w:enabled/>
                  <w:calcOnExit w:val="0"/>
                  <w:textInput/>
                </w:ffData>
              </w:fldChar>
            </w:r>
            <w:r w:rsidR="00FA41D0">
              <w:instrText xml:space="preserve"> FORMTEXT </w:instrText>
            </w:r>
            <w:r w:rsidR="00FA41D0">
              <w:fldChar w:fldCharType="separate"/>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fldChar w:fldCharType="end"/>
            </w:r>
            <w:r w:rsidR="00FA41D0">
              <w:fldChar w:fldCharType="begin">
                <w:ffData>
                  <w:name w:val="Text46"/>
                  <w:enabled/>
                  <w:calcOnExit w:val="0"/>
                  <w:textInput/>
                </w:ffData>
              </w:fldChar>
            </w:r>
            <w:r w:rsidR="00FA41D0">
              <w:instrText xml:space="preserve"> FORMTEXT </w:instrText>
            </w:r>
            <w:r w:rsidR="00FA41D0">
              <w:fldChar w:fldCharType="separate"/>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fldChar w:fldCharType="end"/>
            </w:r>
            <w:r w:rsidR="00FA41D0">
              <w:fldChar w:fldCharType="begin">
                <w:ffData>
                  <w:name w:val="Text46"/>
                  <w:enabled/>
                  <w:calcOnExit w:val="0"/>
                  <w:textInput/>
                </w:ffData>
              </w:fldChar>
            </w:r>
            <w:r w:rsidR="00FA41D0">
              <w:instrText xml:space="preserve"> FORMTEXT </w:instrText>
            </w:r>
            <w:r w:rsidR="00FA41D0">
              <w:fldChar w:fldCharType="separate"/>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fldChar w:fldCharType="end"/>
            </w:r>
            <w:r w:rsidR="00FA41D0">
              <w:fldChar w:fldCharType="begin">
                <w:ffData>
                  <w:name w:val="Text46"/>
                  <w:enabled/>
                  <w:calcOnExit w:val="0"/>
                  <w:textInput/>
                </w:ffData>
              </w:fldChar>
            </w:r>
            <w:r w:rsidR="00FA41D0">
              <w:instrText xml:space="preserve"> FORMTEXT </w:instrText>
            </w:r>
            <w:r w:rsidR="00FA41D0">
              <w:fldChar w:fldCharType="separate"/>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fldChar w:fldCharType="end"/>
            </w:r>
            <w:r w:rsidR="00FA41D0">
              <w:fldChar w:fldCharType="begin">
                <w:ffData>
                  <w:name w:val="Text46"/>
                  <w:enabled/>
                  <w:calcOnExit w:val="0"/>
                  <w:textInput/>
                </w:ffData>
              </w:fldChar>
            </w:r>
            <w:r w:rsidR="00FA41D0">
              <w:instrText xml:space="preserve"> FORMTEXT </w:instrText>
            </w:r>
            <w:r w:rsidR="00FA41D0">
              <w:fldChar w:fldCharType="separate"/>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fldChar w:fldCharType="end"/>
            </w:r>
            <w:r w:rsidR="00FA41D0">
              <w:fldChar w:fldCharType="begin">
                <w:ffData>
                  <w:name w:val="Text46"/>
                  <w:enabled/>
                  <w:calcOnExit w:val="0"/>
                  <w:textInput/>
                </w:ffData>
              </w:fldChar>
            </w:r>
            <w:r w:rsidR="00FA41D0">
              <w:instrText xml:space="preserve"> FORMTEXT </w:instrText>
            </w:r>
            <w:r w:rsidR="00FA41D0">
              <w:fldChar w:fldCharType="separate"/>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fldChar w:fldCharType="end"/>
            </w:r>
            <w:r w:rsidR="00FA41D0">
              <w:fldChar w:fldCharType="begin">
                <w:ffData>
                  <w:name w:val="Text46"/>
                  <w:enabled/>
                  <w:calcOnExit w:val="0"/>
                  <w:textInput/>
                </w:ffData>
              </w:fldChar>
            </w:r>
            <w:r w:rsidR="00FA41D0">
              <w:instrText xml:space="preserve"> FORMTEXT </w:instrText>
            </w:r>
            <w:r w:rsidR="00FA41D0">
              <w:fldChar w:fldCharType="separate"/>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fldChar w:fldCharType="end"/>
            </w:r>
            <w:r w:rsidR="00FA41D0">
              <w:fldChar w:fldCharType="begin">
                <w:ffData>
                  <w:name w:val="Text46"/>
                  <w:enabled/>
                  <w:calcOnExit w:val="0"/>
                  <w:textInput/>
                </w:ffData>
              </w:fldChar>
            </w:r>
            <w:r w:rsidR="00FA41D0">
              <w:instrText xml:space="preserve"> FORMTEXT </w:instrText>
            </w:r>
            <w:r w:rsidR="00FA41D0">
              <w:fldChar w:fldCharType="separate"/>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fldChar w:fldCharType="end"/>
            </w:r>
            <w:r w:rsidR="00FA41D0">
              <w:fldChar w:fldCharType="begin">
                <w:ffData>
                  <w:name w:val="Text46"/>
                  <w:enabled/>
                  <w:calcOnExit w:val="0"/>
                  <w:textInput/>
                </w:ffData>
              </w:fldChar>
            </w:r>
            <w:r w:rsidR="00FA41D0">
              <w:instrText xml:space="preserve"> FORMTEXT </w:instrText>
            </w:r>
            <w:r w:rsidR="00FA41D0">
              <w:fldChar w:fldCharType="separate"/>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fldChar w:fldCharType="end"/>
            </w:r>
            <w:r w:rsidR="00FA41D0">
              <w:fldChar w:fldCharType="begin">
                <w:ffData>
                  <w:name w:val="Text46"/>
                  <w:enabled/>
                  <w:calcOnExit w:val="0"/>
                  <w:textInput/>
                </w:ffData>
              </w:fldChar>
            </w:r>
            <w:r w:rsidR="00FA41D0">
              <w:instrText xml:space="preserve"> FORMTEXT </w:instrText>
            </w:r>
            <w:r w:rsidR="00FA41D0">
              <w:fldChar w:fldCharType="separate"/>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fldChar w:fldCharType="end"/>
            </w:r>
            <w:r w:rsidR="00FA41D0">
              <w:fldChar w:fldCharType="begin">
                <w:ffData>
                  <w:name w:val="Text46"/>
                  <w:enabled/>
                  <w:calcOnExit w:val="0"/>
                  <w:textInput/>
                </w:ffData>
              </w:fldChar>
            </w:r>
            <w:r w:rsidR="00FA41D0">
              <w:instrText xml:space="preserve"> FORMTEXT </w:instrText>
            </w:r>
            <w:r w:rsidR="00FA41D0">
              <w:fldChar w:fldCharType="separate"/>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fldChar w:fldCharType="end"/>
            </w:r>
            <w:r w:rsidR="00FA41D0">
              <w:fldChar w:fldCharType="begin">
                <w:ffData>
                  <w:name w:val="Text46"/>
                  <w:enabled/>
                  <w:calcOnExit w:val="0"/>
                  <w:textInput/>
                </w:ffData>
              </w:fldChar>
            </w:r>
            <w:r w:rsidR="00FA41D0">
              <w:instrText xml:space="preserve"> FORMTEXT </w:instrText>
            </w:r>
            <w:r w:rsidR="00FA41D0">
              <w:fldChar w:fldCharType="separate"/>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fldChar w:fldCharType="end"/>
            </w:r>
            <w:r w:rsidR="00FA41D0">
              <w:fldChar w:fldCharType="begin">
                <w:ffData>
                  <w:name w:val="Text46"/>
                  <w:enabled/>
                  <w:calcOnExit w:val="0"/>
                  <w:textInput/>
                </w:ffData>
              </w:fldChar>
            </w:r>
            <w:r w:rsidR="00FA41D0">
              <w:instrText xml:space="preserve"> FORMTEXT </w:instrText>
            </w:r>
            <w:r w:rsidR="00FA41D0">
              <w:fldChar w:fldCharType="separate"/>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fldChar w:fldCharType="end"/>
            </w:r>
            <w:r w:rsidR="00FA41D0">
              <w:fldChar w:fldCharType="begin">
                <w:ffData>
                  <w:name w:val="Text46"/>
                  <w:enabled/>
                  <w:calcOnExit w:val="0"/>
                  <w:textInput/>
                </w:ffData>
              </w:fldChar>
            </w:r>
            <w:r w:rsidR="00FA41D0">
              <w:instrText xml:space="preserve"> FORMTEXT </w:instrText>
            </w:r>
            <w:r w:rsidR="00FA41D0">
              <w:fldChar w:fldCharType="separate"/>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fldChar w:fldCharType="end"/>
            </w:r>
            <w:r w:rsidR="00FA41D0">
              <w:fldChar w:fldCharType="begin">
                <w:ffData>
                  <w:name w:val="Text46"/>
                  <w:enabled/>
                  <w:calcOnExit w:val="0"/>
                  <w:textInput/>
                </w:ffData>
              </w:fldChar>
            </w:r>
            <w:r w:rsidR="00FA41D0">
              <w:instrText xml:space="preserve"> FORMTEXT </w:instrText>
            </w:r>
            <w:r w:rsidR="00FA41D0">
              <w:fldChar w:fldCharType="separate"/>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fldChar w:fldCharType="end"/>
            </w:r>
            <w:r w:rsidR="00FA41D0">
              <w:fldChar w:fldCharType="begin">
                <w:ffData>
                  <w:name w:val="Text46"/>
                  <w:enabled/>
                  <w:calcOnExit w:val="0"/>
                  <w:textInput/>
                </w:ffData>
              </w:fldChar>
            </w:r>
            <w:r w:rsidR="00FA41D0">
              <w:instrText xml:space="preserve"> FORMTEXT </w:instrText>
            </w:r>
            <w:r w:rsidR="00FA41D0">
              <w:fldChar w:fldCharType="separate"/>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fldChar w:fldCharType="end"/>
            </w:r>
            <w:r w:rsidR="00FA41D0">
              <w:fldChar w:fldCharType="begin">
                <w:ffData>
                  <w:name w:val="Text46"/>
                  <w:enabled/>
                  <w:calcOnExit w:val="0"/>
                  <w:textInput/>
                </w:ffData>
              </w:fldChar>
            </w:r>
            <w:r w:rsidR="00FA41D0">
              <w:instrText xml:space="preserve"> FORMTEXT </w:instrText>
            </w:r>
            <w:r w:rsidR="00FA41D0">
              <w:fldChar w:fldCharType="separate"/>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fldChar w:fldCharType="end"/>
            </w:r>
            <w:r w:rsidR="00FA41D0">
              <w:fldChar w:fldCharType="begin">
                <w:ffData>
                  <w:name w:val="Text46"/>
                  <w:enabled/>
                  <w:calcOnExit w:val="0"/>
                  <w:textInput/>
                </w:ffData>
              </w:fldChar>
            </w:r>
            <w:r w:rsidR="00FA41D0">
              <w:instrText xml:space="preserve"> FORMTEXT </w:instrText>
            </w:r>
            <w:r w:rsidR="00FA41D0">
              <w:fldChar w:fldCharType="separate"/>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fldChar w:fldCharType="end"/>
            </w:r>
            <w:r w:rsidR="00FA41D0">
              <w:fldChar w:fldCharType="begin">
                <w:ffData>
                  <w:name w:val="Text46"/>
                  <w:enabled/>
                  <w:calcOnExit w:val="0"/>
                  <w:textInput/>
                </w:ffData>
              </w:fldChar>
            </w:r>
            <w:r w:rsidR="00FA41D0">
              <w:instrText xml:space="preserve"> FORMTEXT </w:instrText>
            </w:r>
            <w:r w:rsidR="00FA41D0">
              <w:fldChar w:fldCharType="separate"/>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fldChar w:fldCharType="end"/>
            </w:r>
            <w:r w:rsidR="00FA41D0">
              <w:fldChar w:fldCharType="begin">
                <w:ffData>
                  <w:name w:val="Text46"/>
                  <w:enabled/>
                  <w:calcOnExit w:val="0"/>
                  <w:textInput/>
                </w:ffData>
              </w:fldChar>
            </w:r>
            <w:r w:rsidR="00FA41D0">
              <w:instrText xml:space="preserve"> FORMTEXT </w:instrText>
            </w:r>
            <w:r w:rsidR="00FA41D0">
              <w:fldChar w:fldCharType="separate"/>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fldChar w:fldCharType="end"/>
            </w:r>
            <w:r w:rsidR="00FA41D0">
              <w:fldChar w:fldCharType="begin">
                <w:ffData>
                  <w:name w:val="Text46"/>
                  <w:enabled/>
                  <w:calcOnExit w:val="0"/>
                  <w:textInput/>
                </w:ffData>
              </w:fldChar>
            </w:r>
            <w:r w:rsidR="00FA41D0">
              <w:instrText xml:space="preserve"> FORMTEXT </w:instrText>
            </w:r>
            <w:r w:rsidR="00FA41D0">
              <w:fldChar w:fldCharType="separate"/>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fldChar w:fldCharType="end"/>
            </w:r>
            <w:r w:rsidR="00FA41D0">
              <w:fldChar w:fldCharType="begin">
                <w:ffData>
                  <w:name w:val="Text46"/>
                  <w:enabled/>
                  <w:calcOnExit w:val="0"/>
                  <w:textInput/>
                </w:ffData>
              </w:fldChar>
            </w:r>
            <w:r w:rsidR="00FA41D0">
              <w:instrText xml:space="preserve"> FORMTEXT </w:instrText>
            </w:r>
            <w:r w:rsidR="00FA41D0">
              <w:fldChar w:fldCharType="separate"/>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fldChar w:fldCharType="end"/>
            </w:r>
            <w:r w:rsidR="00FA41D0">
              <w:fldChar w:fldCharType="begin">
                <w:ffData>
                  <w:name w:val="Text46"/>
                  <w:enabled/>
                  <w:calcOnExit w:val="0"/>
                  <w:textInput/>
                </w:ffData>
              </w:fldChar>
            </w:r>
            <w:r w:rsidR="00FA41D0">
              <w:instrText xml:space="preserve"> FORMTEXT </w:instrText>
            </w:r>
            <w:r w:rsidR="00FA41D0">
              <w:fldChar w:fldCharType="separate"/>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fldChar w:fldCharType="end"/>
            </w:r>
            <w:r w:rsidR="00FA41D0">
              <w:fldChar w:fldCharType="begin">
                <w:ffData>
                  <w:name w:val="Text46"/>
                  <w:enabled/>
                  <w:calcOnExit w:val="0"/>
                  <w:textInput/>
                </w:ffData>
              </w:fldChar>
            </w:r>
            <w:r w:rsidR="00FA41D0">
              <w:instrText xml:space="preserve"> FORMTEXT </w:instrText>
            </w:r>
            <w:r w:rsidR="00FA41D0">
              <w:fldChar w:fldCharType="separate"/>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fldChar w:fldCharType="end"/>
            </w:r>
            <w:r w:rsidR="00FA41D0">
              <w:fldChar w:fldCharType="begin">
                <w:ffData>
                  <w:name w:val="Text46"/>
                  <w:enabled/>
                  <w:calcOnExit w:val="0"/>
                  <w:textInput/>
                </w:ffData>
              </w:fldChar>
            </w:r>
            <w:r w:rsidR="00FA41D0">
              <w:instrText xml:space="preserve"> FORMTEXT </w:instrText>
            </w:r>
            <w:r w:rsidR="00FA41D0">
              <w:fldChar w:fldCharType="separate"/>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fldChar w:fldCharType="end"/>
            </w:r>
            <w:r w:rsidR="00FA41D0">
              <w:fldChar w:fldCharType="begin">
                <w:ffData>
                  <w:name w:val="Text46"/>
                  <w:enabled/>
                  <w:calcOnExit w:val="0"/>
                  <w:textInput/>
                </w:ffData>
              </w:fldChar>
            </w:r>
            <w:r w:rsidR="00FA41D0">
              <w:instrText xml:space="preserve"> FORMTEXT </w:instrText>
            </w:r>
            <w:r w:rsidR="00FA41D0">
              <w:fldChar w:fldCharType="separate"/>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fldChar w:fldCharType="end"/>
            </w:r>
            <w:r w:rsidR="00FA41D0">
              <w:fldChar w:fldCharType="begin">
                <w:ffData>
                  <w:name w:val="Text46"/>
                  <w:enabled/>
                  <w:calcOnExit w:val="0"/>
                  <w:textInput/>
                </w:ffData>
              </w:fldChar>
            </w:r>
            <w:r w:rsidR="00FA41D0">
              <w:instrText xml:space="preserve"> FORMTEXT </w:instrText>
            </w:r>
            <w:r w:rsidR="00FA41D0">
              <w:fldChar w:fldCharType="separate"/>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fldChar w:fldCharType="end"/>
            </w:r>
            <w:r w:rsidR="00FA41D0">
              <w:fldChar w:fldCharType="begin">
                <w:ffData>
                  <w:name w:val="Text46"/>
                  <w:enabled/>
                  <w:calcOnExit w:val="0"/>
                  <w:textInput/>
                </w:ffData>
              </w:fldChar>
            </w:r>
            <w:r w:rsidR="00FA41D0">
              <w:instrText xml:space="preserve"> FORMTEXT </w:instrText>
            </w:r>
            <w:r w:rsidR="00FA41D0">
              <w:fldChar w:fldCharType="separate"/>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fldChar w:fldCharType="end"/>
            </w:r>
            <w:r w:rsidR="00FA41D0">
              <w:fldChar w:fldCharType="begin">
                <w:ffData>
                  <w:name w:val="Text46"/>
                  <w:enabled/>
                  <w:calcOnExit w:val="0"/>
                  <w:textInput/>
                </w:ffData>
              </w:fldChar>
            </w:r>
            <w:r w:rsidR="00FA41D0">
              <w:instrText xml:space="preserve"> FORMTEXT </w:instrText>
            </w:r>
            <w:r w:rsidR="00FA41D0">
              <w:fldChar w:fldCharType="separate"/>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fldChar w:fldCharType="end"/>
            </w:r>
            <w:r w:rsidR="00FA41D0">
              <w:fldChar w:fldCharType="begin">
                <w:ffData>
                  <w:name w:val="Text46"/>
                  <w:enabled/>
                  <w:calcOnExit w:val="0"/>
                  <w:textInput/>
                </w:ffData>
              </w:fldChar>
            </w:r>
            <w:r w:rsidR="00FA41D0">
              <w:instrText xml:space="preserve"> FORMTEXT </w:instrText>
            </w:r>
            <w:r w:rsidR="00FA41D0">
              <w:fldChar w:fldCharType="separate"/>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fldChar w:fldCharType="end"/>
            </w:r>
            <w:r w:rsidR="00FA41D0">
              <w:fldChar w:fldCharType="begin">
                <w:ffData>
                  <w:name w:val="Text46"/>
                  <w:enabled/>
                  <w:calcOnExit w:val="0"/>
                  <w:textInput/>
                </w:ffData>
              </w:fldChar>
            </w:r>
            <w:r w:rsidR="00FA41D0">
              <w:instrText xml:space="preserve"> FORMTEXT </w:instrText>
            </w:r>
            <w:r w:rsidR="00FA41D0">
              <w:fldChar w:fldCharType="separate"/>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fldChar w:fldCharType="end"/>
            </w:r>
            <w:r w:rsidR="00FA41D0">
              <w:fldChar w:fldCharType="begin">
                <w:ffData>
                  <w:name w:val="Text46"/>
                  <w:enabled/>
                  <w:calcOnExit w:val="0"/>
                  <w:textInput/>
                </w:ffData>
              </w:fldChar>
            </w:r>
            <w:r w:rsidR="00FA41D0">
              <w:instrText xml:space="preserve"> FORMTEXT </w:instrText>
            </w:r>
            <w:r w:rsidR="00FA41D0">
              <w:fldChar w:fldCharType="separate"/>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fldChar w:fldCharType="end"/>
            </w:r>
            <w:r w:rsidR="00FA41D0">
              <w:fldChar w:fldCharType="begin">
                <w:ffData>
                  <w:name w:val="Text46"/>
                  <w:enabled/>
                  <w:calcOnExit w:val="0"/>
                  <w:textInput/>
                </w:ffData>
              </w:fldChar>
            </w:r>
            <w:r w:rsidR="00FA41D0">
              <w:instrText xml:space="preserve"> FORMTEXT </w:instrText>
            </w:r>
            <w:r w:rsidR="00FA41D0">
              <w:fldChar w:fldCharType="separate"/>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fldChar w:fldCharType="end"/>
            </w:r>
            <w:r w:rsidR="00FA41D0">
              <w:fldChar w:fldCharType="begin">
                <w:ffData>
                  <w:name w:val="Text46"/>
                  <w:enabled/>
                  <w:calcOnExit w:val="0"/>
                  <w:textInput/>
                </w:ffData>
              </w:fldChar>
            </w:r>
            <w:r w:rsidR="00FA41D0">
              <w:instrText xml:space="preserve"> FORMTEXT </w:instrText>
            </w:r>
            <w:r w:rsidR="00FA41D0">
              <w:fldChar w:fldCharType="separate"/>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fldChar w:fldCharType="end"/>
            </w:r>
            <w:r w:rsidR="00FA41D0">
              <w:fldChar w:fldCharType="begin">
                <w:ffData>
                  <w:name w:val="Text46"/>
                  <w:enabled/>
                  <w:calcOnExit w:val="0"/>
                  <w:textInput/>
                </w:ffData>
              </w:fldChar>
            </w:r>
            <w:r w:rsidR="00FA41D0">
              <w:instrText xml:space="preserve"> FORMTEXT </w:instrText>
            </w:r>
            <w:r w:rsidR="00FA41D0">
              <w:fldChar w:fldCharType="separate"/>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fldChar w:fldCharType="end"/>
            </w:r>
            <w:r w:rsidR="00FA41D0">
              <w:fldChar w:fldCharType="begin">
                <w:ffData>
                  <w:name w:val="Text46"/>
                  <w:enabled/>
                  <w:calcOnExit w:val="0"/>
                  <w:textInput/>
                </w:ffData>
              </w:fldChar>
            </w:r>
            <w:r w:rsidR="00FA41D0">
              <w:instrText xml:space="preserve"> FORMTEXT </w:instrText>
            </w:r>
            <w:r w:rsidR="00FA41D0">
              <w:fldChar w:fldCharType="separate"/>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fldChar w:fldCharType="end"/>
            </w:r>
            <w:r w:rsidR="00FA41D0">
              <w:fldChar w:fldCharType="begin">
                <w:ffData>
                  <w:name w:val="Text46"/>
                  <w:enabled/>
                  <w:calcOnExit w:val="0"/>
                  <w:textInput/>
                </w:ffData>
              </w:fldChar>
            </w:r>
            <w:r w:rsidR="00FA41D0">
              <w:instrText xml:space="preserve"> FORMTEXT </w:instrText>
            </w:r>
            <w:r w:rsidR="00FA41D0">
              <w:fldChar w:fldCharType="separate"/>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fldChar w:fldCharType="end"/>
            </w:r>
            <w:r w:rsidR="00FA41D0">
              <w:fldChar w:fldCharType="begin">
                <w:ffData>
                  <w:name w:val="Text46"/>
                  <w:enabled/>
                  <w:calcOnExit w:val="0"/>
                  <w:textInput/>
                </w:ffData>
              </w:fldChar>
            </w:r>
            <w:r w:rsidR="00FA41D0">
              <w:instrText xml:space="preserve"> FORMTEXT </w:instrText>
            </w:r>
            <w:r w:rsidR="00FA41D0">
              <w:fldChar w:fldCharType="separate"/>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fldChar w:fldCharType="end"/>
            </w:r>
            <w:r w:rsidR="00FA41D0">
              <w:fldChar w:fldCharType="begin">
                <w:ffData>
                  <w:name w:val="Text46"/>
                  <w:enabled/>
                  <w:calcOnExit w:val="0"/>
                  <w:textInput/>
                </w:ffData>
              </w:fldChar>
            </w:r>
            <w:r w:rsidR="00FA41D0">
              <w:instrText xml:space="preserve"> FORMTEXT </w:instrText>
            </w:r>
            <w:r w:rsidR="00FA41D0">
              <w:fldChar w:fldCharType="separate"/>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fldChar w:fldCharType="end"/>
            </w:r>
            <w:r w:rsidR="00FA41D0">
              <w:fldChar w:fldCharType="begin">
                <w:ffData>
                  <w:name w:val="Text46"/>
                  <w:enabled/>
                  <w:calcOnExit w:val="0"/>
                  <w:textInput/>
                </w:ffData>
              </w:fldChar>
            </w:r>
            <w:r w:rsidR="00FA41D0">
              <w:instrText xml:space="preserve"> FORMTEXT </w:instrText>
            </w:r>
            <w:r w:rsidR="00FA41D0">
              <w:fldChar w:fldCharType="separate"/>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fldChar w:fldCharType="end"/>
            </w:r>
            <w:r w:rsidR="00FA41D0">
              <w:fldChar w:fldCharType="begin">
                <w:ffData>
                  <w:name w:val="Text46"/>
                  <w:enabled/>
                  <w:calcOnExit w:val="0"/>
                  <w:textInput/>
                </w:ffData>
              </w:fldChar>
            </w:r>
            <w:r w:rsidR="00FA41D0">
              <w:instrText xml:space="preserve"> FORMTEXT </w:instrText>
            </w:r>
            <w:r w:rsidR="00FA41D0">
              <w:fldChar w:fldCharType="separate"/>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fldChar w:fldCharType="end"/>
            </w:r>
            <w:r w:rsidR="00FA41D0">
              <w:fldChar w:fldCharType="begin">
                <w:ffData>
                  <w:name w:val="Text46"/>
                  <w:enabled/>
                  <w:calcOnExit w:val="0"/>
                  <w:textInput/>
                </w:ffData>
              </w:fldChar>
            </w:r>
            <w:r w:rsidR="00FA41D0">
              <w:instrText xml:space="preserve"> FORMTEXT </w:instrText>
            </w:r>
            <w:r w:rsidR="00FA41D0">
              <w:fldChar w:fldCharType="separate"/>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fldChar w:fldCharType="end"/>
            </w:r>
            <w:r w:rsidR="00FA41D0">
              <w:fldChar w:fldCharType="begin">
                <w:ffData>
                  <w:name w:val="Text46"/>
                  <w:enabled/>
                  <w:calcOnExit w:val="0"/>
                  <w:textInput/>
                </w:ffData>
              </w:fldChar>
            </w:r>
            <w:r w:rsidR="00FA41D0">
              <w:instrText xml:space="preserve"> FORMTEXT </w:instrText>
            </w:r>
            <w:r w:rsidR="00FA41D0">
              <w:fldChar w:fldCharType="separate"/>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fldChar w:fldCharType="end"/>
            </w:r>
            <w:r w:rsidR="00FA41D0">
              <w:fldChar w:fldCharType="begin">
                <w:ffData>
                  <w:name w:val="Text46"/>
                  <w:enabled/>
                  <w:calcOnExit w:val="0"/>
                  <w:textInput/>
                </w:ffData>
              </w:fldChar>
            </w:r>
            <w:r w:rsidR="00FA41D0">
              <w:instrText xml:space="preserve"> FORMTEXT </w:instrText>
            </w:r>
            <w:r w:rsidR="00FA41D0">
              <w:fldChar w:fldCharType="separate"/>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fldChar w:fldCharType="end"/>
            </w:r>
            <w:r w:rsidR="00FA41D0">
              <w:fldChar w:fldCharType="begin">
                <w:ffData>
                  <w:name w:val="Text46"/>
                  <w:enabled/>
                  <w:calcOnExit w:val="0"/>
                  <w:textInput/>
                </w:ffData>
              </w:fldChar>
            </w:r>
            <w:r w:rsidR="00FA41D0">
              <w:instrText xml:space="preserve"> FORMTEXT </w:instrText>
            </w:r>
            <w:r w:rsidR="00FA41D0">
              <w:fldChar w:fldCharType="separate"/>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fldChar w:fldCharType="end"/>
            </w:r>
            <w:r w:rsidR="00FA41D0">
              <w:fldChar w:fldCharType="begin">
                <w:ffData>
                  <w:name w:val="Text46"/>
                  <w:enabled/>
                  <w:calcOnExit w:val="0"/>
                  <w:textInput/>
                </w:ffData>
              </w:fldChar>
            </w:r>
            <w:r w:rsidR="00FA41D0">
              <w:instrText xml:space="preserve"> FORMTEXT </w:instrText>
            </w:r>
            <w:r w:rsidR="00FA41D0">
              <w:fldChar w:fldCharType="separate"/>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fldChar w:fldCharType="end"/>
            </w:r>
            <w:r w:rsidR="00FA41D0">
              <w:fldChar w:fldCharType="begin">
                <w:ffData>
                  <w:name w:val="Text46"/>
                  <w:enabled/>
                  <w:calcOnExit w:val="0"/>
                  <w:textInput/>
                </w:ffData>
              </w:fldChar>
            </w:r>
            <w:r w:rsidR="00FA41D0">
              <w:instrText xml:space="preserve"> FORMTEXT </w:instrText>
            </w:r>
            <w:r w:rsidR="00FA41D0">
              <w:fldChar w:fldCharType="separate"/>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fldChar w:fldCharType="end"/>
            </w:r>
            <w:r w:rsidR="00FA41D0">
              <w:fldChar w:fldCharType="begin">
                <w:ffData>
                  <w:name w:val="Text46"/>
                  <w:enabled/>
                  <w:calcOnExit w:val="0"/>
                  <w:textInput/>
                </w:ffData>
              </w:fldChar>
            </w:r>
            <w:r w:rsidR="00FA41D0">
              <w:instrText xml:space="preserve"> FORMTEXT </w:instrText>
            </w:r>
            <w:r w:rsidR="00FA41D0">
              <w:fldChar w:fldCharType="separate"/>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fldChar w:fldCharType="end"/>
            </w:r>
            <w:r w:rsidR="00FA41D0">
              <w:fldChar w:fldCharType="begin">
                <w:ffData>
                  <w:name w:val="Text46"/>
                  <w:enabled/>
                  <w:calcOnExit w:val="0"/>
                  <w:textInput/>
                </w:ffData>
              </w:fldChar>
            </w:r>
            <w:r w:rsidR="00FA41D0">
              <w:instrText xml:space="preserve"> FORMTEXT </w:instrText>
            </w:r>
            <w:r w:rsidR="00FA41D0">
              <w:fldChar w:fldCharType="separate"/>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fldChar w:fldCharType="end"/>
            </w:r>
          </w:p>
          <w:p w:rsidR="004B6587" w:rsidRDefault="004B6587" w:rsidP="004B6587">
            <w:pPr>
              <w:pStyle w:val="BodyText"/>
            </w:pPr>
          </w:p>
          <w:p w:rsidR="004B6587" w:rsidRPr="004B6587" w:rsidRDefault="004B6587" w:rsidP="004B6587">
            <w:pPr>
              <w:pStyle w:val="BodyText"/>
              <w:rPr>
                <w:b/>
              </w:rPr>
            </w:pPr>
            <w:r w:rsidRPr="004B6587">
              <w:rPr>
                <w:b/>
              </w:rPr>
              <w:t>Can your project proceed without funds from the Clean Fuels and Vehicle Technology Grant?  If not, what is the minimum amount of funding needed to complete the project?</w:t>
            </w:r>
          </w:p>
          <w:p w:rsidR="004B6587" w:rsidRDefault="004B6587" w:rsidP="004B6587">
            <w:pPr>
              <w:pStyle w:val="BodyText"/>
            </w:pPr>
          </w:p>
          <w:p w:rsidR="004B6587" w:rsidRPr="00DD37DA" w:rsidRDefault="004B6587" w:rsidP="004B6587">
            <w:pPr>
              <w:pStyle w:val="BodyText"/>
              <w:rPr>
                <w:sz w:val="18"/>
                <w:szCs w:val="18"/>
              </w:rPr>
            </w:pPr>
            <w:r>
              <w:fldChar w:fldCharType="begin">
                <w:ffData>
                  <w:name w:val="Text1130"/>
                  <w:enabled/>
                  <w:calcOnExit w:val="0"/>
                  <w:textInput/>
                </w:ffData>
              </w:fldChar>
            </w:r>
            <w:bookmarkStart w:id="1041" w:name="Text1130"/>
            <w:r>
              <w:instrText xml:space="preserve"> FORMTEXT </w:instrText>
            </w:r>
            <w:r>
              <w:fldChar w:fldCharType="separate"/>
            </w:r>
            <w:r>
              <w:t> </w:t>
            </w:r>
            <w:r>
              <w:t> </w:t>
            </w:r>
            <w:r>
              <w:t> </w:t>
            </w:r>
            <w:r>
              <w:t> </w:t>
            </w:r>
            <w:r>
              <w:t> </w:t>
            </w:r>
            <w:r>
              <w:fldChar w:fldCharType="end"/>
            </w:r>
            <w:bookmarkEnd w:id="1041"/>
            <w:r>
              <w:fldChar w:fldCharType="begin">
                <w:ffData>
                  <w:name w:val="Text1131"/>
                  <w:enabled/>
                  <w:calcOnExit w:val="0"/>
                  <w:textInput/>
                </w:ffData>
              </w:fldChar>
            </w:r>
            <w:bookmarkStart w:id="1042" w:name="Text1131"/>
            <w:r>
              <w:instrText xml:space="preserve"> FORMTEXT </w:instrText>
            </w:r>
            <w:r>
              <w:fldChar w:fldCharType="separate"/>
            </w:r>
            <w:r>
              <w:t> </w:t>
            </w:r>
            <w:r>
              <w:t> </w:t>
            </w:r>
            <w:r>
              <w:t> </w:t>
            </w:r>
            <w:r>
              <w:t> </w:t>
            </w:r>
            <w:r>
              <w:t> </w:t>
            </w:r>
            <w:r>
              <w:fldChar w:fldCharType="end"/>
            </w:r>
            <w:bookmarkEnd w:id="1042"/>
            <w:r>
              <w:fldChar w:fldCharType="begin">
                <w:ffData>
                  <w:name w:val="Text1132"/>
                  <w:enabled/>
                  <w:calcOnExit w:val="0"/>
                  <w:textInput/>
                </w:ffData>
              </w:fldChar>
            </w:r>
            <w:bookmarkStart w:id="1043" w:name="Text1132"/>
            <w:r>
              <w:instrText xml:space="preserve"> FORMTEXT </w:instrText>
            </w:r>
            <w:r>
              <w:fldChar w:fldCharType="separate"/>
            </w:r>
            <w:r>
              <w:t> </w:t>
            </w:r>
            <w:r>
              <w:t> </w:t>
            </w:r>
            <w:r>
              <w:t> </w:t>
            </w:r>
            <w:r>
              <w:t> </w:t>
            </w:r>
            <w:r>
              <w:t> </w:t>
            </w:r>
            <w:r>
              <w:fldChar w:fldCharType="end"/>
            </w:r>
            <w:bookmarkEnd w:id="1043"/>
            <w:r>
              <w:fldChar w:fldCharType="begin">
                <w:ffData>
                  <w:name w:val="Text1133"/>
                  <w:enabled/>
                  <w:calcOnExit w:val="0"/>
                  <w:textInput/>
                </w:ffData>
              </w:fldChar>
            </w:r>
            <w:bookmarkStart w:id="1044" w:name="Text1133"/>
            <w:r>
              <w:instrText xml:space="preserve"> FORMTEXT </w:instrText>
            </w:r>
            <w:r>
              <w:fldChar w:fldCharType="separate"/>
            </w:r>
            <w:r>
              <w:t> </w:t>
            </w:r>
            <w:r>
              <w:t> </w:t>
            </w:r>
            <w:r>
              <w:t> </w:t>
            </w:r>
            <w:r>
              <w:t> </w:t>
            </w:r>
            <w:r>
              <w:t> </w:t>
            </w:r>
            <w:r>
              <w:fldChar w:fldCharType="end"/>
            </w:r>
            <w:bookmarkEnd w:id="1044"/>
            <w:r>
              <w:fldChar w:fldCharType="begin">
                <w:ffData>
                  <w:name w:val="Text1134"/>
                  <w:enabled/>
                  <w:calcOnExit w:val="0"/>
                  <w:textInput/>
                </w:ffData>
              </w:fldChar>
            </w:r>
            <w:bookmarkStart w:id="1045" w:name="Text1134"/>
            <w:r>
              <w:instrText xml:space="preserve"> FORMTEXT </w:instrText>
            </w:r>
            <w:r>
              <w:fldChar w:fldCharType="separate"/>
            </w:r>
            <w:r>
              <w:t> </w:t>
            </w:r>
            <w:r>
              <w:t> </w:t>
            </w:r>
            <w:r>
              <w:t> </w:t>
            </w:r>
            <w:r>
              <w:t> </w:t>
            </w:r>
            <w:r>
              <w:t> </w:t>
            </w:r>
            <w:r>
              <w:fldChar w:fldCharType="end"/>
            </w:r>
            <w:bookmarkEnd w:id="1045"/>
            <w:r>
              <w:fldChar w:fldCharType="begin">
                <w:ffData>
                  <w:name w:val="Text1135"/>
                  <w:enabled/>
                  <w:calcOnExit w:val="0"/>
                  <w:textInput/>
                </w:ffData>
              </w:fldChar>
            </w:r>
            <w:bookmarkStart w:id="1046" w:name="Text1135"/>
            <w:r>
              <w:instrText xml:space="preserve"> FORMTEXT </w:instrText>
            </w:r>
            <w:r>
              <w:fldChar w:fldCharType="separate"/>
            </w:r>
            <w:r>
              <w:t> </w:t>
            </w:r>
            <w:r>
              <w:t> </w:t>
            </w:r>
            <w:r>
              <w:t> </w:t>
            </w:r>
            <w:r>
              <w:t> </w:t>
            </w:r>
            <w:r>
              <w:t> </w:t>
            </w:r>
            <w:r>
              <w:fldChar w:fldCharType="end"/>
            </w:r>
            <w:bookmarkEnd w:id="1046"/>
            <w:r>
              <w:fldChar w:fldCharType="begin">
                <w:ffData>
                  <w:name w:val="Text1136"/>
                  <w:enabled/>
                  <w:calcOnExit w:val="0"/>
                  <w:textInput/>
                </w:ffData>
              </w:fldChar>
            </w:r>
            <w:bookmarkStart w:id="1047" w:name="Text1136"/>
            <w:r>
              <w:instrText xml:space="preserve"> FORMTEXT </w:instrText>
            </w:r>
            <w:r>
              <w:fldChar w:fldCharType="separate"/>
            </w:r>
            <w:r>
              <w:t> </w:t>
            </w:r>
            <w:r>
              <w:t> </w:t>
            </w:r>
            <w:r>
              <w:t> </w:t>
            </w:r>
            <w:r>
              <w:t> </w:t>
            </w:r>
            <w:r>
              <w:t> </w:t>
            </w:r>
            <w:r>
              <w:fldChar w:fldCharType="end"/>
            </w:r>
            <w:bookmarkEnd w:id="1047"/>
            <w:r>
              <w:fldChar w:fldCharType="begin">
                <w:ffData>
                  <w:name w:val="Text1137"/>
                  <w:enabled/>
                  <w:calcOnExit w:val="0"/>
                  <w:textInput/>
                </w:ffData>
              </w:fldChar>
            </w:r>
            <w:bookmarkStart w:id="1048" w:name="Text1137"/>
            <w:r>
              <w:instrText xml:space="preserve"> FORMTEXT </w:instrText>
            </w:r>
            <w:r>
              <w:fldChar w:fldCharType="separate"/>
            </w:r>
            <w:r>
              <w:t> </w:t>
            </w:r>
            <w:r>
              <w:t> </w:t>
            </w:r>
            <w:r>
              <w:t> </w:t>
            </w:r>
            <w:r>
              <w:t> </w:t>
            </w:r>
            <w:r>
              <w:t> </w:t>
            </w:r>
            <w:r>
              <w:fldChar w:fldCharType="end"/>
            </w:r>
            <w:bookmarkEnd w:id="1048"/>
            <w:r>
              <w:fldChar w:fldCharType="begin">
                <w:ffData>
                  <w:name w:val="Text1138"/>
                  <w:enabled/>
                  <w:calcOnExit w:val="0"/>
                  <w:textInput/>
                </w:ffData>
              </w:fldChar>
            </w:r>
            <w:bookmarkStart w:id="1049" w:name="Text1138"/>
            <w:r>
              <w:instrText xml:space="preserve"> FORMTEXT </w:instrText>
            </w:r>
            <w:r>
              <w:fldChar w:fldCharType="separate"/>
            </w:r>
            <w:r>
              <w:t> </w:t>
            </w:r>
            <w:r>
              <w:t> </w:t>
            </w:r>
            <w:r>
              <w:t> </w:t>
            </w:r>
            <w:r>
              <w:t> </w:t>
            </w:r>
            <w:r>
              <w:t> </w:t>
            </w:r>
            <w:r>
              <w:fldChar w:fldCharType="end"/>
            </w:r>
            <w:bookmarkEnd w:id="1049"/>
            <w:r>
              <w:fldChar w:fldCharType="begin">
                <w:ffData>
                  <w:name w:val="Text1139"/>
                  <w:enabled/>
                  <w:calcOnExit w:val="0"/>
                  <w:textInput/>
                </w:ffData>
              </w:fldChar>
            </w:r>
            <w:bookmarkStart w:id="1050" w:name="Text1139"/>
            <w:r>
              <w:instrText xml:space="preserve"> FORMTEXT </w:instrText>
            </w:r>
            <w:r>
              <w:fldChar w:fldCharType="separate"/>
            </w:r>
            <w:r>
              <w:t> </w:t>
            </w:r>
            <w:r>
              <w:t> </w:t>
            </w:r>
            <w:r>
              <w:t> </w:t>
            </w:r>
            <w:r>
              <w:t> </w:t>
            </w:r>
            <w:r>
              <w:t> </w:t>
            </w:r>
            <w:r>
              <w:fldChar w:fldCharType="end"/>
            </w:r>
            <w:bookmarkEnd w:id="1050"/>
            <w:r>
              <w:fldChar w:fldCharType="begin">
                <w:ffData>
                  <w:name w:val="Text1140"/>
                  <w:enabled/>
                  <w:calcOnExit w:val="0"/>
                  <w:textInput/>
                </w:ffData>
              </w:fldChar>
            </w:r>
            <w:bookmarkStart w:id="1051" w:name="Text1140"/>
            <w:r>
              <w:instrText xml:space="preserve"> FORMTEXT </w:instrText>
            </w:r>
            <w:r>
              <w:fldChar w:fldCharType="separate"/>
            </w:r>
            <w:r>
              <w:t> </w:t>
            </w:r>
            <w:r>
              <w:t> </w:t>
            </w:r>
            <w:r>
              <w:t> </w:t>
            </w:r>
            <w:r>
              <w:t> </w:t>
            </w:r>
            <w:r>
              <w:t> </w:t>
            </w:r>
            <w:r>
              <w:fldChar w:fldCharType="end"/>
            </w:r>
            <w:bookmarkEnd w:id="1051"/>
            <w:r>
              <w:fldChar w:fldCharType="begin">
                <w:ffData>
                  <w:name w:val="Text1141"/>
                  <w:enabled/>
                  <w:calcOnExit w:val="0"/>
                  <w:textInput/>
                </w:ffData>
              </w:fldChar>
            </w:r>
            <w:bookmarkStart w:id="1052" w:name="Text1141"/>
            <w:r>
              <w:instrText xml:space="preserve"> FORMTEXT </w:instrText>
            </w:r>
            <w:r>
              <w:fldChar w:fldCharType="separate"/>
            </w:r>
            <w:r>
              <w:t> </w:t>
            </w:r>
            <w:r>
              <w:t> </w:t>
            </w:r>
            <w:r>
              <w:t> </w:t>
            </w:r>
            <w:r>
              <w:t> </w:t>
            </w:r>
            <w:r>
              <w:t> </w:t>
            </w:r>
            <w:r>
              <w:fldChar w:fldCharType="end"/>
            </w:r>
            <w:bookmarkEnd w:id="1052"/>
            <w:r>
              <w:fldChar w:fldCharType="begin">
                <w:ffData>
                  <w:name w:val="Text1142"/>
                  <w:enabled/>
                  <w:calcOnExit w:val="0"/>
                  <w:textInput/>
                </w:ffData>
              </w:fldChar>
            </w:r>
            <w:bookmarkStart w:id="1053" w:name="Text1142"/>
            <w:r>
              <w:instrText xml:space="preserve"> FORMTEXT </w:instrText>
            </w:r>
            <w:r>
              <w:fldChar w:fldCharType="separate"/>
            </w:r>
            <w:r>
              <w:t> </w:t>
            </w:r>
            <w:r>
              <w:t> </w:t>
            </w:r>
            <w:r>
              <w:t> </w:t>
            </w:r>
            <w:r>
              <w:t> </w:t>
            </w:r>
            <w:r>
              <w:t> </w:t>
            </w:r>
            <w:r>
              <w:fldChar w:fldCharType="end"/>
            </w:r>
            <w:bookmarkEnd w:id="1053"/>
            <w:r>
              <w:fldChar w:fldCharType="begin">
                <w:ffData>
                  <w:name w:val="Text1143"/>
                  <w:enabled/>
                  <w:calcOnExit w:val="0"/>
                  <w:textInput/>
                </w:ffData>
              </w:fldChar>
            </w:r>
            <w:bookmarkStart w:id="1054" w:name="Text1143"/>
            <w:r>
              <w:instrText xml:space="preserve"> FORMTEXT </w:instrText>
            </w:r>
            <w:r>
              <w:fldChar w:fldCharType="separate"/>
            </w:r>
            <w:r>
              <w:t> </w:t>
            </w:r>
            <w:r>
              <w:t> </w:t>
            </w:r>
            <w:r>
              <w:t> </w:t>
            </w:r>
            <w:r>
              <w:t> </w:t>
            </w:r>
            <w:r>
              <w:t> </w:t>
            </w:r>
            <w:r>
              <w:fldChar w:fldCharType="end"/>
            </w:r>
            <w:bookmarkEnd w:id="1054"/>
            <w:r>
              <w:fldChar w:fldCharType="begin">
                <w:ffData>
                  <w:name w:val="Text1144"/>
                  <w:enabled/>
                  <w:calcOnExit w:val="0"/>
                  <w:textInput/>
                </w:ffData>
              </w:fldChar>
            </w:r>
            <w:bookmarkStart w:id="1055" w:name="Text1144"/>
            <w:r>
              <w:instrText xml:space="preserve"> FORMTEXT </w:instrText>
            </w:r>
            <w:r>
              <w:fldChar w:fldCharType="separate"/>
            </w:r>
            <w:r>
              <w:t> </w:t>
            </w:r>
            <w:r>
              <w:t> </w:t>
            </w:r>
            <w:r>
              <w:t> </w:t>
            </w:r>
            <w:r>
              <w:t> </w:t>
            </w:r>
            <w:r>
              <w:t> </w:t>
            </w:r>
            <w:r>
              <w:fldChar w:fldCharType="end"/>
            </w:r>
            <w:bookmarkEnd w:id="1055"/>
            <w:r>
              <w:fldChar w:fldCharType="begin">
                <w:ffData>
                  <w:name w:val="Text1145"/>
                  <w:enabled/>
                  <w:calcOnExit w:val="0"/>
                  <w:textInput/>
                </w:ffData>
              </w:fldChar>
            </w:r>
            <w:bookmarkStart w:id="1056" w:name="Text1145"/>
            <w:r>
              <w:instrText xml:space="preserve"> FORMTEXT </w:instrText>
            </w:r>
            <w:r>
              <w:fldChar w:fldCharType="separate"/>
            </w:r>
            <w:r>
              <w:t> </w:t>
            </w:r>
            <w:r>
              <w:t> </w:t>
            </w:r>
            <w:r>
              <w:t> </w:t>
            </w:r>
            <w:r>
              <w:t> </w:t>
            </w:r>
            <w:r>
              <w:t> </w:t>
            </w:r>
            <w:r>
              <w:fldChar w:fldCharType="end"/>
            </w:r>
            <w:bookmarkEnd w:id="1056"/>
            <w:r>
              <w:fldChar w:fldCharType="begin">
                <w:ffData>
                  <w:name w:val="Text1146"/>
                  <w:enabled/>
                  <w:calcOnExit w:val="0"/>
                  <w:textInput/>
                </w:ffData>
              </w:fldChar>
            </w:r>
            <w:bookmarkStart w:id="1057" w:name="Text1146"/>
            <w:r>
              <w:instrText xml:space="preserve"> FORMTEXT </w:instrText>
            </w:r>
            <w:r>
              <w:fldChar w:fldCharType="separate"/>
            </w:r>
            <w:r>
              <w:t> </w:t>
            </w:r>
            <w:r>
              <w:t> </w:t>
            </w:r>
            <w:r>
              <w:t> </w:t>
            </w:r>
            <w:r>
              <w:t> </w:t>
            </w:r>
            <w:r>
              <w:t> </w:t>
            </w:r>
            <w:r>
              <w:fldChar w:fldCharType="end"/>
            </w:r>
            <w:bookmarkEnd w:id="1057"/>
            <w:r>
              <w:fldChar w:fldCharType="begin">
                <w:ffData>
                  <w:name w:val="Text1147"/>
                  <w:enabled/>
                  <w:calcOnExit w:val="0"/>
                  <w:textInput/>
                </w:ffData>
              </w:fldChar>
            </w:r>
            <w:bookmarkStart w:id="1058" w:name="Text1147"/>
            <w:r>
              <w:instrText xml:space="preserve"> FORMTEXT </w:instrText>
            </w:r>
            <w:r>
              <w:fldChar w:fldCharType="separate"/>
            </w:r>
            <w:r>
              <w:t> </w:t>
            </w:r>
            <w:r>
              <w:t> </w:t>
            </w:r>
            <w:r>
              <w:t> </w:t>
            </w:r>
            <w:r>
              <w:t> </w:t>
            </w:r>
            <w:r>
              <w:t> </w:t>
            </w:r>
            <w:r>
              <w:fldChar w:fldCharType="end"/>
            </w:r>
            <w:bookmarkEnd w:id="1058"/>
            <w:r>
              <w:fldChar w:fldCharType="begin">
                <w:ffData>
                  <w:name w:val="Text1148"/>
                  <w:enabled/>
                  <w:calcOnExit w:val="0"/>
                  <w:textInput/>
                </w:ffData>
              </w:fldChar>
            </w:r>
            <w:bookmarkStart w:id="1059" w:name="Text1148"/>
            <w:r>
              <w:instrText xml:space="preserve"> FORMTEXT </w:instrText>
            </w:r>
            <w:r>
              <w:fldChar w:fldCharType="separate"/>
            </w:r>
            <w:r>
              <w:t> </w:t>
            </w:r>
            <w:r>
              <w:t> </w:t>
            </w:r>
            <w:r>
              <w:t> </w:t>
            </w:r>
            <w:r>
              <w:t> </w:t>
            </w:r>
            <w:r>
              <w:t> </w:t>
            </w:r>
            <w:r>
              <w:fldChar w:fldCharType="end"/>
            </w:r>
            <w:bookmarkEnd w:id="1059"/>
            <w:r>
              <w:fldChar w:fldCharType="begin">
                <w:ffData>
                  <w:name w:val="Text1149"/>
                  <w:enabled/>
                  <w:calcOnExit w:val="0"/>
                  <w:textInput/>
                </w:ffData>
              </w:fldChar>
            </w:r>
            <w:bookmarkStart w:id="1060" w:name="Text1149"/>
            <w:r>
              <w:instrText xml:space="preserve"> FORMTEXT </w:instrText>
            </w:r>
            <w:r>
              <w:fldChar w:fldCharType="separate"/>
            </w:r>
            <w:r>
              <w:t> </w:t>
            </w:r>
            <w:r>
              <w:t> </w:t>
            </w:r>
            <w:r>
              <w:t> </w:t>
            </w:r>
            <w:r>
              <w:t> </w:t>
            </w:r>
            <w:r>
              <w:t> </w:t>
            </w:r>
            <w:r>
              <w:fldChar w:fldCharType="end"/>
            </w:r>
            <w:bookmarkEnd w:id="1060"/>
            <w:r>
              <w:fldChar w:fldCharType="begin">
                <w:ffData>
                  <w:name w:val="Text1150"/>
                  <w:enabled/>
                  <w:calcOnExit w:val="0"/>
                  <w:textInput/>
                </w:ffData>
              </w:fldChar>
            </w:r>
            <w:bookmarkStart w:id="1061" w:name="Text1150"/>
            <w:r>
              <w:instrText xml:space="preserve"> FORMTEXT </w:instrText>
            </w:r>
            <w:r>
              <w:fldChar w:fldCharType="separate"/>
            </w:r>
            <w:r>
              <w:t> </w:t>
            </w:r>
            <w:r>
              <w:t> </w:t>
            </w:r>
            <w:r>
              <w:t> </w:t>
            </w:r>
            <w:r>
              <w:t> </w:t>
            </w:r>
            <w:r>
              <w:t> </w:t>
            </w:r>
            <w:r>
              <w:fldChar w:fldCharType="end"/>
            </w:r>
            <w:bookmarkEnd w:id="1061"/>
            <w:r>
              <w:fldChar w:fldCharType="begin">
                <w:ffData>
                  <w:name w:val="Text1151"/>
                  <w:enabled/>
                  <w:calcOnExit w:val="0"/>
                  <w:textInput/>
                </w:ffData>
              </w:fldChar>
            </w:r>
            <w:bookmarkStart w:id="1062" w:name="Text1151"/>
            <w:r>
              <w:instrText xml:space="preserve"> FORMTEXT </w:instrText>
            </w:r>
            <w:r>
              <w:fldChar w:fldCharType="separate"/>
            </w:r>
            <w:r>
              <w:t> </w:t>
            </w:r>
            <w:r>
              <w:t> </w:t>
            </w:r>
            <w:r>
              <w:t> </w:t>
            </w:r>
            <w:r>
              <w:t> </w:t>
            </w:r>
            <w:r>
              <w:t> </w:t>
            </w:r>
            <w:r>
              <w:fldChar w:fldCharType="end"/>
            </w:r>
            <w:bookmarkEnd w:id="1062"/>
            <w:r>
              <w:fldChar w:fldCharType="begin">
                <w:ffData>
                  <w:name w:val="Text1152"/>
                  <w:enabled/>
                  <w:calcOnExit w:val="0"/>
                  <w:textInput/>
                </w:ffData>
              </w:fldChar>
            </w:r>
            <w:bookmarkStart w:id="1063" w:name="Text1152"/>
            <w:r>
              <w:instrText xml:space="preserve"> FORMTEXT </w:instrText>
            </w:r>
            <w:r>
              <w:fldChar w:fldCharType="separate"/>
            </w:r>
            <w:r>
              <w:t> </w:t>
            </w:r>
            <w:r>
              <w:t> </w:t>
            </w:r>
            <w:r>
              <w:t> </w:t>
            </w:r>
            <w:r>
              <w:t> </w:t>
            </w:r>
            <w:r>
              <w:t> </w:t>
            </w:r>
            <w:r>
              <w:fldChar w:fldCharType="end"/>
            </w:r>
            <w:bookmarkEnd w:id="1063"/>
            <w:r>
              <w:fldChar w:fldCharType="begin">
                <w:ffData>
                  <w:name w:val="Text1153"/>
                  <w:enabled/>
                  <w:calcOnExit w:val="0"/>
                  <w:textInput/>
                </w:ffData>
              </w:fldChar>
            </w:r>
            <w:bookmarkStart w:id="1064" w:name="Text1153"/>
            <w:r>
              <w:instrText xml:space="preserve"> FORMTEXT </w:instrText>
            </w:r>
            <w:r>
              <w:fldChar w:fldCharType="separate"/>
            </w:r>
            <w:r>
              <w:t> </w:t>
            </w:r>
            <w:r>
              <w:t> </w:t>
            </w:r>
            <w:r>
              <w:t> </w:t>
            </w:r>
            <w:r>
              <w:t> </w:t>
            </w:r>
            <w:r>
              <w:t> </w:t>
            </w:r>
            <w:r>
              <w:fldChar w:fldCharType="end"/>
            </w:r>
            <w:bookmarkEnd w:id="1064"/>
            <w:r>
              <w:fldChar w:fldCharType="begin">
                <w:ffData>
                  <w:name w:val="Text1154"/>
                  <w:enabled/>
                  <w:calcOnExit w:val="0"/>
                  <w:textInput/>
                </w:ffData>
              </w:fldChar>
            </w:r>
            <w:bookmarkStart w:id="1065" w:name="Text1154"/>
            <w:r>
              <w:instrText xml:space="preserve"> FORMTEXT </w:instrText>
            </w:r>
            <w:r>
              <w:fldChar w:fldCharType="separate"/>
            </w:r>
            <w:r>
              <w:t> </w:t>
            </w:r>
            <w:r>
              <w:t> </w:t>
            </w:r>
            <w:r>
              <w:t> </w:t>
            </w:r>
            <w:r>
              <w:t> </w:t>
            </w:r>
            <w:r>
              <w:t> </w:t>
            </w:r>
            <w:r>
              <w:fldChar w:fldCharType="end"/>
            </w:r>
            <w:bookmarkEnd w:id="1065"/>
            <w:r>
              <w:fldChar w:fldCharType="begin">
                <w:ffData>
                  <w:name w:val="Text1155"/>
                  <w:enabled/>
                  <w:calcOnExit w:val="0"/>
                  <w:textInput/>
                </w:ffData>
              </w:fldChar>
            </w:r>
            <w:bookmarkStart w:id="1066" w:name="Text1155"/>
            <w:r>
              <w:instrText xml:space="preserve"> FORMTEXT </w:instrText>
            </w:r>
            <w:r>
              <w:fldChar w:fldCharType="separate"/>
            </w:r>
            <w:r>
              <w:t> </w:t>
            </w:r>
            <w:r>
              <w:t> </w:t>
            </w:r>
            <w:r>
              <w:t> </w:t>
            </w:r>
            <w:r>
              <w:t> </w:t>
            </w:r>
            <w:r>
              <w:t> </w:t>
            </w:r>
            <w:r>
              <w:fldChar w:fldCharType="end"/>
            </w:r>
            <w:bookmarkEnd w:id="1066"/>
            <w:r>
              <w:fldChar w:fldCharType="begin">
                <w:ffData>
                  <w:name w:val="Text1156"/>
                  <w:enabled/>
                  <w:calcOnExit w:val="0"/>
                  <w:textInput/>
                </w:ffData>
              </w:fldChar>
            </w:r>
            <w:bookmarkStart w:id="1067" w:name="Text1156"/>
            <w:r>
              <w:instrText xml:space="preserve"> FORMTEXT </w:instrText>
            </w:r>
            <w:r>
              <w:fldChar w:fldCharType="separate"/>
            </w:r>
            <w:r>
              <w:t> </w:t>
            </w:r>
            <w:r>
              <w:t> </w:t>
            </w:r>
            <w:r>
              <w:t> </w:t>
            </w:r>
            <w:r>
              <w:t> </w:t>
            </w:r>
            <w:r>
              <w:t> </w:t>
            </w:r>
            <w:r>
              <w:fldChar w:fldCharType="end"/>
            </w:r>
            <w:bookmarkEnd w:id="1067"/>
            <w:r>
              <w:fldChar w:fldCharType="begin">
                <w:ffData>
                  <w:name w:val="Text1157"/>
                  <w:enabled/>
                  <w:calcOnExit w:val="0"/>
                  <w:textInput/>
                </w:ffData>
              </w:fldChar>
            </w:r>
            <w:bookmarkStart w:id="1068" w:name="Text1157"/>
            <w:r>
              <w:instrText xml:space="preserve"> FORMTEXT </w:instrText>
            </w:r>
            <w:r>
              <w:fldChar w:fldCharType="separate"/>
            </w:r>
            <w:r>
              <w:t> </w:t>
            </w:r>
            <w:r>
              <w:t> </w:t>
            </w:r>
            <w:r>
              <w:t> </w:t>
            </w:r>
            <w:r>
              <w:t> </w:t>
            </w:r>
            <w:r>
              <w:t> </w:t>
            </w:r>
            <w:r>
              <w:fldChar w:fldCharType="end"/>
            </w:r>
            <w:bookmarkEnd w:id="1068"/>
            <w:r>
              <w:fldChar w:fldCharType="begin">
                <w:ffData>
                  <w:name w:val="Text1158"/>
                  <w:enabled/>
                  <w:calcOnExit w:val="0"/>
                  <w:textInput/>
                </w:ffData>
              </w:fldChar>
            </w:r>
            <w:bookmarkStart w:id="1069" w:name="Text1158"/>
            <w:r>
              <w:instrText xml:space="preserve"> FORMTEXT </w:instrText>
            </w:r>
            <w:r>
              <w:fldChar w:fldCharType="separate"/>
            </w:r>
            <w:r>
              <w:t> </w:t>
            </w:r>
            <w:r>
              <w:t> </w:t>
            </w:r>
            <w:r>
              <w:t> </w:t>
            </w:r>
            <w:r>
              <w:t> </w:t>
            </w:r>
            <w:r>
              <w:t> </w:t>
            </w:r>
            <w:r>
              <w:fldChar w:fldCharType="end"/>
            </w:r>
            <w:bookmarkEnd w:id="1069"/>
            <w:r>
              <w:fldChar w:fldCharType="begin">
                <w:ffData>
                  <w:name w:val="Text1159"/>
                  <w:enabled/>
                  <w:calcOnExit w:val="0"/>
                  <w:textInput/>
                </w:ffData>
              </w:fldChar>
            </w:r>
            <w:bookmarkStart w:id="1070" w:name="Text1159"/>
            <w:r>
              <w:instrText xml:space="preserve"> FORMTEXT </w:instrText>
            </w:r>
            <w:r>
              <w:fldChar w:fldCharType="separate"/>
            </w:r>
            <w:r>
              <w:t> </w:t>
            </w:r>
            <w:r>
              <w:t> </w:t>
            </w:r>
            <w:r>
              <w:t> </w:t>
            </w:r>
            <w:r>
              <w:t> </w:t>
            </w:r>
            <w:r>
              <w:t> </w:t>
            </w:r>
            <w:r>
              <w:fldChar w:fldCharType="end"/>
            </w:r>
            <w:bookmarkEnd w:id="1070"/>
            <w:r>
              <w:fldChar w:fldCharType="begin">
                <w:ffData>
                  <w:name w:val="Text1160"/>
                  <w:enabled/>
                  <w:calcOnExit w:val="0"/>
                  <w:textInput/>
                </w:ffData>
              </w:fldChar>
            </w:r>
            <w:bookmarkStart w:id="1071" w:name="Text1160"/>
            <w:r>
              <w:instrText xml:space="preserve"> FORMTEXT </w:instrText>
            </w:r>
            <w:r>
              <w:fldChar w:fldCharType="separate"/>
            </w:r>
            <w:r>
              <w:t> </w:t>
            </w:r>
            <w:r>
              <w:t> </w:t>
            </w:r>
            <w:r>
              <w:t> </w:t>
            </w:r>
            <w:r>
              <w:t> </w:t>
            </w:r>
            <w:r>
              <w:t> </w:t>
            </w:r>
            <w:r>
              <w:fldChar w:fldCharType="end"/>
            </w:r>
            <w:bookmarkEnd w:id="1071"/>
            <w:r>
              <w:fldChar w:fldCharType="begin">
                <w:ffData>
                  <w:name w:val="Text1161"/>
                  <w:enabled/>
                  <w:calcOnExit w:val="0"/>
                  <w:textInput/>
                </w:ffData>
              </w:fldChar>
            </w:r>
            <w:bookmarkStart w:id="1072" w:name="Text1161"/>
            <w:r>
              <w:instrText xml:space="preserve"> FORMTEXT </w:instrText>
            </w:r>
            <w:r>
              <w:fldChar w:fldCharType="separate"/>
            </w:r>
            <w:r>
              <w:t> </w:t>
            </w:r>
            <w:r>
              <w:t> </w:t>
            </w:r>
            <w:r>
              <w:t> </w:t>
            </w:r>
            <w:r>
              <w:t> </w:t>
            </w:r>
            <w:r>
              <w:t> </w:t>
            </w:r>
            <w:r>
              <w:fldChar w:fldCharType="end"/>
            </w:r>
            <w:bookmarkEnd w:id="1072"/>
            <w:r>
              <w:fldChar w:fldCharType="begin">
                <w:ffData>
                  <w:name w:val="Text1162"/>
                  <w:enabled/>
                  <w:calcOnExit w:val="0"/>
                  <w:textInput/>
                </w:ffData>
              </w:fldChar>
            </w:r>
            <w:bookmarkStart w:id="1073" w:name="Text1162"/>
            <w:r>
              <w:instrText xml:space="preserve"> FORMTEXT </w:instrText>
            </w:r>
            <w:r>
              <w:fldChar w:fldCharType="separate"/>
            </w:r>
            <w:r>
              <w:t> </w:t>
            </w:r>
            <w:r>
              <w:t> </w:t>
            </w:r>
            <w:r>
              <w:t> </w:t>
            </w:r>
            <w:r>
              <w:t> </w:t>
            </w:r>
            <w:r>
              <w:t> </w:t>
            </w:r>
            <w:r>
              <w:fldChar w:fldCharType="end"/>
            </w:r>
            <w:bookmarkEnd w:id="1073"/>
            <w:r>
              <w:fldChar w:fldCharType="begin">
                <w:ffData>
                  <w:name w:val="Text1163"/>
                  <w:enabled/>
                  <w:calcOnExit w:val="0"/>
                  <w:textInput/>
                </w:ffData>
              </w:fldChar>
            </w:r>
            <w:bookmarkStart w:id="1074" w:name="Text1163"/>
            <w:r>
              <w:instrText xml:space="preserve"> FORMTEXT </w:instrText>
            </w:r>
            <w:r>
              <w:fldChar w:fldCharType="separate"/>
            </w:r>
            <w:r>
              <w:t> </w:t>
            </w:r>
            <w:r>
              <w:t> </w:t>
            </w:r>
            <w:r>
              <w:t> </w:t>
            </w:r>
            <w:r>
              <w:t> </w:t>
            </w:r>
            <w:r>
              <w:t> </w:t>
            </w:r>
            <w:r>
              <w:fldChar w:fldCharType="end"/>
            </w:r>
            <w:bookmarkEnd w:id="1074"/>
            <w:r>
              <w:fldChar w:fldCharType="begin">
                <w:ffData>
                  <w:name w:val="Text1164"/>
                  <w:enabled/>
                  <w:calcOnExit w:val="0"/>
                  <w:textInput/>
                </w:ffData>
              </w:fldChar>
            </w:r>
            <w:bookmarkStart w:id="1075" w:name="Text1164"/>
            <w:r>
              <w:instrText xml:space="preserve"> FORMTEXT </w:instrText>
            </w:r>
            <w:r>
              <w:fldChar w:fldCharType="separate"/>
            </w:r>
            <w:r>
              <w:t> </w:t>
            </w:r>
            <w:r>
              <w:t> </w:t>
            </w:r>
            <w:r>
              <w:t> </w:t>
            </w:r>
            <w:r>
              <w:t> </w:t>
            </w:r>
            <w:r>
              <w:t> </w:t>
            </w:r>
            <w:r>
              <w:fldChar w:fldCharType="end"/>
            </w:r>
            <w:bookmarkEnd w:id="1075"/>
            <w:r>
              <w:fldChar w:fldCharType="begin">
                <w:ffData>
                  <w:name w:val="Text1165"/>
                  <w:enabled/>
                  <w:calcOnExit w:val="0"/>
                  <w:textInput/>
                </w:ffData>
              </w:fldChar>
            </w:r>
            <w:bookmarkStart w:id="1076" w:name="Text1165"/>
            <w:r>
              <w:instrText xml:space="preserve"> FORMTEXT </w:instrText>
            </w:r>
            <w:r>
              <w:fldChar w:fldCharType="separate"/>
            </w:r>
            <w:r>
              <w:t> </w:t>
            </w:r>
            <w:r>
              <w:t> </w:t>
            </w:r>
            <w:r>
              <w:t> </w:t>
            </w:r>
            <w:r>
              <w:t> </w:t>
            </w:r>
            <w:r>
              <w:t> </w:t>
            </w:r>
            <w:r>
              <w:fldChar w:fldCharType="end"/>
            </w:r>
            <w:bookmarkEnd w:id="1076"/>
            <w:r>
              <w:fldChar w:fldCharType="begin">
                <w:ffData>
                  <w:name w:val="Text1166"/>
                  <w:enabled/>
                  <w:calcOnExit w:val="0"/>
                  <w:textInput/>
                </w:ffData>
              </w:fldChar>
            </w:r>
            <w:bookmarkStart w:id="1077" w:name="Text1166"/>
            <w:r>
              <w:instrText xml:space="preserve"> FORMTEXT </w:instrText>
            </w:r>
            <w:r>
              <w:fldChar w:fldCharType="separate"/>
            </w:r>
            <w:r>
              <w:t> </w:t>
            </w:r>
            <w:r>
              <w:t> </w:t>
            </w:r>
            <w:r>
              <w:t> </w:t>
            </w:r>
            <w:r>
              <w:t> </w:t>
            </w:r>
            <w:r>
              <w:t> </w:t>
            </w:r>
            <w:r>
              <w:fldChar w:fldCharType="end"/>
            </w:r>
            <w:bookmarkEnd w:id="1077"/>
            <w:r>
              <w:fldChar w:fldCharType="begin">
                <w:ffData>
                  <w:name w:val="Text1167"/>
                  <w:enabled/>
                  <w:calcOnExit w:val="0"/>
                  <w:textInput/>
                </w:ffData>
              </w:fldChar>
            </w:r>
            <w:bookmarkStart w:id="1078" w:name="Text1167"/>
            <w:r>
              <w:instrText xml:space="preserve"> FORMTEXT </w:instrText>
            </w:r>
            <w:r>
              <w:fldChar w:fldCharType="separate"/>
            </w:r>
            <w:r>
              <w:t> </w:t>
            </w:r>
            <w:r>
              <w:t> </w:t>
            </w:r>
            <w:r>
              <w:t> </w:t>
            </w:r>
            <w:r>
              <w:t> </w:t>
            </w:r>
            <w:r>
              <w:t> </w:t>
            </w:r>
            <w:r>
              <w:fldChar w:fldCharType="end"/>
            </w:r>
            <w:bookmarkEnd w:id="1078"/>
            <w:r>
              <w:fldChar w:fldCharType="begin">
                <w:ffData>
                  <w:name w:val="Text1168"/>
                  <w:enabled/>
                  <w:calcOnExit w:val="0"/>
                  <w:textInput/>
                </w:ffData>
              </w:fldChar>
            </w:r>
            <w:bookmarkStart w:id="1079" w:name="Text1168"/>
            <w:r>
              <w:instrText xml:space="preserve"> FORMTEXT </w:instrText>
            </w:r>
            <w:r>
              <w:fldChar w:fldCharType="separate"/>
            </w:r>
            <w:r>
              <w:t> </w:t>
            </w:r>
            <w:r>
              <w:t> </w:t>
            </w:r>
            <w:r>
              <w:t> </w:t>
            </w:r>
            <w:r>
              <w:t> </w:t>
            </w:r>
            <w:r>
              <w:t> </w:t>
            </w:r>
            <w:r>
              <w:fldChar w:fldCharType="end"/>
            </w:r>
            <w:bookmarkEnd w:id="1079"/>
            <w:r>
              <w:fldChar w:fldCharType="begin">
                <w:ffData>
                  <w:name w:val="Text1169"/>
                  <w:enabled/>
                  <w:calcOnExit w:val="0"/>
                  <w:textInput/>
                </w:ffData>
              </w:fldChar>
            </w:r>
            <w:bookmarkStart w:id="1080" w:name="Text1169"/>
            <w:r>
              <w:instrText xml:space="preserve"> FORMTEXT </w:instrText>
            </w:r>
            <w:r>
              <w:fldChar w:fldCharType="separate"/>
            </w:r>
            <w:r>
              <w:t> </w:t>
            </w:r>
            <w:r>
              <w:t> </w:t>
            </w:r>
            <w:r>
              <w:t> </w:t>
            </w:r>
            <w:r>
              <w:t> </w:t>
            </w:r>
            <w:r>
              <w:t> </w:t>
            </w:r>
            <w:r>
              <w:fldChar w:fldCharType="end"/>
            </w:r>
            <w:bookmarkEnd w:id="1080"/>
            <w:r>
              <w:fldChar w:fldCharType="begin">
                <w:ffData>
                  <w:name w:val="Text1170"/>
                  <w:enabled/>
                  <w:calcOnExit w:val="0"/>
                  <w:textInput/>
                </w:ffData>
              </w:fldChar>
            </w:r>
            <w:bookmarkStart w:id="1081" w:name="Text1170"/>
            <w:r>
              <w:instrText xml:space="preserve"> FORMTEXT </w:instrText>
            </w:r>
            <w:r>
              <w:fldChar w:fldCharType="separate"/>
            </w:r>
            <w:r>
              <w:t> </w:t>
            </w:r>
            <w:r>
              <w:t> </w:t>
            </w:r>
            <w:r>
              <w:t> </w:t>
            </w:r>
            <w:r>
              <w:t> </w:t>
            </w:r>
            <w:r>
              <w:t> </w:t>
            </w:r>
            <w:r>
              <w:fldChar w:fldCharType="end"/>
            </w:r>
            <w:bookmarkEnd w:id="1081"/>
            <w:r>
              <w:fldChar w:fldCharType="begin">
                <w:ffData>
                  <w:name w:val="Text1171"/>
                  <w:enabled/>
                  <w:calcOnExit w:val="0"/>
                  <w:textInput/>
                </w:ffData>
              </w:fldChar>
            </w:r>
            <w:bookmarkStart w:id="1082" w:name="Text1171"/>
            <w:r>
              <w:instrText xml:space="preserve"> FORMTEXT </w:instrText>
            </w:r>
            <w:r>
              <w:fldChar w:fldCharType="separate"/>
            </w:r>
            <w:r>
              <w:t> </w:t>
            </w:r>
            <w:r>
              <w:t> </w:t>
            </w:r>
            <w:r>
              <w:t> </w:t>
            </w:r>
            <w:r>
              <w:t> </w:t>
            </w:r>
            <w:r>
              <w:t> </w:t>
            </w:r>
            <w:r>
              <w:fldChar w:fldCharType="end"/>
            </w:r>
            <w:bookmarkEnd w:id="1082"/>
            <w:r>
              <w:fldChar w:fldCharType="begin">
                <w:ffData>
                  <w:name w:val="Text1172"/>
                  <w:enabled/>
                  <w:calcOnExit w:val="0"/>
                  <w:textInput/>
                </w:ffData>
              </w:fldChar>
            </w:r>
            <w:bookmarkStart w:id="1083" w:name="Text1172"/>
            <w:r>
              <w:instrText xml:space="preserve"> FORMTEXT </w:instrText>
            </w:r>
            <w:r>
              <w:fldChar w:fldCharType="separate"/>
            </w:r>
            <w:r>
              <w:t> </w:t>
            </w:r>
            <w:r>
              <w:t> </w:t>
            </w:r>
            <w:r>
              <w:t> </w:t>
            </w:r>
            <w:r>
              <w:t> </w:t>
            </w:r>
            <w:r>
              <w:t> </w:t>
            </w:r>
            <w:r>
              <w:fldChar w:fldCharType="end"/>
            </w:r>
            <w:bookmarkEnd w:id="1083"/>
            <w:r>
              <w:fldChar w:fldCharType="begin">
                <w:ffData>
                  <w:name w:val="Text1173"/>
                  <w:enabled/>
                  <w:calcOnExit w:val="0"/>
                  <w:textInput/>
                </w:ffData>
              </w:fldChar>
            </w:r>
            <w:bookmarkStart w:id="1084" w:name="Text1173"/>
            <w:r>
              <w:instrText xml:space="preserve"> FORMTEXT </w:instrText>
            </w:r>
            <w:r>
              <w:fldChar w:fldCharType="separate"/>
            </w:r>
            <w:r>
              <w:t> </w:t>
            </w:r>
            <w:r>
              <w:t> </w:t>
            </w:r>
            <w:r>
              <w:t> </w:t>
            </w:r>
            <w:r>
              <w:t> </w:t>
            </w:r>
            <w:r>
              <w:t> </w:t>
            </w:r>
            <w:r>
              <w:fldChar w:fldCharType="end"/>
            </w:r>
            <w:bookmarkEnd w:id="1084"/>
            <w:r>
              <w:fldChar w:fldCharType="begin">
                <w:ffData>
                  <w:name w:val="Text1174"/>
                  <w:enabled/>
                  <w:calcOnExit w:val="0"/>
                  <w:textInput/>
                </w:ffData>
              </w:fldChar>
            </w:r>
            <w:bookmarkStart w:id="1085" w:name="Text1174"/>
            <w:r>
              <w:instrText xml:space="preserve"> FORMTEXT </w:instrText>
            </w:r>
            <w:r>
              <w:fldChar w:fldCharType="separate"/>
            </w:r>
            <w:r>
              <w:t> </w:t>
            </w:r>
            <w:r>
              <w:t> </w:t>
            </w:r>
            <w:r>
              <w:t> </w:t>
            </w:r>
            <w:r>
              <w:t> </w:t>
            </w:r>
            <w:r>
              <w:t> </w:t>
            </w:r>
            <w:r>
              <w:fldChar w:fldCharType="end"/>
            </w:r>
            <w:bookmarkEnd w:id="1085"/>
            <w:r>
              <w:fldChar w:fldCharType="begin">
                <w:ffData>
                  <w:name w:val="Text1175"/>
                  <w:enabled/>
                  <w:calcOnExit w:val="0"/>
                  <w:textInput/>
                </w:ffData>
              </w:fldChar>
            </w:r>
            <w:bookmarkStart w:id="1086" w:name="Text1175"/>
            <w:r>
              <w:instrText xml:space="preserve"> FORMTEXT </w:instrText>
            </w:r>
            <w:r>
              <w:fldChar w:fldCharType="separate"/>
            </w:r>
            <w:r>
              <w:t> </w:t>
            </w:r>
            <w:r>
              <w:t> </w:t>
            </w:r>
            <w:r>
              <w:t> </w:t>
            </w:r>
            <w:r>
              <w:t> </w:t>
            </w:r>
            <w:r>
              <w:t> </w:t>
            </w:r>
            <w:r>
              <w:fldChar w:fldCharType="end"/>
            </w:r>
            <w:bookmarkEnd w:id="1086"/>
            <w:r>
              <w:fldChar w:fldCharType="begin">
                <w:ffData>
                  <w:name w:val="Text1176"/>
                  <w:enabled/>
                  <w:calcOnExit w:val="0"/>
                  <w:textInput/>
                </w:ffData>
              </w:fldChar>
            </w:r>
            <w:bookmarkStart w:id="1087" w:name="Text1176"/>
            <w:r>
              <w:instrText xml:space="preserve"> FORMTEXT </w:instrText>
            </w:r>
            <w:r>
              <w:fldChar w:fldCharType="separate"/>
            </w:r>
            <w:r>
              <w:t> </w:t>
            </w:r>
            <w:r>
              <w:t> </w:t>
            </w:r>
            <w:r>
              <w:t> </w:t>
            </w:r>
            <w:r>
              <w:t> </w:t>
            </w:r>
            <w:r>
              <w:t> </w:t>
            </w:r>
            <w:r>
              <w:fldChar w:fldCharType="end"/>
            </w:r>
            <w:bookmarkEnd w:id="1087"/>
            <w:r>
              <w:fldChar w:fldCharType="begin">
                <w:ffData>
                  <w:name w:val="Text1177"/>
                  <w:enabled/>
                  <w:calcOnExit w:val="0"/>
                  <w:textInput/>
                </w:ffData>
              </w:fldChar>
            </w:r>
            <w:bookmarkStart w:id="1088" w:name="Text1177"/>
            <w:r>
              <w:instrText xml:space="preserve"> FORMTEXT </w:instrText>
            </w:r>
            <w:r>
              <w:fldChar w:fldCharType="separate"/>
            </w:r>
            <w:r>
              <w:t> </w:t>
            </w:r>
            <w:r>
              <w:t> </w:t>
            </w:r>
            <w:r>
              <w:t> </w:t>
            </w:r>
            <w:r>
              <w:t> </w:t>
            </w:r>
            <w:r>
              <w:t> </w:t>
            </w:r>
            <w:r>
              <w:fldChar w:fldCharType="end"/>
            </w:r>
            <w:bookmarkEnd w:id="1088"/>
            <w:r>
              <w:fldChar w:fldCharType="begin">
                <w:ffData>
                  <w:name w:val="Text1178"/>
                  <w:enabled/>
                  <w:calcOnExit w:val="0"/>
                  <w:textInput/>
                </w:ffData>
              </w:fldChar>
            </w:r>
            <w:bookmarkStart w:id="1089" w:name="Text1178"/>
            <w:r>
              <w:instrText xml:space="preserve"> FORMTEXT </w:instrText>
            </w:r>
            <w:r>
              <w:fldChar w:fldCharType="separate"/>
            </w:r>
            <w:r>
              <w:t> </w:t>
            </w:r>
            <w:r>
              <w:t> </w:t>
            </w:r>
            <w:r>
              <w:t> </w:t>
            </w:r>
            <w:r>
              <w:t> </w:t>
            </w:r>
            <w:r>
              <w:t> </w:t>
            </w:r>
            <w:r>
              <w:fldChar w:fldCharType="end"/>
            </w:r>
            <w:bookmarkEnd w:id="1089"/>
            <w:r>
              <w:fldChar w:fldCharType="begin">
                <w:ffData>
                  <w:name w:val="Text1179"/>
                  <w:enabled/>
                  <w:calcOnExit w:val="0"/>
                  <w:textInput/>
                </w:ffData>
              </w:fldChar>
            </w:r>
            <w:bookmarkStart w:id="1090" w:name="Text1179"/>
            <w:r>
              <w:instrText xml:space="preserve"> FORMTEXT </w:instrText>
            </w:r>
            <w:r>
              <w:fldChar w:fldCharType="separate"/>
            </w:r>
            <w:r>
              <w:t> </w:t>
            </w:r>
            <w:r>
              <w:t> </w:t>
            </w:r>
            <w:r>
              <w:t> </w:t>
            </w:r>
            <w:r>
              <w:t> </w:t>
            </w:r>
            <w:r>
              <w:t> </w:t>
            </w:r>
            <w:r>
              <w:fldChar w:fldCharType="end"/>
            </w:r>
            <w:bookmarkEnd w:id="1090"/>
            <w:r>
              <w:fldChar w:fldCharType="begin">
                <w:ffData>
                  <w:name w:val="Text1180"/>
                  <w:enabled/>
                  <w:calcOnExit w:val="0"/>
                  <w:textInput/>
                </w:ffData>
              </w:fldChar>
            </w:r>
            <w:bookmarkStart w:id="1091" w:name="Text1180"/>
            <w:r>
              <w:instrText xml:space="preserve"> FORMTEXT </w:instrText>
            </w:r>
            <w:r>
              <w:fldChar w:fldCharType="separate"/>
            </w:r>
            <w:r>
              <w:t> </w:t>
            </w:r>
            <w:r>
              <w:t> </w:t>
            </w:r>
            <w:r>
              <w:t> </w:t>
            </w:r>
            <w:r>
              <w:t> </w:t>
            </w:r>
            <w:r>
              <w:t> </w:t>
            </w:r>
            <w:r>
              <w:fldChar w:fldCharType="end"/>
            </w:r>
            <w:bookmarkEnd w:id="1091"/>
            <w:r>
              <w:fldChar w:fldCharType="begin">
                <w:ffData>
                  <w:name w:val="Text1181"/>
                  <w:enabled/>
                  <w:calcOnExit w:val="0"/>
                  <w:textInput/>
                </w:ffData>
              </w:fldChar>
            </w:r>
            <w:bookmarkStart w:id="1092" w:name="Text1181"/>
            <w:r>
              <w:instrText xml:space="preserve"> FORMTEXT </w:instrText>
            </w:r>
            <w:r>
              <w:fldChar w:fldCharType="separate"/>
            </w:r>
            <w:r>
              <w:t> </w:t>
            </w:r>
            <w:r>
              <w:t> </w:t>
            </w:r>
            <w:r>
              <w:t> </w:t>
            </w:r>
            <w:r>
              <w:t> </w:t>
            </w:r>
            <w:r>
              <w:t> </w:t>
            </w:r>
            <w:r>
              <w:fldChar w:fldCharType="end"/>
            </w:r>
            <w:bookmarkEnd w:id="1092"/>
            <w:r>
              <w:fldChar w:fldCharType="begin">
                <w:ffData>
                  <w:name w:val="Text1182"/>
                  <w:enabled/>
                  <w:calcOnExit w:val="0"/>
                  <w:textInput/>
                </w:ffData>
              </w:fldChar>
            </w:r>
            <w:bookmarkStart w:id="1093" w:name="Text1182"/>
            <w:r>
              <w:instrText xml:space="preserve"> FORMTEXT </w:instrText>
            </w:r>
            <w:r>
              <w:fldChar w:fldCharType="separate"/>
            </w:r>
            <w:r>
              <w:t> </w:t>
            </w:r>
            <w:r>
              <w:t> </w:t>
            </w:r>
            <w:r>
              <w:t> </w:t>
            </w:r>
            <w:r>
              <w:t> </w:t>
            </w:r>
            <w:r>
              <w:t> </w:t>
            </w:r>
            <w:r>
              <w:fldChar w:fldCharType="end"/>
            </w:r>
            <w:bookmarkEnd w:id="1093"/>
            <w:r>
              <w:fldChar w:fldCharType="begin">
                <w:ffData>
                  <w:name w:val="Text1183"/>
                  <w:enabled/>
                  <w:calcOnExit w:val="0"/>
                  <w:textInput/>
                </w:ffData>
              </w:fldChar>
            </w:r>
            <w:bookmarkStart w:id="1094" w:name="Text1183"/>
            <w:r>
              <w:instrText xml:space="preserve"> FORMTEXT </w:instrText>
            </w:r>
            <w:r>
              <w:fldChar w:fldCharType="separate"/>
            </w:r>
            <w:r>
              <w:t> </w:t>
            </w:r>
            <w:r>
              <w:t> </w:t>
            </w:r>
            <w:r>
              <w:t> </w:t>
            </w:r>
            <w:r>
              <w:t> </w:t>
            </w:r>
            <w:r>
              <w:t> </w:t>
            </w:r>
            <w:r>
              <w:fldChar w:fldCharType="end"/>
            </w:r>
            <w:bookmarkEnd w:id="1094"/>
            <w:r>
              <w:fldChar w:fldCharType="begin">
                <w:ffData>
                  <w:name w:val="Text1184"/>
                  <w:enabled/>
                  <w:calcOnExit w:val="0"/>
                  <w:textInput/>
                </w:ffData>
              </w:fldChar>
            </w:r>
            <w:bookmarkStart w:id="1095" w:name="Text1184"/>
            <w:r>
              <w:instrText xml:space="preserve"> FORMTEXT </w:instrText>
            </w:r>
            <w:r>
              <w:fldChar w:fldCharType="separate"/>
            </w:r>
            <w:r>
              <w:t> </w:t>
            </w:r>
            <w:r>
              <w:t> </w:t>
            </w:r>
            <w:r>
              <w:t> </w:t>
            </w:r>
            <w:r>
              <w:t> </w:t>
            </w:r>
            <w:r>
              <w:t> </w:t>
            </w:r>
            <w:r>
              <w:fldChar w:fldCharType="end"/>
            </w:r>
            <w:bookmarkEnd w:id="1095"/>
            <w:r>
              <w:fldChar w:fldCharType="begin">
                <w:ffData>
                  <w:name w:val="Text1185"/>
                  <w:enabled/>
                  <w:calcOnExit w:val="0"/>
                  <w:textInput/>
                </w:ffData>
              </w:fldChar>
            </w:r>
            <w:bookmarkStart w:id="1096" w:name="Text1185"/>
            <w:r>
              <w:instrText xml:space="preserve"> FORMTEXT </w:instrText>
            </w:r>
            <w:r>
              <w:fldChar w:fldCharType="separate"/>
            </w:r>
            <w:r>
              <w:t> </w:t>
            </w:r>
            <w:r>
              <w:t> </w:t>
            </w:r>
            <w:r>
              <w:t> </w:t>
            </w:r>
            <w:r>
              <w:t> </w:t>
            </w:r>
            <w:r>
              <w:t> </w:t>
            </w:r>
            <w:r>
              <w:fldChar w:fldCharType="end"/>
            </w:r>
            <w:bookmarkEnd w:id="1096"/>
            <w:r>
              <w:fldChar w:fldCharType="begin">
                <w:ffData>
                  <w:name w:val="Text1186"/>
                  <w:enabled/>
                  <w:calcOnExit w:val="0"/>
                  <w:textInput/>
                </w:ffData>
              </w:fldChar>
            </w:r>
            <w:bookmarkStart w:id="1097" w:name="Text1186"/>
            <w:r>
              <w:instrText xml:space="preserve"> FORMTEXT </w:instrText>
            </w:r>
            <w:r>
              <w:fldChar w:fldCharType="separate"/>
            </w:r>
            <w:r>
              <w:t> </w:t>
            </w:r>
            <w:r>
              <w:t> </w:t>
            </w:r>
            <w:r>
              <w:t> </w:t>
            </w:r>
            <w:r>
              <w:t> </w:t>
            </w:r>
            <w:r>
              <w:t> </w:t>
            </w:r>
            <w:r>
              <w:fldChar w:fldCharType="end"/>
            </w:r>
            <w:bookmarkEnd w:id="1097"/>
            <w:r>
              <w:fldChar w:fldCharType="begin">
                <w:ffData>
                  <w:name w:val="Text1187"/>
                  <w:enabled/>
                  <w:calcOnExit w:val="0"/>
                  <w:textInput/>
                </w:ffData>
              </w:fldChar>
            </w:r>
            <w:bookmarkStart w:id="1098" w:name="Text1187"/>
            <w:r>
              <w:instrText xml:space="preserve"> FORMTEXT </w:instrText>
            </w:r>
            <w:r>
              <w:fldChar w:fldCharType="separate"/>
            </w:r>
            <w:r>
              <w:t> </w:t>
            </w:r>
            <w:r>
              <w:t> </w:t>
            </w:r>
            <w:r>
              <w:t> </w:t>
            </w:r>
            <w:r>
              <w:t> </w:t>
            </w:r>
            <w:r>
              <w:t> </w:t>
            </w:r>
            <w:r>
              <w:fldChar w:fldCharType="end"/>
            </w:r>
            <w:bookmarkEnd w:id="1098"/>
            <w:r>
              <w:fldChar w:fldCharType="begin">
                <w:ffData>
                  <w:name w:val="Text1188"/>
                  <w:enabled/>
                  <w:calcOnExit w:val="0"/>
                  <w:textInput/>
                </w:ffData>
              </w:fldChar>
            </w:r>
            <w:bookmarkStart w:id="1099" w:name="Text1188"/>
            <w:r>
              <w:instrText xml:space="preserve"> FORMTEXT </w:instrText>
            </w:r>
            <w:r>
              <w:fldChar w:fldCharType="separate"/>
            </w:r>
            <w:r>
              <w:t> </w:t>
            </w:r>
            <w:r>
              <w:t> </w:t>
            </w:r>
            <w:r>
              <w:t> </w:t>
            </w:r>
            <w:r>
              <w:t> </w:t>
            </w:r>
            <w:r>
              <w:t> </w:t>
            </w:r>
            <w:r>
              <w:fldChar w:fldCharType="end"/>
            </w:r>
            <w:bookmarkEnd w:id="1099"/>
            <w:r>
              <w:fldChar w:fldCharType="begin">
                <w:ffData>
                  <w:name w:val="Text1189"/>
                  <w:enabled/>
                  <w:calcOnExit w:val="0"/>
                  <w:textInput/>
                </w:ffData>
              </w:fldChar>
            </w:r>
            <w:bookmarkStart w:id="1100" w:name="Text1189"/>
            <w:r>
              <w:instrText xml:space="preserve"> FORMTEXT </w:instrText>
            </w:r>
            <w:r>
              <w:fldChar w:fldCharType="separate"/>
            </w:r>
            <w:r>
              <w:t> </w:t>
            </w:r>
            <w:r>
              <w:t> </w:t>
            </w:r>
            <w:r>
              <w:t> </w:t>
            </w:r>
            <w:r>
              <w:t> </w:t>
            </w:r>
            <w:r>
              <w:t> </w:t>
            </w:r>
            <w:r>
              <w:fldChar w:fldCharType="end"/>
            </w:r>
            <w:bookmarkEnd w:id="1100"/>
            <w:r>
              <w:fldChar w:fldCharType="begin">
                <w:ffData>
                  <w:name w:val="Text1190"/>
                  <w:enabled/>
                  <w:calcOnExit w:val="0"/>
                  <w:textInput/>
                </w:ffData>
              </w:fldChar>
            </w:r>
            <w:bookmarkStart w:id="1101" w:name="Text1190"/>
            <w:r>
              <w:instrText xml:space="preserve"> FORMTEXT </w:instrText>
            </w:r>
            <w:r>
              <w:fldChar w:fldCharType="separate"/>
            </w:r>
            <w:r>
              <w:t> </w:t>
            </w:r>
            <w:r>
              <w:t> </w:t>
            </w:r>
            <w:r>
              <w:t> </w:t>
            </w:r>
            <w:r>
              <w:t> </w:t>
            </w:r>
            <w:r>
              <w:t> </w:t>
            </w:r>
            <w:r>
              <w:fldChar w:fldCharType="end"/>
            </w:r>
            <w:bookmarkEnd w:id="1101"/>
            <w:r>
              <w:fldChar w:fldCharType="begin">
                <w:ffData>
                  <w:name w:val="Text1191"/>
                  <w:enabled/>
                  <w:calcOnExit w:val="0"/>
                  <w:textInput/>
                </w:ffData>
              </w:fldChar>
            </w:r>
            <w:bookmarkStart w:id="1102" w:name="Text1191"/>
            <w:r>
              <w:instrText xml:space="preserve"> FORMTEXT </w:instrText>
            </w:r>
            <w:r>
              <w:fldChar w:fldCharType="separate"/>
            </w:r>
            <w:r>
              <w:t> </w:t>
            </w:r>
            <w:r>
              <w:t> </w:t>
            </w:r>
            <w:r>
              <w:t> </w:t>
            </w:r>
            <w:r>
              <w:t> </w:t>
            </w:r>
            <w:r>
              <w:t> </w:t>
            </w:r>
            <w:r>
              <w:fldChar w:fldCharType="end"/>
            </w:r>
            <w:bookmarkEnd w:id="1102"/>
            <w:r>
              <w:fldChar w:fldCharType="begin">
                <w:ffData>
                  <w:name w:val="Text1192"/>
                  <w:enabled/>
                  <w:calcOnExit w:val="0"/>
                  <w:textInput/>
                </w:ffData>
              </w:fldChar>
            </w:r>
            <w:bookmarkStart w:id="1103" w:name="Text1192"/>
            <w:r>
              <w:instrText xml:space="preserve"> FORMTEXT </w:instrText>
            </w:r>
            <w:r>
              <w:fldChar w:fldCharType="separate"/>
            </w:r>
            <w:r>
              <w:t> </w:t>
            </w:r>
            <w:r>
              <w:t> </w:t>
            </w:r>
            <w:r>
              <w:t> </w:t>
            </w:r>
            <w:r>
              <w:t> </w:t>
            </w:r>
            <w:r>
              <w:t> </w:t>
            </w:r>
            <w:r>
              <w:fldChar w:fldCharType="end"/>
            </w:r>
            <w:bookmarkEnd w:id="1103"/>
            <w:r>
              <w:fldChar w:fldCharType="begin">
                <w:ffData>
                  <w:name w:val="Text1193"/>
                  <w:enabled/>
                  <w:calcOnExit w:val="0"/>
                  <w:textInput/>
                </w:ffData>
              </w:fldChar>
            </w:r>
            <w:bookmarkStart w:id="1104" w:name="Text1193"/>
            <w:r>
              <w:instrText xml:space="preserve"> FORMTEXT </w:instrText>
            </w:r>
            <w:r>
              <w:fldChar w:fldCharType="separate"/>
            </w:r>
            <w:r>
              <w:t> </w:t>
            </w:r>
            <w:r>
              <w:t> </w:t>
            </w:r>
            <w:r>
              <w:t> </w:t>
            </w:r>
            <w:r>
              <w:t> </w:t>
            </w:r>
            <w:r>
              <w:t> </w:t>
            </w:r>
            <w:r>
              <w:fldChar w:fldCharType="end"/>
            </w:r>
            <w:bookmarkEnd w:id="1104"/>
            <w:r>
              <w:fldChar w:fldCharType="begin">
                <w:ffData>
                  <w:name w:val="Text1194"/>
                  <w:enabled/>
                  <w:calcOnExit w:val="0"/>
                  <w:textInput/>
                </w:ffData>
              </w:fldChar>
            </w:r>
            <w:bookmarkStart w:id="1105" w:name="Text1194"/>
            <w:r>
              <w:instrText xml:space="preserve"> FORMTEXT </w:instrText>
            </w:r>
            <w:r>
              <w:fldChar w:fldCharType="separate"/>
            </w:r>
            <w:r>
              <w:t> </w:t>
            </w:r>
            <w:r>
              <w:t> </w:t>
            </w:r>
            <w:r>
              <w:t> </w:t>
            </w:r>
            <w:r>
              <w:t> </w:t>
            </w:r>
            <w:r>
              <w:t> </w:t>
            </w:r>
            <w:r>
              <w:fldChar w:fldCharType="end"/>
            </w:r>
            <w:bookmarkEnd w:id="1105"/>
            <w:r>
              <w:fldChar w:fldCharType="begin">
                <w:ffData>
                  <w:name w:val="Text1195"/>
                  <w:enabled/>
                  <w:calcOnExit w:val="0"/>
                  <w:textInput/>
                </w:ffData>
              </w:fldChar>
            </w:r>
            <w:bookmarkStart w:id="1106" w:name="Text1195"/>
            <w:r>
              <w:instrText xml:space="preserve"> FORMTEXT </w:instrText>
            </w:r>
            <w:r>
              <w:fldChar w:fldCharType="separate"/>
            </w:r>
            <w:r>
              <w:t> </w:t>
            </w:r>
            <w:r>
              <w:t> </w:t>
            </w:r>
            <w:r>
              <w:t> </w:t>
            </w:r>
            <w:r>
              <w:t> </w:t>
            </w:r>
            <w:r>
              <w:t> </w:t>
            </w:r>
            <w:r>
              <w:fldChar w:fldCharType="end"/>
            </w:r>
            <w:bookmarkEnd w:id="1106"/>
            <w:r>
              <w:fldChar w:fldCharType="begin">
                <w:ffData>
                  <w:name w:val="Text1196"/>
                  <w:enabled/>
                  <w:calcOnExit w:val="0"/>
                  <w:textInput/>
                </w:ffData>
              </w:fldChar>
            </w:r>
            <w:bookmarkStart w:id="1107" w:name="Text1196"/>
            <w:r>
              <w:instrText xml:space="preserve"> FORMTEXT </w:instrText>
            </w:r>
            <w:r>
              <w:fldChar w:fldCharType="separate"/>
            </w:r>
            <w:r>
              <w:t> </w:t>
            </w:r>
            <w:r>
              <w:t> </w:t>
            </w:r>
            <w:r>
              <w:t> </w:t>
            </w:r>
            <w:r>
              <w:t> </w:t>
            </w:r>
            <w:r>
              <w:t> </w:t>
            </w:r>
            <w:r>
              <w:fldChar w:fldCharType="end"/>
            </w:r>
            <w:bookmarkEnd w:id="1107"/>
            <w:r>
              <w:fldChar w:fldCharType="begin">
                <w:ffData>
                  <w:name w:val="Text1197"/>
                  <w:enabled/>
                  <w:calcOnExit w:val="0"/>
                  <w:textInput/>
                </w:ffData>
              </w:fldChar>
            </w:r>
            <w:bookmarkStart w:id="1108" w:name="Text1197"/>
            <w:r>
              <w:instrText xml:space="preserve"> FORMTEXT </w:instrText>
            </w:r>
            <w:r>
              <w:fldChar w:fldCharType="separate"/>
            </w:r>
            <w:r>
              <w:t> </w:t>
            </w:r>
            <w:r>
              <w:t> </w:t>
            </w:r>
            <w:r>
              <w:t> </w:t>
            </w:r>
            <w:r>
              <w:t> </w:t>
            </w:r>
            <w:r>
              <w:t> </w:t>
            </w:r>
            <w:r>
              <w:fldChar w:fldCharType="end"/>
            </w:r>
            <w:bookmarkEnd w:id="1108"/>
            <w:r>
              <w:fldChar w:fldCharType="begin">
                <w:ffData>
                  <w:name w:val="Text1198"/>
                  <w:enabled/>
                  <w:calcOnExit w:val="0"/>
                  <w:textInput/>
                </w:ffData>
              </w:fldChar>
            </w:r>
            <w:bookmarkStart w:id="1109" w:name="Text1198"/>
            <w:r>
              <w:instrText xml:space="preserve"> FORMTEXT </w:instrText>
            </w:r>
            <w:r>
              <w:fldChar w:fldCharType="separate"/>
            </w:r>
            <w:r>
              <w:t> </w:t>
            </w:r>
            <w:r>
              <w:t> </w:t>
            </w:r>
            <w:r>
              <w:t> </w:t>
            </w:r>
            <w:r>
              <w:t> </w:t>
            </w:r>
            <w:r>
              <w:t> </w:t>
            </w:r>
            <w:r>
              <w:fldChar w:fldCharType="end"/>
            </w:r>
            <w:bookmarkEnd w:id="1109"/>
            <w:r>
              <w:fldChar w:fldCharType="begin">
                <w:ffData>
                  <w:name w:val="Text1199"/>
                  <w:enabled/>
                  <w:calcOnExit w:val="0"/>
                  <w:textInput/>
                </w:ffData>
              </w:fldChar>
            </w:r>
            <w:bookmarkStart w:id="1110" w:name="Text1199"/>
            <w:r>
              <w:instrText xml:space="preserve"> FORMTEXT </w:instrText>
            </w:r>
            <w:r>
              <w:fldChar w:fldCharType="separate"/>
            </w:r>
            <w:r>
              <w:t> </w:t>
            </w:r>
            <w:r>
              <w:t> </w:t>
            </w:r>
            <w:r>
              <w:t> </w:t>
            </w:r>
            <w:r>
              <w:t> </w:t>
            </w:r>
            <w:r>
              <w:t> </w:t>
            </w:r>
            <w:r>
              <w:fldChar w:fldCharType="end"/>
            </w:r>
            <w:bookmarkEnd w:id="1110"/>
            <w:r>
              <w:fldChar w:fldCharType="begin">
                <w:ffData>
                  <w:name w:val="Text1200"/>
                  <w:enabled/>
                  <w:calcOnExit w:val="0"/>
                  <w:textInput/>
                </w:ffData>
              </w:fldChar>
            </w:r>
            <w:bookmarkStart w:id="1111" w:name="Text1200"/>
            <w:r>
              <w:instrText xml:space="preserve"> FORMTEXT </w:instrText>
            </w:r>
            <w:r>
              <w:fldChar w:fldCharType="separate"/>
            </w:r>
            <w:r>
              <w:t> </w:t>
            </w:r>
            <w:r>
              <w:t> </w:t>
            </w:r>
            <w:r>
              <w:t> </w:t>
            </w:r>
            <w:r>
              <w:t> </w:t>
            </w:r>
            <w:r>
              <w:t> </w:t>
            </w:r>
            <w:r>
              <w:fldChar w:fldCharType="end"/>
            </w:r>
            <w:bookmarkEnd w:id="1111"/>
            <w:r>
              <w:fldChar w:fldCharType="begin">
                <w:ffData>
                  <w:name w:val="Text1201"/>
                  <w:enabled/>
                  <w:calcOnExit w:val="0"/>
                  <w:textInput/>
                </w:ffData>
              </w:fldChar>
            </w:r>
            <w:bookmarkStart w:id="1112" w:name="Text1201"/>
            <w:r>
              <w:instrText xml:space="preserve"> FORMTEXT </w:instrText>
            </w:r>
            <w:r>
              <w:fldChar w:fldCharType="separate"/>
            </w:r>
            <w:r>
              <w:t> </w:t>
            </w:r>
            <w:r>
              <w:t> </w:t>
            </w:r>
            <w:r>
              <w:t> </w:t>
            </w:r>
            <w:r>
              <w:t> </w:t>
            </w:r>
            <w:r>
              <w:t> </w:t>
            </w:r>
            <w:r>
              <w:fldChar w:fldCharType="end"/>
            </w:r>
            <w:bookmarkEnd w:id="1112"/>
            <w:r>
              <w:fldChar w:fldCharType="begin">
                <w:ffData>
                  <w:name w:val="Text1202"/>
                  <w:enabled/>
                  <w:calcOnExit w:val="0"/>
                  <w:textInput/>
                </w:ffData>
              </w:fldChar>
            </w:r>
            <w:bookmarkStart w:id="1113" w:name="Text1202"/>
            <w:r>
              <w:instrText xml:space="preserve"> FORMTEXT </w:instrText>
            </w:r>
            <w:r>
              <w:fldChar w:fldCharType="separate"/>
            </w:r>
            <w:r>
              <w:t> </w:t>
            </w:r>
            <w:r>
              <w:t> </w:t>
            </w:r>
            <w:r>
              <w:t> </w:t>
            </w:r>
            <w:r>
              <w:t> </w:t>
            </w:r>
            <w:r>
              <w:t> </w:t>
            </w:r>
            <w:r>
              <w:fldChar w:fldCharType="end"/>
            </w:r>
            <w:bookmarkEnd w:id="1113"/>
            <w:r>
              <w:fldChar w:fldCharType="begin">
                <w:ffData>
                  <w:name w:val="Text1203"/>
                  <w:enabled/>
                  <w:calcOnExit w:val="0"/>
                  <w:textInput/>
                </w:ffData>
              </w:fldChar>
            </w:r>
            <w:bookmarkStart w:id="1114" w:name="Text1203"/>
            <w:r>
              <w:instrText xml:space="preserve"> FORMTEXT </w:instrText>
            </w:r>
            <w:r>
              <w:fldChar w:fldCharType="separate"/>
            </w:r>
            <w:r>
              <w:t> </w:t>
            </w:r>
            <w:r>
              <w:t> </w:t>
            </w:r>
            <w:r>
              <w:t> </w:t>
            </w:r>
            <w:r>
              <w:t> </w:t>
            </w:r>
            <w:r>
              <w:t> </w:t>
            </w:r>
            <w:r>
              <w:fldChar w:fldCharType="end"/>
            </w:r>
            <w:bookmarkEnd w:id="1114"/>
            <w:r>
              <w:fldChar w:fldCharType="begin">
                <w:ffData>
                  <w:name w:val="Text1204"/>
                  <w:enabled/>
                  <w:calcOnExit w:val="0"/>
                  <w:textInput/>
                </w:ffData>
              </w:fldChar>
            </w:r>
            <w:bookmarkStart w:id="1115" w:name="Text1204"/>
            <w:r>
              <w:instrText xml:space="preserve"> FORMTEXT </w:instrText>
            </w:r>
            <w:r>
              <w:fldChar w:fldCharType="separate"/>
            </w:r>
            <w:r>
              <w:t> </w:t>
            </w:r>
            <w:r>
              <w:t> </w:t>
            </w:r>
            <w:r>
              <w:t> </w:t>
            </w:r>
            <w:r>
              <w:t> </w:t>
            </w:r>
            <w:r>
              <w:t> </w:t>
            </w:r>
            <w:r>
              <w:fldChar w:fldCharType="end"/>
            </w:r>
            <w:bookmarkEnd w:id="1115"/>
            <w:r>
              <w:fldChar w:fldCharType="begin">
                <w:ffData>
                  <w:name w:val="Text1205"/>
                  <w:enabled/>
                  <w:calcOnExit w:val="0"/>
                  <w:textInput/>
                </w:ffData>
              </w:fldChar>
            </w:r>
            <w:bookmarkStart w:id="1116" w:name="Text1205"/>
            <w:r>
              <w:instrText xml:space="preserve"> FORMTEXT </w:instrText>
            </w:r>
            <w:r>
              <w:fldChar w:fldCharType="separate"/>
            </w:r>
            <w:r>
              <w:t> </w:t>
            </w:r>
            <w:r>
              <w:t> </w:t>
            </w:r>
            <w:r>
              <w:t> </w:t>
            </w:r>
            <w:r>
              <w:t> </w:t>
            </w:r>
            <w:r>
              <w:t> </w:t>
            </w:r>
            <w:r>
              <w:fldChar w:fldCharType="end"/>
            </w:r>
            <w:bookmarkEnd w:id="1116"/>
            <w:r>
              <w:fldChar w:fldCharType="begin">
                <w:ffData>
                  <w:name w:val="Text1206"/>
                  <w:enabled/>
                  <w:calcOnExit w:val="0"/>
                  <w:textInput/>
                </w:ffData>
              </w:fldChar>
            </w:r>
            <w:bookmarkStart w:id="1117" w:name="Text1206"/>
            <w:r>
              <w:instrText xml:space="preserve"> FORMTEXT </w:instrText>
            </w:r>
            <w:r>
              <w:fldChar w:fldCharType="separate"/>
            </w:r>
            <w:r>
              <w:t> </w:t>
            </w:r>
            <w:r>
              <w:t> </w:t>
            </w:r>
            <w:r>
              <w:t> </w:t>
            </w:r>
            <w:r>
              <w:t> </w:t>
            </w:r>
            <w:r>
              <w:t> </w:t>
            </w:r>
            <w:r>
              <w:fldChar w:fldCharType="end"/>
            </w:r>
            <w:bookmarkEnd w:id="1117"/>
            <w:r>
              <w:fldChar w:fldCharType="begin">
                <w:ffData>
                  <w:name w:val="Text1207"/>
                  <w:enabled/>
                  <w:calcOnExit w:val="0"/>
                  <w:textInput/>
                </w:ffData>
              </w:fldChar>
            </w:r>
            <w:bookmarkStart w:id="1118" w:name="Text1207"/>
            <w:r>
              <w:instrText xml:space="preserve"> FORMTEXT </w:instrText>
            </w:r>
            <w:r>
              <w:fldChar w:fldCharType="separate"/>
            </w:r>
            <w:r>
              <w:t> </w:t>
            </w:r>
            <w:r>
              <w:t> </w:t>
            </w:r>
            <w:r>
              <w:t> </w:t>
            </w:r>
            <w:r>
              <w:t> </w:t>
            </w:r>
            <w:r>
              <w:t> </w:t>
            </w:r>
            <w:r>
              <w:fldChar w:fldCharType="end"/>
            </w:r>
            <w:bookmarkEnd w:id="1118"/>
            <w:r>
              <w:fldChar w:fldCharType="begin">
                <w:ffData>
                  <w:name w:val="Text1208"/>
                  <w:enabled/>
                  <w:calcOnExit w:val="0"/>
                  <w:textInput/>
                </w:ffData>
              </w:fldChar>
            </w:r>
            <w:bookmarkStart w:id="1119" w:name="Text1208"/>
            <w:r>
              <w:instrText xml:space="preserve"> FORMTEXT </w:instrText>
            </w:r>
            <w:r>
              <w:fldChar w:fldCharType="separate"/>
            </w:r>
            <w:r>
              <w:t> </w:t>
            </w:r>
            <w:r>
              <w:t> </w:t>
            </w:r>
            <w:r>
              <w:t> </w:t>
            </w:r>
            <w:r>
              <w:t> </w:t>
            </w:r>
            <w:r>
              <w:t> </w:t>
            </w:r>
            <w:r>
              <w:fldChar w:fldCharType="end"/>
            </w:r>
            <w:bookmarkEnd w:id="1119"/>
            <w:r>
              <w:fldChar w:fldCharType="begin">
                <w:ffData>
                  <w:name w:val="Text1209"/>
                  <w:enabled/>
                  <w:calcOnExit w:val="0"/>
                  <w:textInput/>
                </w:ffData>
              </w:fldChar>
            </w:r>
            <w:bookmarkStart w:id="1120" w:name="Text1209"/>
            <w:r>
              <w:instrText xml:space="preserve"> FORMTEXT </w:instrText>
            </w:r>
            <w:r>
              <w:fldChar w:fldCharType="separate"/>
            </w:r>
            <w:r>
              <w:t> </w:t>
            </w:r>
            <w:r>
              <w:t> </w:t>
            </w:r>
            <w:r>
              <w:t> </w:t>
            </w:r>
            <w:r>
              <w:t> </w:t>
            </w:r>
            <w:r>
              <w:t> </w:t>
            </w:r>
            <w:r>
              <w:fldChar w:fldCharType="end"/>
            </w:r>
            <w:bookmarkEnd w:id="1120"/>
            <w:r>
              <w:fldChar w:fldCharType="begin">
                <w:ffData>
                  <w:name w:val="Text1210"/>
                  <w:enabled/>
                  <w:calcOnExit w:val="0"/>
                  <w:textInput/>
                </w:ffData>
              </w:fldChar>
            </w:r>
            <w:bookmarkStart w:id="1121" w:name="Text1210"/>
            <w:r>
              <w:instrText xml:space="preserve"> FORMTEXT </w:instrText>
            </w:r>
            <w:r>
              <w:fldChar w:fldCharType="separate"/>
            </w:r>
            <w:r>
              <w:t> </w:t>
            </w:r>
            <w:r>
              <w:t> </w:t>
            </w:r>
            <w:r>
              <w:t> </w:t>
            </w:r>
            <w:r>
              <w:t> </w:t>
            </w:r>
            <w:r>
              <w:t> </w:t>
            </w:r>
            <w:r>
              <w:fldChar w:fldCharType="end"/>
            </w:r>
            <w:bookmarkEnd w:id="1121"/>
            <w:r>
              <w:fldChar w:fldCharType="begin">
                <w:ffData>
                  <w:name w:val="Text1211"/>
                  <w:enabled/>
                  <w:calcOnExit w:val="0"/>
                  <w:textInput/>
                </w:ffData>
              </w:fldChar>
            </w:r>
            <w:bookmarkStart w:id="1122" w:name="Text1211"/>
            <w:r>
              <w:instrText xml:space="preserve"> FORMTEXT </w:instrText>
            </w:r>
            <w:r>
              <w:fldChar w:fldCharType="separate"/>
            </w:r>
            <w:r>
              <w:t> </w:t>
            </w:r>
            <w:r>
              <w:t> </w:t>
            </w:r>
            <w:r>
              <w:t> </w:t>
            </w:r>
            <w:r>
              <w:t> </w:t>
            </w:r>
            <w:r>
              <w:t> </w:t>
            </w:r>
            <w:r>
              <w:fldChar w:fldCharType="end"/>
            </w:r>
            <w:bookmarkEnd w:id="1122"/>
            <w:r>
              <w:fldChar w:fldCharType="begin">
                <w:ffData>
                  <w:name w:val="Text1212"/>
                  <w:enabled/>
                  <w:calcOnExit w:val="0"/>
                  <w:textInput/>
                </w:ffData>
              </w:fldChar>
            </w:r>
            <w:bookmarkStart w:id="1123" w:name="Text1212"/>
            <w:r>
              <w:instrText xml:space="preserve"> FORMTEXT </w:instrText>
            </w:r>
            <w:r>
              <w:fldChar w:fldCharType="separate"/>
            </w:r>
            <w:r>
              <w:t> </w:t>
            </w:r>
            <w:r>
              <w:t> </w:t>
            </w:r>
            <w:r>
              <w:t> </w:t>
            </w:r>
            <w:r>
              <w:t> </w:t>
            </w:r>
            <w:r>
              <w:t> </w:t>
            </w:r>
            <w:r>
              <w:fldChar w:fldCharType="end"/>
            </w:r>
            <w:bookmarkEnd w:id="1123"/>
            <w:r>
              <w:fldChar w:fldCharType="begin">
                <w:ffData>
                  <w:name w:val="Text1213"/>
                  <w:enabled/>
                  <w:calcOnExit w:val="0"/>
                  <w:textInput/>
                </w:ffData>
              </w:fldChar>
            </w:r>
            <w:bookmarkStart w:id="1124" w:name="Text1213"/>
            <w:r>
              <w:instrText xml:space="preserve"> FORMTEXT </w:instrText>
            </w:r>
            <w:r>
              <w:fldChar w:fldCharType="separate"/>
            </w:r>
            <w:r>
              <w:t> </w:t>
            </w:r>
            <w:r>
              <w:t> </w:t>
            </w:r>
            <w:r>
              <w:t> </w:t>
            </w:r>
            <w:r>
              <w:t> </w:t>
            </w:r>
            <w:r>
              <w:t> </w:t>
            </w:r>
            <w:r>
              <w:fldChar w:fldCharType="end"/>
            </w:r>
            <w:bookmarkEnd w:id="1124"/>
            <w:r>
              <w:fldChar w:fldCharType="begin">
                <w:ffData>
                  <w:name w:val="Text1214"/>
                  <w:enabled/>
                  <w:calcOnExit w:val="0"/>
                  <w:textInput/>
                </w:ffData>
              </w:fldChar>
            </w:r>
            <w:bookmarkStart w:id="1125" w:name="Text1214"/>
            <w:r>
              <w:instrText xml:space="preserve"> FORMTEXT </w:instrText>
            </w:r>
            <w:r>
              <w:fldChar w:fldCharType="separate"/>
            </w:r>
            <w:r>
              <w:t> </w:t>
            </w:r>
            <w:r>
              <w:t> </w:t>
            </w:r>
            <w:r>
              <w:t> </w:t>
            </w:r>
            <w:r>
              <w:t> </w:t>
            </w:r>
            <w:r>
              <w:t> </w:t>
            </w:r>
            <w:r>
              <w:fldChar w:fldCharType="end"/>
            </w:r>
            <w:bookmarkEnd w:id="1125"/>
            <w:r>
              <w:fldChar w:fldCharType="begin">
                <w:ffData>
                  <w:name w:val="Text1215"/>
                  <w:enabled/>
                  <w:calcOnExit w:val="0"/>
                  <w:textInput/>
                </w:ffData>
              </w:fldChar>
            </w:r>
            <w:bookmarkStart w:id="1126" w:name="Text1215"/>
            <w:r>
              <w:instrText xml:space="preserve"> FORMTEXT </w:instrText>
            </w:r>
            <w:r>
              <w:fldChar w:fldCharType="separate"/>
            </w:r>
            <w:r>
              <w:t> </w:t>
            </w:r>
            <w:r>
              <w:t> </w:t>
            </w:r>
            <w:r>
              <w:t> </w:t>
            </w:r>
            <w:r>
              <w:t> </w:t>
            </w:r>
            <w:r>
              <w:t> </w:t>
            </w:r>
            <w:r>
              <w:fldChar w:fldCharType="end"/>
            </w:r>
            <w:bookmarkEnd w:id="1126"/>
            <w:r>
              <w:fldChar w:fldCharType="begin">
                <w:ffData>
                  <w:name w:val="Text1216"/>
                  <w:enabled/>
                  <w:calcOnExit w:val="0"/>
                  <w:textInput/>
                </w:ffData>
              </w:fldChar>
            </w:r>
            <w:bookmarkStart w:id="1127" w:name="Text1216"/>
            <w:r>
              <w:instrText xml:space="preserve"> FORMTEXT </w:instrText>
            </w:r>
            <w:r>
              <w:fldChar w:fldCharType="separate"/>
            </w:r>
            <w:r>
              <w:t> </w:t>
            </w:r>
            <w:r>
              <w:t> </w:t>
            </w:r>
            <w:r>
              <w:t> </w:t>
            </w:r>
            <w:r>
              <w:t> </w:t>
            </w:r>
            <w:r>
              <w:t> </w:t>
            </w:r>
            <w:r>
              <w:fldChar w:fldCharType="end"/>
            </w:r>
            <w:bookmarkEnd w:id="1127"/>
            <w:r>
              <w:fldChar w:fldCharType="begin">
                <w:ffData>
                  <w:name w:val="Text1217"/>
                  <w:enabled/>
                  <w:calcOnExit w:val="0"/>
                  <w:textInput/>
                </w:ffData>
              </w:fldChar>
            </w:r>
            <w:bookmarkStart w:id="1128" w:name="Text1217"/>
            <w:r>
              <w:instrText xml:space="preserve"> FORMTEXT </w:instrText>
            </w:r>
            <w:r>
              <w:fldChar w:fldCharType="separate"/>
            </w:r>
            <w:r>
              <w:t> </w:t>
            </w:r>
            <w:r>
              <w:t> </w:t>
            </w:r>
            <w:r>
              <w:t> </w:t>
            </w:r>
            <w:r>
              <w:t> </w:t>
            </w:r>
            <w:r>
              <w:t> </w:t>
            </w:r>
            <w:r>
              <w:fldChar w:fldCharType="end"/>
            </w:r>
            <w:bookmarkEnd w:id="1128"/>
            <w:r>
              <w:fldChar w:fldCharType="begin">
                <w:ffData>
                  <w:name w:val="Text1218"/>
                  <w:enabled/>
                  <w:calcOnExit w:val="0"/>
                  <w:textInput/>
                </w:ffData>
              </w:fldChar>
            </w:r>
            <w:bookmarkStart w:id="1129" w:name="Text1218"/>
            <w:r>
              <w:instrText xml:space="preserve"> FORMTEXT </w:instrText>
            </w:r>
            <w:r>
              <w:fldChar w:fldCharType="separate"/>
            </w:r>
            <w:r>
              <w:t> </w:t>
            </w:r>
            <w:r>
              <w:t> </w:t>
            </w:r>
            <w:r>
              <w:t> </w:t>
            </w:r>
            <w:r>
              <w:t> </w:t>
            </w:r>
            <w:r>
              <w:t> </w:t>
            </w:r>
            <w:r>
              <w:fldChar w:fldCharType="end"/>
            </w:r>
            <w:bookmarkEnd w:id="1129"/>
            <w:r>
              <w:fldChar w:fldCharType="begin">
                <w:ffData>
                  <w:name w:val="Text1219"/>
                  <w:enabled/>
                  <w:calcOnExit w:val="0"/>
                  <w:textInput/>
                </w:ffData>
              </w:fldChar>
            </w:r>
            <w:bookmarkStart w:id="1130" w:name="Text1219"/>
            <w:r>
              <w:instrText xml:space="preserve"> FORMTEXT </w:instrText>
            </w:r>
            <w:r>
              <w:fldChar w:fldCharType="separate"/>
            </w:r>
            <w:r>
              <w:t> </w:t>
            </w:r>
            <w:r>
              <w:t> </w:t>
            </w:r>
            <w:r>
              <w:t> </w:t>
            </w:r>
            <w:r>
              <w:t> </w:t>
            </w:r>
            <w:r>
              <w:t> </w:t>
            </w:r>
            <w:r>
              <w:fldChar w:fldCharType="end"/>
            </w:r>
            <w:bookmarkEnd w:id="1130"/>
            <w:r>
              <w:fldChar w:fldCharType="begin">
                <w:ffData>
                  <w:name w:val="Text1220"/>
                  <w:enabled/>
                  <w:calcOnExit w:val="0"/>
                  <w:textInput/>
                </w:ffData>
              </w:fldChar>
            </w:r>
            <w:bookmarkStart w:id="1131" w:name="Text1220"/>
            <w:r>
              <w:instrText xml:space="preserve"> FORMTEXT </w:instrText>
            </w:r>
            <w:r>
              <w:fldChar w:fldCharType="separate"/>
            </w:r>
            <w:r>
              <w:t> </w:t>
            </w:r>
            <w:r>
              <w:t> </w:t>
            </w:r>
            <w:r>
              <w:t> </w:t>
            </w:r>
            <w:r>
              <w:t> </w:t>
            </w:r>
            <w:r>
              <w:t> </w:t>
            </w:r>
            <w:r>
              <w:fldChar w:fldCharType="end"/>
            </w:r>
            <w:bookmarkEnd w:id="1131"/>
            <w:r>
              <w:fldChar w:fldCharType="begin">
                <w:ffData>
                  <w:name w:val="Text1221"/>
                  <w:enabled/>
                  <w:calcOnExit w:val="0"/>
                  <w:textInput/>
                </w:ffData>
              </w:fldChar>
            </w:r>
            <w:bookmarkStart w:id="1132" w:name="Text1221"/>
            <w:r>
              <w:instrText xml:space="preserve"> FORMTEXT </w:instrText>
            </w:r>
            <w:r>
              <w:fldChar w:fldCharType="separate"/>
            </w:r>
            <w:r>
              <w:t> </w:t>
            </w:r>
            <w:r>
              <w:t> </w:t>
            </w:r>
            <w:r>
              <w:t> </w:t>
            </w:r>
            <w:r>
              <w:t> </w:t>
            </w:r>
            <w:r>
              <w:t> </w:t>
            </w:r>
            <w:r>
              <w:fldChar w:fldCharType="end"/>
            </w:r>
            <w:bookmarkEnd w:id="1132"/>
            <w:r>
              <w:fldChar w:fldCharType="begin">
                <w:ffData>
                  <w:name w:val="Text1222"/>
                  <w:enabled/>
                  <w:calcOnExit w:val="0"/>
                  <w:textInput/>
                </w:ffData>
              </w:fldChar>
            </w:r>
            <w:bookmarkStart w:id="1133" w:name="Text1222"/>
            <w:r>
              <w:instrText xml:space="preserve"> FORMTEXT </w:instrText>
            </w:r>
            <w:r>
              <w:fldChar w:fldCharType="separate"/>
            </w:r>
            <w:r>
              <w:t> </w:t>
            </w:r>
            <w:r>
              <w:t> </w:t>
            </w:r>
            <w:r>
              <w:t> </w:t>
            </w:r>
            <w:r>
              <w:t> </w:t>
            </w:r>
            <w:r>
              <w:t> </w:t>
            </w:r>
            <w:r>
              <w:fldChar w:fldCharType="end"/>
            </w:r>
            <w:bookmarkEnd w:id="1133"/>
            <w:r>
              <w:fldChar w:fldCharType="begin">
                <w:ffData>
                  <w:name w:val="Text1223"/>
                  <w:enabled/>
                  <w:calcOnExit w:val="0"/>
                  <w:textInput/>
                </w:ffData>
              </w:fldChar>
            </w:r>
            <w:bookmarkStart w:id="1134" w:name="Text1223"/>
            <w:r>
              <w:instrText xml:space="preserve"> FORMTEXT </w:instrText>
            </w:r>
            <w:r>
              <w:fldChar w:fldCharType="separate"/>
            </w:r>
            <w:r>
              <w:t> </w:t>
            </w:r>
            <w:r>
              <w:t> </w:t>
            </w:r>
            <w:r>
              <w:t> </w:t>
            </w:r>
            <w:r>
              <w:t> </w:t>
            </w:r>
            <w:r>
              <w:t> </w:t>
            </w:r>
            <w:r>
              <w:fldChar w:fldCharType="end"/>
            </w:r>
            <w:bookmarkEnd w:id="1134"/>
            <w:r>
              <w:fldChar w:fldCharType="begin">
                <w:ffData>
                  <w:name w:val="Text1224"/>
                  <w:enabled/>
                  <w:calcOnExit w:val="0"/>
                  <w:textInput/>
                </w:ffData>
              </w:fldChar>
            </w:r>
            <w:bookmarkStart w:id="1135" w:name="Text1224"/>
            <w:r>
              <w:instrText xml:space="preserve"> FORMTEXT </w:instrText>
            </w:r>
            <w:r>
              <w:fldChar w:fldCharType="separate"/>
            </w:r>
            <w:r>
              <w:t> </w:t>
            </w:r>
            <w:r>
              <w:t> </w:t>
            </w:r>
            <w:r>
              <w:t> </w:t>
            </w:r>
            <w:r>
              <w:t> </w:t>
            </w:r>
            <w:r>
              <w:t> </w:t>
            </w:r>
            <w:r>
              <w:fldChar w:fldCharType="end"/>
            </w:r>
            <w:bookmarkEnd w:id="1135"/>
            <w:r>
              <w:fldChar w:fldCharType="begin">
                <w:ffData>
                  <w:name w:val="Text1225"/>
                  <w:enabled/>
                  <w:calcOnExit w:val="0"/>
                  <w:textInput/>
                </w:ffData>
              </w:fldChar>
            </w:r>
            <w:bookmarkStart w:id="1136" w:name="Text1225"/>
            <w:r>
              <w:instrText xml:space="preserve"> FORMTEXT </w:instrText>
            </w:r>
            <w:r>
              <w:fldChar w:fldCharType="separate"/>
            </w:r>
            <w:r>
              <w:t> </w:t>
            </w:r>
            <w:r>
              <w:t> </w:t>
            </w:r>
            <w:r>
              <w:t> </w:t>
            </w:r>
            <w:r>
              <w:t> </w:t>
            </w:r>
            <w:r>
              <w:t> </w:t>
            </w:r>
            <w:r>
              <w:fldChar w:fldCharType="end"/>
            </w:r>
            <w:bookmarkEnd w:id="1136"/>
            <w:r>
              <w:fldChar w:fldCharType="begin">
                <w:ffData>
                  <w:name w:val="Text1226"/>
                  <w:enabled/>
                  <w:calcOnExit w:val="0"/>
                  <w:textInput/>
                </w:ffData>
              </w:fldChar>
            </w:r>
            <w:bookmarkStart w:id="1137" w:name="Text1226"/>
            <w:r>
              <w:instrText xml:space="preserve"> FORMTEXT </w:instrText>
            </w:r>
            <w:r>
              <w:fldChar w:fldCharType="separate"/>
            </w:r>
            <w:r>
              <w:t> </w:t>
            </w:r>
            <w:r>
              <w:t> </w:t>
            </w:r>
            <w:r>
              <w:t> </w:t>
            </w:r>
            <w:r>
              <w:t> </w:t>
            </w:r>
            <w:r>
              <w:t> </w:t>
            </w:r>
            <w:r>
              <w:fldChar w:fldCharType="end"/>
            </w:r>
            <w:bookmarkEnd w:id="1137"/>
            <w:r>
              <w:fldChar w:fldCharType="begin">
                <w:ffData>
                  <w:name w:val="Text1227"/>
                  <w:enabled/>
                  <w:calcOnExit w:val="0"/>
                  <w:textInput/>
                </w:ffData>
              </w:fldChar>
            </w:r>
            <w:bookmarkStart w:id="1138" w:name="Text1227"/>
            <w:r>
              <w:instrText xml:space="preserve"> FORMTEXT </w:instrText>
            </w:r>
            <w:r>
              <w:fldChar w:fldCharType="separate"/>
            </w:r>
            <w:r>
              <w:t> </w:t>
            </w:r>
            <w:r>
              <w:t> </w:t>
            </w:r>
            <w:r>
              <w:t> </w:t>
            </w:r>
            <w:r>
              <w:t> </w:t>
            </w:r>
            <w:r>
              <w:t> </w:t>
            </w:r>
            <w:r>
              <w:fldChar w:fldCharType="end"/>
            </w:r>
            <w:bookmarkEnd w:id="1138"/>
            <w:r>
              <w:fldChar w:fldCharType="begin">
                <w:ffData>
                  <w:name w:val="Text1228"/>
                  <w:enabled/>
                  <w:calcOnExit w:val="0"/>
                  <w:textInput/>
                </w:ffData>
              </w:fldChar>
            </w:r>
            <w:bookmarkStart w:id="1139" w:name="Text1228"/>
            <w:r>
              <w:instrText xml:space="preserve"> FORMTEXT </w:instrText>
            </w:r>
            <w:r>
              <w:fldChar w:fldCharType="separate"/>
            </w:r>
            <w:r>
              <w:t> </w:t>
            </w:r>
            <w:r>
              <w:t> </w:t>
            </w:r>
            <w:r>
              <w:t> </w:t>
            </w:r>
            <w:r>
              <w:t> </w:t>
            </w:r>
            <w:r>
              <w:t> </w:t>
            </w:r>
            <w:r>
              <w:fldChar w:fldCharType="end"/>
            </w:r>
            <w:bookmarkEnd w:id="1139"/>
            <w:r>
              <w:fldChar w:fldCharType="begin">
                <w:ffData>
                  <w:name w:val="Text1229"/>
                  <w:enabled/>
                  <w:calcOnExit w:val="0"/>
                  <w:textInput/>
                </w:ffData>
              </w:fldChar>
            </w:r>
            <w:bookmarkStart w:id="1140" w:name="Text1229"/>
            <w:r>
              <w:instrText xml:space="preserve"> FORMTEXT </w:instrText>
            </w:r>
            <w:r>
              <w:fldChar w:fldCharType="separate"/>
            </w:r>
            <w:r>
              <w:t> </w:t>
            </w:r>
            <w:r>
              <w:t> </w:t>
            </w:r>
            <w:r>
              <w:t> </w:t>
            </w:r>
            <w:r>
              <w:t> </w:t>
            </w:r>
            <w:r>
              <w:t> </w:t>
            </w:r>
            <w:r>
              <w:fldChar w:fldCharType="end"/>
            </w:r>
            <w:bookmarkEnd w:id="1140"/>
            <w:r>
              <w:fldChar w:fldCharType="begin">
                <w:ffData>
                  <w:name w:val="Text1230"/>
                  <w:enabled/>
                  <w:calcOnExit w:val="0"/>
                  <w:textInput/>
                </w:ffData>
              </w:fldChar>
            </w:r>
            <w:bookmarkStart w:id="1141" w:name="Text1230"/>
            <w:r>
              <w:instrText xml:space="preserve"> FORMTEXT </w:instrText>
            </w:r>
            <w:r>
              <w:fldChar w:fldCharType="separate"/>
            </w:r>
            <w:r>
              <w:t> </w:t>
            </w:r>
            <w:r>
              <w:t> </w:t>
            </w:r>
            <w:r>
              <w:t> </w:t>
            </w:r>
            <w:r>
              <w:t> </w:t>
            </w:r>
            <w:r>
              <w:t> </w:t>
            </w:r>
            <w:r>
              <w:fldChar w:fldCharType="end"/>
            </w:r>
            <w:bookmarkEnd w:id="1141"/>
            <w:r>
              <w:fldChar w:fldCharType="begin">
                <w:ffData>
                  <w:name w:val="Text1231"/>
                  <w:enabled/>
                  <w:calcOnExit w:val="0"/>
                  <w:textInput/>
                </w:ffData>
              </w:fldChar>
            </w:r>
            <w:bookmarkStart w:id="1142" w:name="Text1231"/>
            <w:r>
              <w:instrText xml:space="preserve"> FORMTEXT </w:instrText>
            </w:r>
            <w:r>
              <w:fldChar w:fldCharType="separate"/>
            </w:r>
            <w:r>
              <w:t> </w:t>
            </w:r>
            <w:r>
              <w:t> </w:t>
            </w:r>
            <w:r>
              <w:t> </w:t>
            </w:r>
            <w:r>
              <w:t> </w:t>
            </w:r>
            <w:r>
              <w:t> </w:t>
            </w:r>
            <w:r>
              <w:fldChar w:fldCharType="end"/>
            </w:r>
            <w:bookmarkEnd w:id="1142"/>
            <w:r>
              <w:fldChar w:fldCharType="begin">
                <w:ffData>
                  <w:name w:val="Text1232"/>
                  <w:enabled/>
                  <w:calcOnExit w:val="0"/>
                  <w:textInput/>
                </w:ffData>
              </w:fldChar>
            </w:r>
            <w:bookmarkStart w:id="1143" w:name="Text1232"/>
            <w:r>
              <w:instrText xml:space="preserve"> FORMTEXT </w:instrText>
            </w:r>
            <w:r>
              <w:fldChar w:fldCharType="separate"/>
            </w:r>
            <w:r>
              <w:t> </w:t>
            </w:r>
            <w:r>
              <w:t> </w:t>
            </w:r>
            <w:r>
              <w:t> </w:t>
            </w:r>
            <w:r>
              <w:t> </w:t>
            </w:r>
            <w:r>
              <w:t> </w:t>
            </w:r>
            <w:r>
              <w:fldChar w:fldCharType="end"/>
            </w:r>
            <w:bookmarkEnd w:id="1143"/>
            <w:r>
              <w:fldChar w:fldCharType="begin">
                <w:ffData>
                  <w:name w:val="Text1233"/>
                  <w:enabled/>
                  <w:calcOnExit w:val="0"/>
                  <w:textInput/>
                </w:ffData>
              </w:fldChar>
            </w:r>
            <w:bookmarkStart w:id="1144" w:name="Text1233"/>
            <w:r>
              <w:instrText xml:space="preserve"> FORMTEXT </w:instrText>
            </w:r>
            <w:r>
              <w:fldChar w:fldCharType="separate"/>
            </w:r>
            <w:r>
              <w:t> </w:t>
            </w:r>
            <w:r>
              <w:t> </w:t>
            </w:r>
            <w:r>
              <w:t> </w:t>
            </w:r>
            <w:r>
              <w:t> </w:t>
            </w:r>
            <w:r>
              <w:t> </w:t>
            </w:r>
            <w:r>
              <w:fldChar w:fldCharType="end"/>
            </w:r>
            <w:bookmarkEnd w:id="1144"/>
            <w:r>
              <w:fldChar w:fldCharType="begin">
                <w:ffData>
                  <w:name w:val="Text1234"/>
                  <w:enabled/>
                  <w:calcOnExit w:val="0"/>
                  <w:textInput/>
                </w:ffData>
              </w:fldChar>
            </w:r>
            <w:bookmarkStart w:id="1145" w:name="Text1234"/>
            <w:r>
              <w:instrText xml:space="preserve"> FORMTEXT </w:instrText>
            </w:r>
            <w:r>
              <w:fldChar w:fldCharType="separate"/>
            </w:r>
            <w:r>
              <w:t> </w:t>
            </w:r>
            <w:r>
              <w:t> </w:t>
            </w:r>
            <w:r>
              <w:t> </w:t>
            </w:r>
            <w:r>
              <w:t> </w:t>
            </w:r>
            <w:r>
              <w:t> </w:t>
            </w:r>
            <w:r>
              <w:fldChar w:fldCharType="end"/>
            </w:r>
            <w:bookmarkEnd w:id="1145"/>
            <w:r>
              <w:fldChar w:fldCharType="begin">
                <w:ffData>
                  <w:name w:val="Text1235"/>
                  <w:enabled/>
                  <w:calcOnExit w:val="0"/>
                  <w:textInput/>
                </w:ffData>
              </w:fldChar>
            </w:r>
            <w:bookmarkStart w:id="1146" w:name="Text1235"/>
            <w:r>
              <w:instrText xml:space="preserve"> FORMTEXT </w:instrText>
            </w:r>
            <w:r>
              <w:fldChar w:fldCharType="separate"/>
            </w:r>
            <w:r>
              <w:t> </w:t>
            </w:r>
            <w:r>
              <w:t> </w:t>
            </w:r>
            <w:r>
              <w:t> </w:t>
            </w:r>
            <w:r>
              <w:t> </w:t>
            </w:r>
            <w:r>
              <w:t> </w:t>
            </w:r>
            <w:r>
              <w:fldChar w:fldCharType="end"/>
            </w:r>
            <w:bookmarkEnd w:id="1146"/>
            <w:r>
              <w:fldChar w:fldCharType="begin">
                <w:ffData>
                  <w:name w:val="Text1236"/>
                  <w:enabled/>
                  <w:calcOnExit w:val="0"/>
                  <w:textInput/>
                </w:ffData>
              </w:fldChar>
            </w:r>
            <w:bookmarkStart w:id="1147" w:name="Text1236"/>
            <w:r>
              <w:instrText xml:space="preserve"> FORMTEXT </w:instrText>
            </w:r>
            <w:r>
              <w:fldChar w:fldCharType="separate"/>
            </w:r>
            <w:r>
              <w:t> </w:t>
            </w:r>
            <w:r>
              <w:t> </w:t>
            </w:r>
            <w:r>
              <w:t> </w:t>
            </w:r>
            <w:r>
              <w:t> </w:t>
            </w:r>
            <w:r>
              <w:t> </w:t>
            </w:r>
            <w:r>
              <w:fldChar w:fldCharType="end"/>
            </w:r>
            <w:bookmarkEnd w:id="1147"/>
            <w:r>
              <w:fldChar w:fldCharType="begin">
                <w:ffData>
                  <w:name w:val="Text1237"/>
                  <w:enabled/>
                  <w:calcOnExit w:val="0"/>
                  <w:textInput/>
                </w:ffData>
              </w:fldChar>
            </w:r>
            <w:bookmarkStart w:id="1148" w:name="Text1237"/>
            <w:r>
              <w:instrText xml:space="preserve"> FORMTEXT </w:instrText>
            </w:r>
            <w:r>
              <w:fldChar w:fldCharType="separate"/>
            </w:r>
            <w:r>
              <w:t> </w:t>
            </w:r>
            <w:r>
              <w:t> </w:t>
            </w:r>
            <w:r>
              <w:t> </w:t>
            </w:r>
            <w:r>
              <w:t> </w:t>
            </w:r>
            <w:r>
              <w:t> </w:t>
            </w:r>
            <w:r>
              <w:fldChar w:fldCharType="end"/>
            </w:r>
            <w:bookmarkEnd w:id="1148"/>
            <w:r>
              <w:fldChar w:fldCharType="begin">
                <w:ffData>
                  <w:name w:val="Text1238"/>
                  <w:enabled/>
                  <w:calcOnExit w:val="0"/>
                  <w:textInput/>
                </w:ffData>
              </w:fldChar>
            </w:r>
            <w:bookmarkStart w:id="1149" w:name="Text1238"/>
            <w:r>
              <w:instrText xml:space="preserve"> FORMTEXT </w:instrText>
            </w:r>
            <w:r>
              <w:fldChar w:fldCharType="separate"/>
            </w:r>
            <w:r>
              <w:t> </w:t>
            </w:r>
            <w:r>
              <w:t> </w:t>
            </w:r>
            <w:r>
              <w:t> </w:t>
            </w:r>
            <w:r>
              <w:t> </w:t>
            </w:r>
            <w:r>
              <w:t> </w:t>
            </w:r>
            <w:r>
              <w:fldChar w:fldCharType="end"/>
            </w:r>
            <w:bookmarkEnd w:id="1149"/>
            <w:r>
              <w:fldChar w:fldCharType="begin">
                <w:ffData>
                  <w:name w:val="Text1239"/>
                  <w:enabled/>
                  <w:calcOnExit w:val="0"/>
                  <w:textInput/>
                </w:ffData>
              </w:fldChar>
            </w:r>
            <w:bookmarkStart w:id="1150" w:name="Text1239"/>
            <w:r>
              <w:instrText xml:space="preserve"> FORMTEXT </w:instrText>
            </w:r>
            <w:r>
              <w:fldChar w:fldCharType="separate"/>
            </w:r>
            <w:r>
              <w:t> </w:t>
            </w:r>
            <w:r>
              <w:t> </w:t>
            </w:r>
            <w:r>
              <w:t> </w:t>
            </w:r>
            <w:r>
              <w:t> </w:t>
            </w:r>
            <w:r>
              <w:t> </w:t>
            </w:r>
            <w:r>
              <w:fldChar w:fldCharType="end"/>
            </w:r>
            <w:bookmarkEnd w:id="1150"/>
            <w:r>
              <w:fldChar w:fldCharType="begin">
                <w:ffData>
                  <w:name w:val="Text1240"/>
                  <w:enabled/>
                  <w:calcOnExit w:val="0"/>
                  <w:textInput/>
                </w:ffData>
              </w:fldChar>
            </w:r>
            <w:bookmarkStart w:id="1151" w:name="Text1240"/>
            <w:r>
              <w:instrText xml:space="preserve"> FORMTEXT </w:instrText>
            </w:r>
            <w:r>
              <w:fldChar w:fldCharType="separate"/>
            </w:r>
            <w:r>
              <w:t> </w:t>
            </w:r>
            <w:r>
              <w:t> </w:t>
            </w:r>
            <w:r>
              <w:t> </w:t>
            </w:r>
            <w:r>
              <w:t> </w:t>
            </w:r>
            <w:r>
              <w:t> </w:t>
            </w:r>
            <w:r>
              <w:fldChar w:fldCharType="end"/>
            </w:r>
            <w:bookmarkEnd w:id="1151"/>
            <w:r>
              <w:fldChar w:fldCharType="begin">
                <w:ffData>
                  <w:name w:val="Text1241"/>
                  <w:enabled/>
                  <w:calcOnExit w:val="0"/>
                  <w:textInput/>
                </w:ffData>
              </w:fldChar>
            </w:r>
            <w:bookmarkStart w:id="1152" w:name="Text1241"/>
            <w:r>
              <w:instrText xml:space="preserve"> FORMTEXT </w:instrText>
            </w:r>
            <w:r>
              <w:fldChar w:fldCharType="separate"/>
            </w:r>
            <w:r>
              <w:t> </w:t>
            </w:r>
            <w:r>
              <w:t> </w:t>
            </w:r>
            <w:r>
              <w:t> </w:t>
            </w:r>
            <w:r>
              <w:t> </w:t>
            </w:r>
            <w:r>
              <w:t> </w:t>
            </w:r>
            <w:r>
              <w:fldChar w:fldCharType="end"/>
            </w:r>
            <w:bookmarkEnd w:id="1152"/>
            <w:r>
              <w:fldChar w:fldCharType="begin">
                <w:ffData>
                  <w:name w:val="Text1242"/>
                  <w:enabled/>
                  <w:calcOnExit w:val="0"/>
                  <w:textInput/>
                </w:ffData>
              </w:fldChar>
            </w:r>
            <w:bookmarkStart w:id="1153" w:name="Text1242"/>
            <w:r>
              <w:instrText xml:space="preserve"> FORMTEXT </w:instrText>
            </w:r>
            <w:r>
              <w:fldChar w:fldCharType="separate"/>
            </w:r>
            <w:r>
              <w:t> </w:t>
            </w:r>
            <w:r>
              <w:t> </w:t>
            </w:r>
            <w:r>
              <w:t> </w:t>
            </w:r>
            <w:r>
              <w:t> </w:t>
            </w:r>
            <w:r>
              <w:t> </w:t>
            </w:r>
            <w:r>
              <w:fldChar w:fldCharType="end"/>
            </w:r>
            <w:bookmarkStart w:id="1154" w:name="Text1244"/>
            <w:bookmarkEnd w:id="1153"/>
            <w:r>
              <w:fldChar w:fldCharType="begin">
                <w:ffData>
                  <w:name w:val="Text124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54"/>
            <w:r>
              <w:fldChar w:fldCharType="begin">
                <w:ffData>
                  <w:name w:val="Text1245"/>
                  <w:enabled/>
                  <w:calcOnExit w:val="0"/>
                  <w:textInput/>
                </w:ffData>
              </w:fldChar>
            </w:r>
            <w:bookmarkStart w:id="1155" w:name="Text12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55"/>
            <w:r>
              <w:fldChar w:fldCharType="begin">
                <w:ffData>
                  <w:name w:val="Text1246"/>
                  <w:enabled/>
                  <w:calcOnExit w:val="0"/>
                  <w:textInput/>
                </w:ffData>
              </w:fldChar>
            </w:r>
            <w:bookmarkStart w:id="1156" w:name="Text12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56"/>
            <w:r>
              <w:fldChar w:fldCharType="begin">
                <w:ffData>
                  <w:name w:val="Text1247"/>
                  <w:enabled/>
                  <w:calcOnExit w:val="0"/>
                  <w:textInput/>
                </w:ffData>
              </w:fldChar>
            </w:r>
            <w:bookmarkStart w:id="1157" w:name="Text12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57"/>
            <w:r>
              <w:fldChar w:fldCharType="begin">
                <w:ffData>
                  <w:name w:val="Text1248"/>
                  <w:enabled/>
                  <w:calcOnExit w:val="0"/>
                  <w:textInput/>
                </w:ffData>
              </w:fldChar>
            </w:r>
            <w:bookmarkStart w:id="1158" w:name="Text12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58"/>
            <w:r>
              <w:fldChar w:fldCharType="begin">
                <w:ffData>
                  <w:name w:val="Text1249"/>
                  <w:enabled/>
                  <w:calcOnExit w:val="0"/>
                  <w:textInput/>
                </w:ffData>
              </w:fldChar>
            </w:r>
            <w:bookmarkStart w:id="1159" w:name="Text12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59"/>
            <w:r>
              <w:fldChar w:fldCharType="begin">
                <w:ffData>
                  <w:name w:val="Text1250"/>
                  <w:enabled/>
                  <w:calcOnExit w:val="0"/>
                  <w:textInput/>
                </w:ffData>
              </w:fldChar>
            </w:r>
            <w:bookmarkStart w:id="1160" w:name="Text12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60"/>
            <w:r>
              <w:fldChar w:fldCharType="begin">
                <w:ffData>
                  <w:name w:val="Text1251"/>
                  <w:enabled/>
                  <w:calcOnExit w:val="0"/>
                  <w:textInput/>
                </w:ffData>
              </w:fldChar>
            </w:r>
            <w:bookmarkStart w:id="1161" w:name="Text12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61"/>
            <w:r>
              <w:fldChar w:fldCharType="begin">
                <w:ffData>
                  <w:name w:val="Text1252"/>
                  <w:enabled/>
                  <w:calcOnExit w:val="0"/>
                  <w:textInput/>
                </w:ffData>
              </w:fldChar>
            </w:r>
            <w:bookmarkStart w:id="1162" w:name="Text12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62"/>
            <w:r>
              <w:fldChar w:fldCharType="begin">
                <w:ffData>
                  <w:name w:val="Text1253"/>
                  <w:enabled/>
                  <w:calcOnExit w:val="0"/>
                  <w:textInput/>
                </w:ffData>
              </w:fldChar>
            </w:r>
            <w:bookmarkStart w:id="1163" w:name="Text12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63"/>
            <w:r>
              <w:fldChar w:fldCharType="begin">
                <w:ffData>
                  <w:name w:val="Text1254"/>
                  <w:enabled/>
                  <w:calcOnExit w:val="0"/>
                  <w:textInput/>
                </w:ffData>
              </w:fldChar>
            </w:r>
            <w:bookmarkStart w:id="1164" w:name="Text12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64"/>
            <w:r>
              <w:fldChar w:fldCharType="begin">
                <w:ffData>
                  <w:name w:val="Text1255"/>
                  <w:enabled/>
                  <w:calcOnExit w:val="0"/>
                  <w:textInput/>
                </w:ffData>
              </w:fldChar>
            </w:r>
            <w:bookmarkStart w:id="1165" w:name="Text12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65"/>
            <w:r>
              <w:fldChar w:fldCharType="begin">
                <w:ffData>
                  <w:name w:val="Text1256"/>
                  <w:enabled/>
                  <w:calcOnExit w:val="0"/>
                  <w:textInput/>
                </w:ffData>
              </w:fldChar>
            </w:r>
            <w:bookmarkStart w:id="1166" w:name="Text12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66"/>
            <w:r>
              <w:fldChar w:fldCharType="begin">
                <w:ffData>
                  <w:name w:val="Text1257"/>
                  <w:enabled/>
                  <w:calcOnExit w:val="0"/>
                  <w:textInput/>
                </w:ffData>
              </w:fldChar>
            </w:r>
            <w:bookmarkStart w:id="1167" w:name="Text12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67"/>
            <w:r>
              <w:fldChar w:fldCharType="begin">
                <w:ffData>
                  <w:name w:val="Text1258"/>
                  <w:enabled/>
                  <w:calcOnExit w:val="0"/>
                  <w:textInput/>
                </w:ffData>
              </w:fldChar>
            </w:r>
            <w:bookmarkStart w:id="1168" w:name="Text12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68"/>
            <w:r>
              <w:fldChar w:fldCharType="begin">
                <w:ffData>
                  <w:name w:val="Text1259"/>
                  <w:enabled/>
                  <w:calcOnExit w:val="0"/>
                  <w:textInput/>
                </w:ffData>
              </w:fldChar>
            </w:r>
            <w:bookmarkStart w:id="1169" w:name="Text12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69"/>
            <w:r>
              <w:fldChar w:fldCharType="begin">
                <w:ffData>
                  <w:name w:val="Text1260"/>
                  <w:enabled/>
                  <w:calcOnExit w:val="0"/>
                  <w:textInput/>
                </w:ffData>
              </w:fldChar>
            </w:r>
            <w:bookmarkStart w:id="1170" w:name="Text12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70"/>
            <w:r>
              <w:fldChar w:fldCharType="begin">
                <w:ffData>
                  <w:name w:val="Text1261"/>
                  <w:enabled/>
                  <w:calcOnExit w:val="0"/>
                  <w:textInput/>
                </w:ffData>
              </w:fldChar>
            </w:r>
            <w:bookmarkStart w:id="1171" w:name="Text12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71"/>
            <w:r>
              <w:fldChar w:fldCharType="begin">
                <w:ffData>
                  <w:name w:val="Text1262"/>
                  <w:enabled/>
                  <w:calcOnExit w:val="0"/>
                  <w:textInput/>
                </w:ffData>
              </w:fldChar>
            </w:r>
            <w:bookmarkStart w:id="1172" w:name="Text12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72"/>
            <w:r>
              <w:fldChar w:fldCharType="begin">
                <w:ffData>
                  <w:name w:val="Text1263"/>
                  <w:enabled/>
                  <w:calcOnExit w:val="0"/>
                  <w:textInput/>
                </w:ffData>
              </w:fldChar>
            </w:r>
            <w:bookmarkStart w:id="1173" w:name="Text126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73"/>
            <w:r>
              <w:fldChar w:fldCharType="begin">
                <w:ffData>
                  <w:name w:val="Text1264"/>
                  <w:enabled/>
                  <w:calcOnExit w:val="0"/>
                  <w:textInput/>
                </w:ffData>
              </w:fldChar>
            </w:r>
            <w:bookmarkStart w:id="1174" w:name="Text126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74"/>
            <w:r>
              <w:fldChar w:fldCharType="begin">
                <w:ffData>
                  <w:name w:val="Text1265"/>
                  <w:enabled/>
                  <w:calcOnExit w:val="0"/>
                  <w:textInput/>
                </w:ffData>
              </w:fldChar>
            </w:r>
            <w:bookmarkStart w:id="1175" w:name="Text12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75"/>
            <w:r>
              <w:fldChar w:fldCharType="begin">
                <w:ffData>
                  <w:name w:val="Text1266"/>
                  <w:enabled/>
                  <w:calcOnExit w:val="0"/>
                  <w:textInput/>
                </w:ffData>
              </w:fldChar>
            </w:r>
            <w:bookmarkStart w:id="1176" w:name="Text12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76"/>
            <w:r>
              <w:fldChar w:fldCharType="begin">
                <w:ffData>
                  <w:name w:val="Text1267"/>
                  <w:enabled/>
                  <w:calcOnExit w:val="0"/>
                  <w:textInput/>
                </w:ffData>
              </w:fldChar>
            </w:r>
            <w:bookmarkStart w:id="1177" w:name="Text12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77"/>
            <w:r>
              <w:fldChar w:fldCharType="begin">
                <w:ffData>
                  <w:name w:val="Text1268"/>
                  <w:enabled/>
                  <w:calcOnExit w:val="0"/>
                  <w:textInput/>
                </w:ffData>
              </w:fldChar>
            </w:r>
            <w:bookmarkStart w:id="1178" w:name="Text12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78"/>
            <w:r>
              <w:fldChar w:fldCharType="begin">
                <w:ffData>
                  <w:name w:val="Text1269"/>
                  <w:enabled/>
                  <w:calcOnExit w:val="0"/>
                  <w:textInput/>
                </w:ffData>
              </w:fldChar>
            </w:r>
            <w:bookmarkStart w:id="1179" w:name="Text12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79"/>
            <w:r>
              <w:fldChar w:fldCharType="begin">
                <w:ffData>
                  <w:name w:val="Text1270"/>
                  <w:enabled/>
                  <w:calcOnExit w:val="0"/>
                  <w:textInput/>
                </w:ffData>
              </w:fldChar>
            </w:r>
            <w:bookmarkStart w:id="1180" w:name="Text12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80"/>
            <w:r>
              <w:fldChar w:fldCharType="begin">
                <w:ffData>
                  <w:name w:val="Text1271"/>
                  <w:enabled/>
                  <w:calcOnExit w:val="0"/>
                  <w:textInput/>
                </w:ffData>
              </w:fldChar>
            </w:r>
            <w:bookmarkStart w:id="1181" w:name="Text12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81"/>
            <w:r>
              <w:fldChar w:fldCharType="begin">
                <w:ffData>
                  <w:name w:val="Text1272"/>
                  <w:enabled/>
                  <w:calcOnExit w:val="0"/>
                  <w:textInput/>
                </w:ffData>
              </w:fldChar>
            </w:r>
            <w:bookmarkStart w:id="1182" w:name="Text12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82"/>
            <w:r>
              <w:fldChar w:fldCharType="begin">
                <w:ffData>
                  <w:name w:val="Text1273"/>
                  <w:enabled/>
                  <w:calcOnExit w:val="0"/>
                  <w:textInput/>
                </w:ffData>
              </w:fldChar>
            </w:r>
            <w:bookmarkStart w:id="1183" w:name="Text12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83"/>
            <w:r>
              <w:fldChar w:fldCharType="begin">
                <w:ffData>
                  <w:name w:val="Text1274"/>
                  <w:enabled/>
                  <w:calcOnExit w:val="0"/>
                  <w:textInput/>
                </w:ffData>
              </w:fldChar>
            </w:r>
            <w:bookmarkStart w:id="1184" w:name="Text12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84"/>
            <w:r>
              <w:fldChar w:fldCharType="begin">
                <w:ffData>
                  <w:name w:val="Text1275"/>
                  <w:enabled/>
                  <w:calcOnExit w:val="0"/>
                  <w:textInput/>
                </w:ffData>
              </w:fldChar>
            </w:r>
            <w:bookmarkStart w:id="1185" w:name="Text12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85"/>
            <w:r>
              <w:fldChar w:fldCharType="begin">
                <w:ffData>
                  <w:name w:val="Text1276"/>
                  <w:enabled/>
                  <w:calcOnExit w:val="0"/>
                  <w:textInput/>
                </w:ffData>
              </w:fldChar>
            </w:r>
            <w:bookmarkStart w:id="1186" w:name="Text12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86"/>
            <w:r>
              <w:fldChar w:fldCharType="begin">
                <w:ffData>
                  <w:name w:val="Text1277"/>
                  <w:enabled/>
                  <w:calcOnExit w:val="0"/>
                  <w:textInput/>
                </w:ffData>
              </w:fldChar>
            </w:r>
            <w:bookmarkStart w:id="1187" w:name="Text12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87"/>
            <w:r>
              <w:fldChar w:fldCharType="begin">
                <w:ffData>
                  <w:name w:val="Text1278"/>
                  <w:enabled/>
                  <w:calcOnExit w:val="0"/>
                  <w:textInput/>
                </w:ffData>
              </w:fldChar>
            </w:r>
            <w:bookmarkStart w:id="1188" w:name="Text12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88"/>
            <w:r>
              <w:fldChar w:fldCharType="begin">
                <w:ffData>
                  <w:name w:val="Text1279"/>
                  <w:enabled/>
                  <w:calcOnExit w:val="0"/>
                  <w:textInput/>
                </w:ffData>
              </w:fldChar>
            </w:r>
            <w:bookmarkStart w:id="1189" w:name="Text12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89"/>
            <w:r>
              <w:fldChar w:fldCharType="begin">
                <w:ffData>
                  <w:name w:val="Text1280"/>
                  <w:enabled/>
                  <w:calcOnExit w:val="0"/>
                  <w:textInput/>
                </w:ffData>
              </w:fldChar>
            </w:r>
            <w:bookmarkStart w:id="1190" w:name="Text12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90"/>
            <w:r>
              <w:fldChar w:fldCharType="begin">
                <w:ffData>
                  <w:name w:val="Text1281"/>
                  <w:enabled/>
                  <w:calcOnExit w:val="0"/>
                  <w:textInput/>
                </w:ffData>
              </w:fldChar>
            </w:r>
            <w:bookmarkStart w:id="1191" w:name="Text12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91"/>
            <w:r>
              <w:fldChar w:fldCharType="begin">
                <w:ffData>
                  <w:name w:val="Text1282"/>
                  <w:enabled/>
                  <w:calcOnExit w:val="0"/>
                  <w:textInput/>
                </w:ffData>
              </w:fldChar>
            </w:r>
            <w:bookmarkStart w:id="1192" w:name="Text12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92"/>
            <w:r>
              <w:fldChar w:fldCharType="begin">
                <w:ffData>
                  <w:name w:val="Text1283"/>
                  <w:enabled/>
                  <w:calcOnExit w:val="0"/>
                  <w:textInput/>
                </w:ffData>
              </w:fldChar>
            </w:r>
            <w:bookmarkStart w:id="1193" w:name="Text12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93"/>
            <w:r>
              <w:fldChar w:fldCharType="begin">
                <w:ffData>
                  <w:name w:val="Text1284"/>
                  <w:enabled/>
                  <w:calcOnExit w:val="0"/>
                  <w:textInput/>
                </w:ffData>
              </w:fldChar>
            </w:r>
            <w:bookmarkStart w:id="1194" w:name="Text12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94"/>
            <w:r>
              <w:fldChar w:fldCharType="begin">
                <w:ffData>
                  <w:name w:val="Text1285"/>
                  <w:enabled/>
                  <w:calcOnExit w:val="0"/>
                  <w:textInput/>
                </w:ffData>
              </w:fldChar>
            </w:r>
            <w:bookmarkStart w:id="1195" w:name="Text12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95"/>
            <w:r>
              <w:fldChar w:fldCharType="begin">
                <w:ffData>
                  <w:name w:val="Text1286"/>
                  <w:enabled/>
                  <w:calcOnExit w:val="0"/>
                  <w:textInput/>
                </w:ffData>
              </w:fldChar>
            </w:r>
            <w:bookmarkStart w:id="1196" w:name="Text12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96"/>
            <w:r>
              <w:fldChar w:fldCharType="begin">
                <w:ffData>
                  <w:name w:val="Text1287"/>
                  <w:enabled/>
                  <w:calcOnExit w:val="0"/>
                  <w:textInput/>
                </w:ffData>
              </w:fldChar>
            </w:r>
            <w:bookmarkStart w:id="1197" w:name="Text12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97"/>
            <w:r>
              <w:fldChar w:fldCharType="begin">
                <w:ffData>
                  <w:name w:val="Text1288"/>
                  <w:enabled/>
                  <w:calcOnExit w:val="0"/>
                  <w:textInput/>
                </w:ffData>
              </w:fldChar>
            </w:r>
            <w:bookmarkStart w:id="1198" w:name="Text12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98"/>
            <w:r>
              <w:fldChar w:fldCharType="begin">
                <w:ffData>
                  <w:name w:val="Text1289"/>
                  <w:enabled/>
                  <w:calcOnExit w:val="0"/>
                  <w:textInput/>
                </w:ffData>
              </w:fldChar>
            </w:r>
            <w:bookmarkStart w:id="1199" w:name="Text12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99"/>
            <w:r>
              <w:fldChar w:fldCharType="begin">
                <w:ffData>
                  <w:name w:val="Text1290"/>
                  <w:enabled/>
                  <w:calcOnExit w:val="0"/>
                  <w:textInput/>
                </w:ffData>
              </w:fldChar>
            </w:r>
            <w:bookmarkStart w:id="1200" w:name="Text12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00"/>
            <w:r>
              <w:fldChar w:fldCharType="begin">
                <w:ffData>
                  <w:name w:val="Text1291"/>
                  <w:enabled/>
                  <w:calcOnExit w:val="0"/>
                  <w:textInput/>
                </w:ffData>
              </w:fldChar>
            </w:r>
            <w:bookmarkStart w:id="1201" w:name="Text12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01"/>
            <w:r>
              <w:fldChar w:fldCharType="begin">
                <w:ffData>
                  <w:name w:val="Text1292"/>
                  <w:enabled/>
                  <w:calcOnExit w:val="0"/>
                  <w:textInput/>
                </w:ffData>
              </w:fldChar>
            </w:r>
            <w:bookmarkStart w:id="1202" w:name="Text12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02"/>
            <w:r>
              <w:fldChar w:fldCharType="begin">
                <w:ffData>
                  <w:name w:val="Text1293"/>
                  <w:enabled/>
                  <w:calcOnExit w:val="0"/>
                  <w:textInput/>
                </w:ffData>
              </w:fldChar>
            </w:r>
            <w:bookmarkStart w:id="1203" w:name="Text12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03"/>
            <w:r>
              <w:fldChar w:fldCharType="begin">
                <w:ffData>
                  <w:name w:val="Text1294"/>
                  <w:enabled/>
                  <w:calcOnExit w:val="0"/>
                  <w:textInput/>
                </w:ffData>
              </w:fldChar>
            </w:r>
            <w:bookmarkStart w:id="1204" w:name="Text12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04"/>
            <w:r>
              <w:fldChar w:fldCharType="begin">
                <w:ffData>
                  <w:name w:val="Text1295"/>
                  <w:enabled/>
                  <w:calcOnExit w:val="0"/>
                  <w:textInput/>
                </w:ffData>
              </w:fldChar>
            </w:r>
            <w:bookmarkStart w:id="1205" w:name="Text12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05"/>
            <w:r>
              <w:fldChar w:fldCharType="begin">
                <w:ffData>
                  <w:name w:val="Text1296"/>
                  <w:enabled/>
                  <w:calcOnExit w:val="0"/>
                  <w:textInput/>
                </w:ffData>
              </w:fldChar>
            </w:r>
            <w:bookmarkStart w:id="1206" w:name="Text12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06"/>
            <w:r>
              <w:fldChar w:fldCharType="begin">
                <w:ffData>
                  <w:name w:val="Text1297"/>
                  <w:enabled/>
                  <w:calcOnExit w:val="0"/>
                  <w:textInput/>
                </w:ffData>
              </w:fldChar>
            </w:r>
            <w:bookmarkStart w:id="1207" w:name="Text12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07"/>
            <w:r>
              <w:fldChar w:fldCharType="begin">
                <w:ffData>
                  <w:name w:val="Text1298"/>
                  <w:enabled/>
                  <w:calcOnExit w:val="0"/>
                  <w:textInput/>
                </w:ffData>
              </w:fldChar>
            </w:r>
            <w:bookmarkStart w:id="1208" w:name="Text12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08"/>
            <w:r>
              <w:fldChar w:fldCharType="begin">
                <w:ffData>
                  <w:name w:val="Text1299"/>
                  <w:enabled/>
                  <w:calcOnExit w:val="0"/>
                  <w:textInput/>
                </w:ffData>
              </w:fldChar>
            </w:r>
            <w:bookmarkStart w:id="1209" w:name="Text12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09"/>
            <w:r>
              <w:fldChar w:fldCharType="begin">
                <w:ffData>
                  <w:name w:val="Text1300"/>
                  <w:enabled/>
                  <w:calcOnExit w:val="0"/>
                  <w:textInput/>
                </w:ffData>
              </w:fldChar>
            </w:r>
            <w:bookmarkStart w:id="1210" w:name="Text13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10"/>
            <w:r>
              <w:fldChar w:fldCharType="begin">
                <w:ffData>
                  <w:name w:val="Text1301"/>
                  <w:enabled/>
                  <w:calcOnExit w:val="0"/>
                  <w:textInput/>
                </w:ffData>
              </w:fldChar>
            </w:r>
            <w:bookmarkStart w:id="1211" w:name="Text13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11"/>
            <w:r>
              <w:fldChar w:fldCharType="begin">
                <w:ffData>
                  <w:name w:val="Text1302"/>
                  <w:enabled/>
                  <w:calcOnExit w:val="0"/>
                  <w:textInput/>
                </w:ffData>
              </w:fldChar>
            </w:r>
            <w:bookmarkStart w:id="1212" w:name="Text13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12"/>
            <w:r>
              <w:fldChar w:fldCharType="begin">
                <w:ffData>
                  <w:name w:val="Text1303"/>
                  <w:enabled/>
                  <w:calcOnExit w:val="0"/>
                  <w:textInput/>
                </w:ffData>
              </w:fldChar>
            </w:r>
            <w:bookmarkStart w:id="1213" w:name="Text13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13"/>
            <w:r>
              <w:fldChar w:fldCharType="begin">
                <w:ffData>
                  <w:name w:val="Text1304"/>
                  <w:enabled/>
                  <w:calcOnExit w:val="0"/>
                  <w:textInput/>
                </w:ffData>
              </w:fldChar>
            </w:r>
            <w:bookmarkStart w:id="1214" w:name="Text13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14"/>
            <w:r>
              <w:fldChar w:fldCharType="begin">
                <w:ffData>
                  <w:name w:val="Text1305"/>
                  <w:enabled/>
                  <w:calcOnExit w:val="0"/>
                  <w:textInput/>
                </w:ffData>
              </w:fldChar>
            </w:r>
            <w:bookmarkStart w:id="1215" w:name="Text13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15"/>
            <w:r>
              <w:fldChar w:fldCharType="begin">
                <w:ffData>
                  <w:name w:val="Text1306"/>
                  <w:enabled/>
                  <w:calcOnExit w:val="0"/>
                  <w:textInput/>
                </w:ffData>
              </w:fldChar>
            </w:r>
            <w:bookmarkStart w:id="1216" w:name="Text13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16"/>
            <w:r>
              <w:fldChar w:fldCharType="begin">
                <w:ffData>
                  <w:name w:val="Text1307"/>
                  <w:enabled/>
                  <w:calcOnExit w:val="0"/>
                  <w:textInput/>
                </w:ffData>
              </w:fldChar>
            </w:r>
            <w:bookmarkStart w:id="1217" w:name="Text13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17"/>
            <w:r>
              <w:fldChar w:fldCharType="begin">
                <w:ffData>
                  <w:name w:val="Text1308"/>
                  <w:enabled/>
                  <w:calcOnExit w:val="0"/>
                  <w:textInput/>
                </w:ffData>
              </w:fldChar>
            </w:r>
            <w:bookmarkStart w:id="1218" w:name="Text13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18"/>
            <w:r>
              <w:fldChar w:fldCharType="begin">
                <w:ffData>
                  <w:name w:val="Text1309"/>
                  <w:enabled/>
                  <w:calcOnExit w:val="0"/>
                  <w:textInput/>
                </w:ffData>
              </w:fldChar>
            </w:r>
            <w:bookmarkStart w:id="1219" w:name="Text13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19"/>
            <w:r>
              <w:fldChar w:fldCharType="begin">
                <w:ffData>
                  <w:name w:val="Text1310"/>
                  <w:enabled/>
                  <w:calcOnExit w:val="0"/>
                  <w:textInput/>
                </w:ffData>
              </w:fldChar>
            </w:r>
            <w:bookmarkStart w:id="1220" w:name="Text13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20"/>
            <w:r>
              <w:fldChar w:fldCharType="begin">
                <w:ffData>
                  <w:name w:val="Text1311"/>
                  <w:enabled/>
                  <w:calcOnExit w:val="0"/>
                  <w:textInput/>
                </w:ffData>
              </w:fldChar>
            </w:r>
            <w:bookmarkStart w:id="1221" w:name="Text13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21"/>
            <w:r>
              <w:fldChar w:fldCharType="begin">
                <w:ffData>
                  <w:name w:val="Text1312"/>
                  <w:enabled/>
                  <w:calcOnExit w:val="0"/>
                  <w:textInput/>
                </w:ffData>
              </w:fldChar>
            </w:r>
            <w:bookmarkStart w:id="1222" w:name="Text13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22"/>
            <w:r>
              <w:fldChar w:fldCharType="begin">
                <w:ffData>
                  <w:name w:val="Text1313"/>
                  <w:enabled/>
                  <w:calcOnExit w:val="0"/>
                  <w:textInput/>
                </w:ffData>
              </w:fldChar>
            </w:r>
            <w:bookmarkStart w:id="1223" w:name="Text13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23"/>
            <w:r>
              <w:fldChar w:fldCharType="begin">
                <w:ffData>
                  <w:name w:val="Text1314"/>
                  <w:enabled/>
                  <w:calcOnExit w:val="0"/>
                  <w:textInput/>
                </w:ffData>
              </w:fldChar>
            </w:r>
            <w:bookmarkStart w:id="1224" w:name="Text13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24"/>
            <w:r>
              <w:fldChar w:fldCharType="begin">
                <w:ffData>
                  <w:name w:val="Text1315"/>
                  <w:enabled/>
                  <w:calcOnExit w:val="0"/>
                  <w:textInput/>
                </w:ffData>
              </w:fldChar>
            </w:r>
            <w:bookmarkStart w:id="1225" w:name="Text13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25"/>
            <w:r>
              <w:fldChar w:fldCharType="begin">
                <w:ffData>
                  <w:name w:val="Text1316"/>
                  <w:enabled/>
                  <w:calcOnExit w:val="0"/>
                  <w:textInput/>
                </w:ffData>
              </w:fldChar>
            </w:r>
            <w:bookmarkStart w:id="1226" w:name="Text13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26"/>
            <w:r>
              <w:fldChar w:fldCharType="begin">
                <w:ffData>
                  <w:name w:val="Text1317"/>
                  <w:enabled/>
                  <w:calcOnExit w:val="0"/>
                  <w:textInput/>
                </w:ffData>
              </w:fldChar>
            </w:r>
            <w:bookmarkStart w:id="1227" w:name="Text13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27"/>
            <w:r>
              <w:fldChar w:fldCharType="begin">
                <w:ffData>
                  <w:name w:val="Text1318"/>
                  <w:enabled/>
                  <w:calcOnExit w:val="0"/>
                  <w:textInput/>
                </w:ffData>
              </w:fldChar>
            </w:r>
            <w:bookmarkStart w:id="1228" w:name="Text13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28"/>
            <w:r>
              <w:fldChar w:fldCharType="begin">
                <w:ffData>
                  <w:name w:val="Text1319"/>
                  <w:enabled/>
                  <w:calcOnExit w:val="0"/>
                  <w:textInput/>
                </w:ffData>
              </w:fldChar>
            </w:r>
            <w:bookmarkStart w:id="1229" w:name="Text13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29"/>
            <w:r>
              <w:fldChar w:fldCharType="begin">
                <w:ffData>
                  <w:name w:val="Text1320"/>
                  <w:enabled/>
                  <w:calcOnExit w:val="0"/>
                  <w:textInput/>
                </w:ffData>
              </w:fldChar>
            </w:r>
            <w:bookmarkStart w:id="1230" w:name="Text13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30"/>
            <w:r>
              <w:fldChar w:fldCharType="begin">
                <w:ffData>
                  <w:name w:val="Text1321"/>
                  <w:enabled/>
                  <w:calcOnExit w:val="0"/>
                  <w:textInput/>
                </w:ffData>
              </w:fldChar>
            </w:r>
            <w:bookmarkStart w:id="1231" w:name="Text13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31"/>
            <w:r>
              <w:fldChar w:fldCharType="begin">
                <w:ffData>
                  <w:name w:val="Text1322"/>
                  <w:enabled/>
                  <w:calcOnExit w:val="0"/>
                  <w:textInput/>
                </w:ffData>
              </w:fldChar>
            </w:r>
            <w:bookmarkStart w:id="1232" w:name="Text13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32"/>
            <w:r>
              <w:fldChar w:fldCharType="begin">
                <w:ffData>
                  <w:name w:val="Text1323"/>
                  <w:enabled/>
                  <w:calcOnExit w:val="0"/>
                  <w:textInput/>
                </w:ffData>
              </w:fldChar>
            </w:r>
            <w:bookmarkStart w:id="1233" w:name="Text13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33"/>
            <w:r>
              <w:fldChar w:fldCharType="begin">
                <w:ffData>
                  <w:name w:val="Text1324"/>
                  <w:enabled/>
                  <w:calcOnExit w:val="0"/>
                  <w:textInput/>
                </w:ffData>
              </w:fldChar>
            </w:r>
            <w:bookmarkStart w:id="1234" w:name="Text13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34"/>
            <w:r>
              <w:fldChar w:fldCharType="begin">
                <w:ffData>
                  <w:name w:val="Text1325"/>
                  <w:enabled/>
                  <w:calcOnExit w:val="0"/>
                  <w:textInput/>
                </w:ffData>
              </w:fldChar>
            </w:r>
            <w:bookmarkStart w:id="1235" w:name="Text13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35"/>
            <w:r>
              <w:fldChar w:fldCharType="begin">
                <w:ffData>
                  <w:name w:val="Text1326"/>
                  <w:enabled/>
                  <w:calcOnExit w:val="0"/>
                  <w:textInput/>
                </w:ffData>
              </w:fldChar>
            </w:r>
            <w:bookmarkStart w:id="1236" w:name="Text13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36"/>
            <w:r>
              <w:fldChar w:fldCharType="begin">
                <w:ffData>
                  <w:name w:val="Text1327"/>
                  <w:enabled/>
                  <w:calcOnExit w:val="0"/>
                  <w:textInput/>
                </w:ffData>
              </w:fldChar>
            </w:r>
            <w:bookmarkStart w:id="1237" w:name="Text13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37"/>
            <w:r>
              <w:fldChar w:fldCharType="begin">
                <w:ffData>
                  <w:name w:val="Text1328"/>
                  <w:enabled/>
                  <w:calcOnExit w:val="0"/>
                  <w:textInput/>
                </w:ffData>
              </w:fldChar>
            </w:r>
            <w:bookmarkStart w:id="1238" w:name="Text13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38"/>
            <w:r>
              <w:fldChar w:fldCharType="begin">
                <w:ffData>
                  <w:name w:val="Text1329"/>
                  <w:enabled/>
                  <w:calcOnExit w:val="0"/>
                  <w:textInput/>
                </w:ffData>
              </w:fldChar>
            </w:r>
            <w:bookmarkStart w:id="1239" w:name="Text13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39"/>
            <w:r>
              <w:fldChar w:fldCharType="begin">
                <w:ffData>
                  <w:name w:val="Text1330"/>
                  <w:enabled/>
                  <w:calcOnExit w:val="0"/>
                  <w:textInput/>
                </w:ffData>
              </w:fldChar>
            </w:r>
            <w:bookmarkStart w:id="1240" w:name="Text13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40"/>
            <w:r>
              <w:fldChar w:fldCharType="begin">
                <w:ffData>
                  <w:name w:val="Text1331"/>
                  <w:enabled/>
                  <w:calcOnExit w:val="0"/>
                  <w:textInput/>
                </w:ffData>
              </w:fldChar>
            </w:r>
            <w:bookmarkStart w:id="1241" w:name="Text13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41"/>
            <w:r>
              <w:fldChar w:fldCharType="begin">
                <w:ffData>
                  <w:name w:val="Text1332"/>
                  <w:enabled/>
                  <w:calcOnExit w:val="0"/>
                  <w:textInput/>
                </w:ffData>
              </w:fldChar>
            </w:r>
            <w:bookmarkStart w:id="1242" w:name="Text13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42"/>
            <w:r>
              <w:fldChar w:fldCharType="begin">
                <w:ffData>
                  <w:name w:val="Text1333"/>
                  <w:enabled/>
                  <w:calcOnExit w:val="0"/>
                  <w:textInput/>
                </w:ffData>
              </w:fldChar>
            </w:r>
            <w:bookmarkStart w:id="1243" w:name="Text13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43"/>
            <w:r>
              <w:fldChar w:fldCharType="begin">
                <w:ffData>
                  <w:name w:val="Text1334"/>
                  <w:enabled/>
                  <w:calcOnExit w:val="0"/>
                  <w:textInput/>
                </w:ffData>
              </w:fldChar>
            </w:r>
            <w:bookmarkStart w:id="1244" w:name="Text13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44"/>
            <w:r>
              <w:fldChar w:fldCharType="begin">
                <w:ffData>
                  <w:name w:val="Text1335"/>
                  <w:enabled/>
                  <w:calcOnExit w:val="0"/>
                  <w:textInput/>
                </w:ffData>
              </w:fldChar>
            </w:r>
            <w:bookmarkStart w:id="1245" w:name="Text13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45"/>
            <w:r>
              <w:fldChar w:fldCharType="begin">
                <w:ffData>
                  <w:name w:val="Text1336"/>
                  <w:enabled/>
                  <w:calcOnExit w:val="0"/>
                  <w:textInput/>
                </w:ffData>
              </w:fldChar>
            </w:r>
            <w:bookmarkStart w:id="1246" w:name="Text13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46"/>
            <w:r>
              <w:fldChar w:fldCharType="begin">
                <w:ffData>
                  <w:name w:val="Text1337"/>
                  <w:enabled/>
                  <w:calcOnExit w:val="0"/>
                  <w:textInput/>
                </w:ffData>
              </w:fldChar>
            </w:r>
            <w:bookmarkStart w:id="1247" w:name="Text13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47"/>
            <w:r>
              <w:fldChar w:fldCharType="begin">
                <w:ffData>
                  <w:name w:val="Text1338"/>
                  <w:enabled/>
                  <w:calcOnExit w:val="0"/>
                  <w:textInput/>
                </w:ffData>
              </w:fldChar>
            </w:r>
            <w:bookmarkStart w:id="1248" w:name="Text13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48"/>
            <w:r>
              <w:fldChar w:fldCharType="begin">
                <w:ffData>
                  <w:name w:val="Text1339"/>
                  <w:enabled/>
                  <w:calcOnExit w:val="0"/>
                  <w:textInput/>
                </w:ffData>
              </w:fldChar>
            </w:r>
            <w:bookmarkStart w:id="1249" w:name="Text13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49"/>
            <w:r>
              <w:fldChar w:fldCharType="begin">
                <w:ffData>
                  <w:name w:val="Text1340"/>
                  <w:enabled/>
                  <w:calcOnExit w:val="0"/>
                  <w:textInput/>
                </w:ffData>
              </w:fldChar>
            </w:r>
            <w:bookmarkStart w:id="1250" w:name="Text13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50"/>
            <w:r>
              <w:fldChar w:fldCharType="begin">
                <w:ffData>
                  <w:name w:val="Text1341"/>
                  <w:enabled/>
                  <w:calcOnExit w:val="0"/>
                  <w:textInput/>
                </w:ffData>
              </w:fldChar>
            </w:r>
            <w:bookmarkStart w:id="1251" w:name="Text13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51"/>
            <w:r>
              <w:fldChar w:fldCharType="begin">
                <w:ffData>
                  <w:name w:val="Text1342"/>
                  <w:enabled/>
                  <w:calcOnExit w:val="0"/>
                  <w:textInput/>
                </w:ffData>
              </w:fldChar>
            </w:r>
            <w:bookmarkStart w:id="1252" w:name="Text13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52"/>
            <w:r>
              <w:fldChar w:fldCharType="begin">
                <w:ffData>
                  <w:name w:val="Text1343"/>
                  <w:enabled/>
                  <w:calcOnExit w:val="0"/>
                  <w:textInput/>
                </w:ffData>
              </w:fldChar>
            </w:r>
            <w:bookmarkStart w:id="1253" w:name="Text13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53"/>
            <w:r>
              <w:fldChar w:fldCharType="begin">
                <w:ffData>
                  <w:name w:val="Text1344"/>
                  <w:enabled/>
                  <w:calcOnExit w:val="0"/>
                  <w:textInput/>
                </w:ffData>
              </w:fldChar>
            </w:r>
            <w:bookmarkStart w:id="1254" w:name="Text13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54"/>
            <w:r>
              <w:fldChar w:fldCharType="begin">
                <w:ffData>
                  <w:name w:val="Text1345"/>
                  <w:enabled/>
                  <w:calcOnExit w:val="0"/>
                  <w:textInput/>
                </w:ffData>
              </w:fldChar>
            </w:r>
            <w:bookmarkStart w:id="1255" w:name="Text13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55"/>
            <w:r>
              <w:fldChar w:fldCharType="begin">
                <w:ffData>
                  <w:name w:val="Text1346"/>
                  <w:enabled/>
                  <w:calcOnExit w:val="0"/>
                  <w:textInput/>
                </w:ffData>
              </w:fldChar>
            </w:r>
            <w:bookmarkStart w:id="1256" w:name="Text13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56"/>
            <w:r>
              <w:fldChar w:fldCharType="begin">
                <w:ffData>
                  <w:name w:val="Text1347"/>
                  <w:enabled/>
                  <w:calcOnExit w:val="0"/>
                  <w:textInput/>
                </w:ffData>
              </w:fldChar>
            </w:r>
            <w:bookmarkStart w:id="1257" w:name="Text13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57"/>
            <w:r>
              <w:fldChar w:fldCharType="begin">
                <w:ffData>
                  <w:name w:val="Text1348"/>
                  <w:enabled/>
                  <w:calcOnExit w:val="0"/>
                  <w:textInput/>
                </w:ffData>
              </w:fldChar>
            </w:r>
            <w:bookmarkStart w:id="1258" w:name="Text13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58"/>
            <w:r>
              <w:fldChar w:fldCharType="begin">
                <w:ffData>
                  <w:name w:val="Text1349"/>
                  <w:enabled/>
                  <w:calcOnExit w:val="0"/>
                  <w:textInput/>
                </w:ffData>
              </w:fldChar>
            </w:r>
            <w:bookmarkStart w:id="1259" w:name="Text13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59"/>
            <w:r>
              <w:fldChar w:fldCharType="begin">
                <w:ffData>
                  <w:name w:val="Text1350"/>
                  <w:enabled/>
                  <w:calcOnExit w:val="0"/>
                  <w:textInput/>
                </w:ffData>
              </w:fldChar>
            </w:r>
            <w:bookmarkStart w:id="1260" w:name="Text13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60"/>
            <w:r>
              <w:fldChar w:fldCharType="begin">
                <w:ffData>
                  <w:name w:val="Text1351"/>
                  <w:enabled/>
                  <w:calcOnExit w:val="0"/>
                  <w:textInput/>
                </w:ffData>
              </w:fldChar>
            </w:r>
            <w:bookmarkStart w:id="1261" w:name="Text13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61"/>
            <w:r>
              <w:fldChar w:fldCharType="begin">
                <w:ffData>
                  <w:name w:val="Text1352"/>
                  <w:enabled/>
                  <w:calcOnExit w:val="0"/>
                  <w:textInput/>
                </w:ffData>
              </w:fldChar>
            </w:r>
            <w:bookmarkStart w:id="1262" w:name="Text13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62"/>
            <w:r>
              <w:fldChar w:fldCharType="begin">
                <w:ffData>
                  <w:name w:val="Text1353"/>
                  <w:enabled/>
                  <w:calcOnExit w:val="0"/>
                  <w:textInput/>
                </w:ffData>
              </w:fldChar>
            </w:r>
            <w:bookmarkStart w:id="1263" w:name="Text13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63"/>
            <w:r>
              <w:fldChar w:fldCharType="begin">
                <w:ffData>
                  <w:name w:val="Text1354"/>
                  <w:enabled/>
                  <w:calcOnExit w:val="0"/>
                  <w:textInput/>
                </w:ffData>
              </w:fldChar>
            </w:r>
            <w:bookmarkStart w:id="1264" w:name="Text13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64"/>
            <w:r>
              <w:fldChar w:fldCharType="begin">
                <w:ffData>
                  <w:name w:val="Text1355"/>
                  <w:enabled/>
                  <w:calcOnExit w:val="0"/>
                  <w:textInput/>
                </w:ffData>
              </w:fldChar>
            </w:r>
            <w:bookmarkStart w:id="1265" w:name="Text13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65"/>
            <w:r>
              <w:fldChar w:fldCharType="begin">
                <w:ffData>
                  <w:name w:val="Text1356"/>
                  <w:enabled/>
                  <w:calcOnExit w:val="0"/>
                  <w:textInput/>
                </w:ffData>
              </w:fldChar>
            </w:r>
            <w:bookmarkStart w:id="1266" w:name="Text13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66"/>
            <w:r>
              <w:fldChar w:fldCharType="begin">
                <w:ffData>
                  <w:name w:val="Text1357"/>
                  <w:enabled/>
                  <w:calcOnExit w:val="0"/>
                  <w:textInput/>
                </w:ffData>
              </w:fldChar>
            </w:r>
            <w:bookmarkStart w:id="1267" w:name="Text13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67"/>
            <w:r>
              <w:fldChar w:fldCharType="begin">
                <w:ffData>
                  <w:name w:val="Text1358"/>
                  <w:enabled/>
                  <w:calcOnExit w:val="0"/>
                  <w:textInput/>
                </w:ffData>
              </w:fldChar>
            </w:r>
            <w:bookmarkStart w:id="1268" w:name="Text13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68"/>
            <w:r>
              <w:fldChar w:fldCharType="begin">
                <w:ffData>
                  <w:name w:val="Text1359"/>
                  <w:enabled/>
                  <w:calcOnExit w:val="0"/>
                  <w:textInput/>
                </w:ffData>
              </w:fldChar>
            </w:r>
            <w:bookmarkStart w:id="1269" w:name="Text13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69"/>
            <w:r>
              <w:fldChar w:fldCharType="begin">
                <w:ffData>
                  <w:name w:val="Text1360"/>
                  <w:enabled/>
                  <w:calcOnExit w:val="0"/>
                  <w:textInput/>
                </w:ffData>
              </w:fldChar>
            </w:r>
            <w:bookmarkStart w:id="1270" w:name="Text13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70"/>
            <w:r>
              <w:fldChar w:fldCharType="begin">
                <w:ffData>
                  <w:name w:val="Text1361"/>
                  <w:enabled/>
                  <w:calcOnExit w:val="0"/>
                  <w:textInput/>
                </w:ffData>
              </w:fldChar>
            </w:r>
            <w:bookmarkStart w:id="1271" w:name="Text13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71"/>
            <w:r>
              <w:fldChar w:fldCharType="begin">
                <w:ffData>
                  <w:name w:val="Text1362"/>
                  <w:enabled/>
                  <w:calcOnExit w:val="0"/>
                  <w:textInput/>
                </w:ffData>
              </w:fldChar>
            </w:r>
            <w:bookmarkStart w:id="1272" w:name="Text13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72"/>
            <w:r>
              <w:fldChar w:fldCharType="begin">
                <w:ffData>
                  <w:name w:val="Text1363"/>
                  <w:enabled/>
                  <w:calcOnExit w:val="0"/>
                  <w:textInput/>
                </w:ffData>
              </w:fldChar>
            </w:r>
            <w:bookmarkStart w:id="1273" w:name="Text136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73"/>
            <w:r>
              <w:fldChar w:fldCharType="begin">
                <w:ffData>
                  <w:name w:val="Text1364"/>
                  <w:enabled/>
                  <w:calcOnExit w:val="0"/>
                  <w:textInput/>
                </w:ffData>
              </w:fldChar>
            </w:r>
            <w:bookmarkStart w:id="1274" w:name="Text136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74"/>
            <w:r>
              <w:fldChar w:fldCharType="begin">
                <w:ffData>
                  <w:name w:val="Text1365"/>
                  <w:enabled/>
                  <w:calcOnExit w:val="0"/>
                  <w:textInput/>
                </w:ffData>
              </w:fldChar>
            </w:r>
            <w:bookmarkStart w:id="1275" w:name="Text13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75"/>
            <w:r>
              <w:fldChar w:fldCharType="begin">
                <w:ffData>
                  <w:name w:val="Text1366"/>
                  <w:enabled/>
                  <w:calcOnExit w:val="0"/>
                  <w:textInput/>
                </w:ffData>
              </w:fldChar>
            </w:r>
            <w:bookmarkStart w:id="1276" w:name="Text13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76"/>
            <w:r>
              <w:fldChar w:fldCharType="begin">
                <w:ffData>
                  <w:name w:val="Text1367"/>
                  <w:enabled/>
                  <w:calcOnExit w:val="0"/>
                  <w:textInput/>
                </w:ffData>
              </w:fldChar>
            </w:r>
            <w:bookmarkStart w:id="1277" w:name="Text13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77"/>
            <w:r>
              <w:fldChar w:fldCharType="begin">
                <w:ffData>
                  <w:name w:val="Text1368"/>
                  <w:enabled/>
                  <w:calcOnExit w:val="0"/>
                  <w:textInput/>
                </w:ffData>
              </w:fldChar>
            </w:r>
            <w:bookmarkStart w:id="1278" w:name="Text13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78"/>
            <w:r>
              <w:fldChar w:fldCharType="begin">
                <w:ffData>
                  <w:name w:val="Text1369"/>
                  <w:enabled/>
                  <w:calcOnExit w:val="0"/>
                  <w:textInput/>
                </w:ffData>
              </w:fldChar>
            </w:r>
            <w:bookmarkStart w:id="1279" w:name="Text13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79"/>
            <w:r>
              <w:fldChar w:fldCharType="begin">
                <w:ffData>
                  <w:name w:val="Text1370"/>
                  <w:enabled/>
                  <w:calcOnExit w:val="0"/>
                  <w:textInput/>
                </w:ffData>
              </w:fldChar>
            </w:r>
            <w:bookmarkStart w:id="1280" w:name="Text13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80"/>
            <w:r>
              <w:fldChar w:fldCharType="begin">
                <w:ffData>
                  <w:name w:val="Text1371"/>
                  <w:enabled/>
                  <w:calcOnExit w:val="0"/>
                  <w:textInput/>
                </w:ffData>
              </w:fldChar>
            </w:r>
            <w:bookmarkStart w:id="1281" w:name="Text13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81"/>
            <w:r>
              <w:fldChar w:fldCharType="begin">
                <w:ffData>
                  <w:name w:val="Text1372"/>
                  <w:enabled/>
                  <w:calcOnExit w:val="0"/>
                  <w:textInput/>
                </w:ffData>
              </w:fldChar>
            </w:r>
            <w:bookmarkStart w:id="1282" w:name="Text13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82"/>
            <w:r>
              <w:fldChar w:fldCharType="begin">
                <w:ffData>
                  <w:name w:val="Text1373"/>
                  <w:enabled/>
                  <w:calcOnExit w:val="0"/>
                  <w:textInput/>
                </w:ffData>
              </w:fldChar>
            </w:r>
            <w:bookmarkStart w:id="1283" w:name="Text13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83"/>
            <w:r>
              <w:fldChar w:fldCharType="begin">
                <w:ffData>
                  <w:name w:val="Text1374"/>
                  <w:enabled/>
                  <w:calcOnExit w:val="0"/>
                  <w:textInput/>
                </w:ffData>
              </w:fldChar>
            </w:r>
            <w:bookmarkStart w:id="1284" w:name="Text13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84"/>
            <w:r>
              <w:fldChar w:fldCharType="begin">
                <w:ffData>
                  <w:name w:val="Text1375"/>
                  <w:enabled/>
                  <w:calcOnExit w:val="0"/>
                  <w:textInput/>
                </w:ffData>
              </w:fldChar>
            </w:r>
            <w:bookmarkStart w:id="1285" w:name="Text13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85"/>
            <w:r>
              <w:fldChar w:fldCharType="begin">
                <w:ffData>
                  <w:name w:val="Text1376"/>
                  <w:enabled/>
                  <w:calcOnExit w:val="0"/>
                  <w:textInput/>
                </w:ffData>
              </w:fldChar>
            </w:r>
            <w:bookmarkStart w:id="1286" w:name="Text13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86"/>
            <w:r>
              <w:fldChar w:fldCharType="begin">
                <w:ffData>
                  <w:name w:val="Text1377"/>
                  <w:enabled/>
                  <w:calcOnExit w:val="0"/>
                  <w:textInput/>
                </w:ffData>
              </w:fldChar>
            </w:r>
            <w:bookmarkStart w:id="1287" w:name="Text13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87"/>
            <w:r>
              <w:fldChar w:fldCharType="begin">
                <w:ffData>
                  <w:name w:val="Text1378"/>
                  <w:enabled/>
                  <w:calcOnExit w:val="0"/>
                  <w:textInput/>
                </w:ffData>
              </w:fldChar>
            </w:r>
            <w:bookmarkStart w:id="1288" w:name="Text13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88"/>
            <w:r>
              <w:fldChar w:fldCharType="begin">
                <w:ffData>
                  <w:name w:val="Text1379"/>
                  <w:enabled/>
                  <w:calcOnExit w:val="0"/>
                  <w:textInput/>
                </w:ffData>
              </w:fldChar>
            </w:r>
            <w:bookmarkStart w:id="1289" w:name="Text13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89"/>
            <w:r>
              <w:fldChar w:fldCharType="begin">
                <w:ffData>
                  <w:name w:val="Text1380"/>
                  <w:enabled/>
                  <w:calcOnExit w:val="0"/>
                  <w:textInput/>
                </w:ffData>
              </w:fldChar>
            </w:r>
            <w:bookmarkStart w:id="1290" w:name="Text13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90"/>
            <w:r>
              <w:fldChar w:fldCharType="begin">
                <w:ffData>
                  <w:name w:val="Text1381"/>
                  <w:enabled/>
                  <w:calcOnExit w:val="0"/>
                  <w:textInput/>
                </w:ffData>
              </w:fldChar>
            </w:r>
            <w:bookmarkStart w:id="1291" w:name="Text13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91"/>
            <w:r>
              <w:fldChar w:fldCharType="begin">
                <w:ffData>
                  <w:name w:val="Text1382"/>
                  <w:enabled/>
                  <w:calcOnExit w:val="0"/>
                  <w:textInput/>
                </w:ffData>
              </w:fldChar>
            </w:r>
            <w:bookmarkStart w:id="1292" w:name="Text13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92"/>
            <w:r>
              <w:fldChar w:fldCharType="begin">
                <w:ffData>
                  <w:name w:val="Text1383"/>
                  <w:enabled/>
                  <w:calcOnExit w:val="0"/>
                  <w:textInput/>
                </w:ffData>
              </w:fldChar>
            </w:r>
            <w:bookmarkStart w:id="1293" w:name="Text13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93"/>
            <w:r>
              <w:fldChar w:fldCharType="begin">
                <w:ffData>
                  <w:name w:val="Text1384"/>
                  <w:enabled/>
                  <w:calcOnExit w:val="0"/>
                  <w:textInput/>
                </w:ffData>
              </w:fldChar>
            </w:r>
            <w:bookmarkStart w:id="1294" w:name="Text13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94"/>
            <w:r>
              <w:fldChar w:fldCharType="begin">
                <w:ffData>
                  <w:name w:val="Text1385"/>
                  <w:enabled/>
                  <w:calcOnExit w:val="0"/>
                  <w:textInput/>
                </w:ffData>
              </w:fldChar>
            </w:r>
            <w:bookmarkStart w:id="1295" w:name="Text13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95"/>
            <w:r>
              <w:fldChar w:fldCharType="begin">
                <w:ffData>
                  <w:name w:val="Text1386"/>
                  <w:enabled/>
                  <w:calcOnExit w:val="0"/>
                  <w:textInput/>
                </w:ffData>
              </w:fldChar>
            </w:r>
            <w:bookmarkStart w:id="1296" w:name="Text13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96"/>
            <w:r>
              <w:fldChar w:fldCharType="begin">
                <w:ffData>
                  <w:name w:val="Text1387"/>
                  <w:enabled/>
                  <w:calcOnExit w:val="0"/>
                  <w:textInput/>
                </w:ffData>
              </w:fldChar>
            </w:r>
            <w:bookmarkStart w:id="1297" w:name="Text13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97"/>
            <w:r>
              <w:fldChar w:fldCharType="begin">
                <w:ffData>
                  <w:name w:val="Text1388"/>
                  <w:enabled/>
                  <w:calcOnExit w:val="0"/>
                  <w:textInput/>
                </w:ffData>
              </w:fldChar>
            </w:r>
            <w:bookmarkStart w:id="1298" w:name="Text13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98"/>
            <w:r>
              <w:fldChar w:fldCharType="begin">
                <w:ffData>
                  <w:name w:val="Text1389"/>
                  <w:enabled/>
                  <w:calcOnExit w:val="0"/>
                  <w:textInput/>
                </w:ffData>
              </w:fldChar>
            </w:r>
            <w:bookmarkStart w:id="1299" w:name="Text13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99"/>
            <w:r>
              <w:fldChar w:fldCharType="begin">
                <w:ffData>
                  <w:name w:val="Text1390"/>
                  <w:enabled/>
                  <w:calcOnExit w:val="0"/>
                  <w:textInput/>
                </w:ffData>
              </w:fldChar>
            </w:r>
            <w:bookmarkStart w:id="1300" w:name="Text13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00"/>
            <w:r>
              <w:fldChar w:fldCharType="begin">
                <w:ffData>
                  <w:name w:val="Text1391"/>
                  <w:enabled/>
                  <w:calcOnExit w:val="0"/>
                  <w:textInput/>
                </w:ffData>
              </w:fldChar>
            </w:r>
            <w:bookmarkStart w:id="1301" w:name="Text13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01"/>
            <w:r>
              <w:fldChar w:fldCharType="begin">
                <w:ffData>
                  <w:name w:val="Text1392"/>
                  <w:enabled/>
                  <w:calcOnExit w:val="0"/>
                  <w:textInput/>
                </w:ffData>
              </w:fldChar>
            </w:r>
            <w:bookmarkStart w:id="1302" w:name="Text13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02"/>
            <w:r>
              <w:fldChar w:fldCharType="begin">
                <w:ffData>
                  <w:name w:val="Text1393"/>
                  <w:enabled/>
                  <w:calcOnExit w:val="0"/>
                  <w:textInput/>
                </w:ffData>
              </w:fldChar>
            </w:r>
            <w:bookmarkStart w:id="1303" w:name="Text13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03"/>
            <w:r>
              <w:fldChar w:fldCharType="begin">
                <w:ffData>
                  <w:name w:val="Text1394"/>
                  <w:enabled/>
                  <w:calcOnExit w:val="0"/>
                  <w:textInput/>
                </w:ffData>
              </w:fldChar>
            </w:r>
            <w:bookmarkStart w:id="1304" w:name="Text13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04"/>
            <w:r>
              <w:fldChar w:fldCharType="begin">
                <w:ffData>
                  <w:name w:val="Text1395"/>
                  <w:enabled/>
                  <w:calcOnExit w:val="0"/>
                  <w:textInput/>
                </w:ffData>
              </w:fldChar>
            </w:r>
            <w:bookmarkStart w:id="1305" w:name="Text13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05"/>
            <w:r>
              <w:fldChar w:fldCharType="begin">
                <w:ffData>
                  <w:name w:val="Text1396"/>
                  <w:enabled/>
                  <w:calcOnExit w:val="0"/>
                  <w:textInput/>
                </w:ffData>
              </w:fldChar>
            </w:r>
            <w:bookmarkStart w:id="1306" w:name="Text13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06"/>
            <w:r>
              <w:fldChar w:fldCharType="begin">
                <w:ffData>
                  <w:name w:val="Text1397"/>
                  <w:enabled/>
                  <w:calcOnExit w:val="0"/>
                  <w:textInput/>
                </w:ffData>
              </w:fldChar>
            </w:r>
            <w:bookmarkStart w:id="1307" w:name="Text13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07"/>
            <w:r>
              <w:fldChar w:fldCharType="begin">
                <w:ffData>
                  <w:name w:val="Text1398"/>
                  <w:enabled/>
                  <w:calcOnExit w:val="0"/>
                  <w:textInput/>
                </w:ffData>
              </w:fldChar>
            </w:r>
            <w:bookmarkStart w:id="1308" w:name="Text13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08"/>
            <w:r>
              <w:fldChar w:fldCharType="begin">
                <w:ffData>
                  <w:name w:val="Text1399"/>
                  <w:enabled/>
                  <w:calcOnExit w:val="0"/>
                  <w:textInput/>
                </w:ffData>
              </w:fldChar>
            </w:r>
            <w:bookmarkStart w:id="1309" w:name="Text13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09"/>
            <w:r>
              <w:fldChar w:fldCharType="begin">
                <w:ffData>
                  <w:name w:val="Text1400"/>
                  <w:enabled/>
                  <w:calcOnExit w:val="0"/>
                  <w:textInput/>
                </w:ffData>
              </w:fldChar>
            </w:r>
            <w:bookmarkStart w:id="1310" w:name="Text14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10"/>
            <w:r>
              <w:fldChar w:fldCharType="begin">
                <w:ffData>
                  <w:name w:val="Text1401"/>
                  <w:enabled/>
                  <w:calcOnExit w:val="0"/>
                  <w:textInput/>
                </w:ffData>
              </w:fldChar>
            </w:r>
            <w:bookmarkStart w:id="1311" w:name="Text14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11"/>
            <w:r>
              <w:fldChar w:fldCharType="begin">
                <w:ffData>
                  <w:name w:val="Text1402"/>
                  <w:enabled/>
                  <w:calcOnExit w:val="0"/>
                  <w:textInput/>
                </w:ffData>
              </w:fldChar>
            </w:r>
            <w:bookmarkStart w:id="1312" w:name="Text14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12"/>
            <w:r>
              <w:fldChar w:fldCharType="begin">
                <w:ffData>
                  <w:name w:val="Text1403"/>
                  <w:enabled/>
                  <w:calcOnExit w:val="0"/>
                  <w:textInput/>
                </w:ffData>
              </w:fldChar>
            </w:r>
            <w:bookmarkStart w:id="1313" w:name="Text14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13"/>
            <w:r>
              <w:fldChar w:fldCharType="begin">
                <w:ffData>
                  <w:name w:val="Text1404"/>
                  <w:enabled/>
                  <w:calcOnExit w:val="0"/>
                  <w:textInput/>
                </w:ffData>
              </w:fldChar>
            </w:r>
            <w:bookmarkStart w:id="1314" w:name="Text14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14"/>
            <w:r>
              <w:fldChar w:fldCharType="begin">
                <w:ffData>
                  <w:name w:val="Text1405"/>
                  <w:enabled/>
                  <w:calcOnExit w:val="0"/>
                  <w:textInput/>
                </w:ffData>
              </w:fldChar>
            </w:r>
            <w:bookmarkStart w:id="1315" w:name="Text14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15"/>
            <w:r>
              <w:fldChar w:fldCharType="begin">
                <w:ffData>
                  <w:name w:val="Text1406"/>
                  <w:enabled/>
                  <w:calcOnExit w:val="0"/>
                  <w:textInput/>
                </w:ffData>
              </w:fldChar>
            </w:r>
            <w:bookmarkStart w:id="1316" w:name="Text14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16"/>
            <w:r>
              <w:fldChar w:fldCharType="begin">
                <w:ffData>
                  <w:name w:val="Text1407"/>
                  <w:enabled/>
                  <w:calcOnExit w:val="0"/>
                  <w:textInput/>
                </w:ffData>
              </w:fldChar>
            </w:r>
            <w:bookmarkStart w:id="1317" w:name="Text14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17"/>
            <w:r>
              <w:fldChar w:fldCharType="begin">
                <w:ffData>
                  <w:name w:val="Text1408"/>
                  <w:enabled/>
                  <w:calcOnExit w:val="0"/>
                  <w:textInput/>
                </w:ffData>
              </w:fldChar>
            </w:r>
            <w:bookmarkStart w:id="1318" w:name="Text14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18"/>
            <w:r>
              <w:fldChar w:fldCharType="begin">
                <w:ffData>
                  <w:name w:val="Text1409"/>
                  <w:enabled/>
                  <w:calcOnExit w:val="0"/>
                  <w:textInput/>
                </w:ffData>
              </w:fldChar>
            </w:r>
            <w:bookmarkStart w:id="1319" w:name="Text14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19"/>
            <w:r>
              <w:fldChar w:fldCharType="begin">
                <w:ffData>
                  <w:name w:val="Text1410"/>
                  <w:enabled/>
                  <w:calcOnExit w:val="0"/>
                  <w:textInput/>
                </w:ffData>
              </w:fldChar>
            </w:r>
            <w:bookmarkStart w:id="1320" w:name="Text14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20"/>
            <w:r>
              <w:fldChar w:fldCharType="begin">
                <w:ffData>
                  <w:name w:val="Text1411"/>
                  <w:enabled/>
                  <w:calcOnExit w:val="0"/>
                  <w:textInput/>
                </w:ffData>
              </w:fldChar>
            </w:r>
            <w:bookmarkStart w:id="1321" w:name="Text14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21"/>
            <w:r>
              <w:fldChar w:fldCharType="begin">
                <w:ffData>
                  <w:name w:val="Text1412"/>
                  <w:enabled/>
                  <w:calcOnExit w:val="0"/>
                  <w:textInput/>
                </w:ffData>
              </w:fldChar>
            </w:r>
            <w:bookmarkStart w:id="1322" w:name="Text14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22"/>
            <w:r>
              <w:fldChar w:fldCharType="begin">
                <w:ffData>
                  <w:name w:val="Text1413"/>
                  <w:enabled/>
                  <w:calcOnExit w:val="0"/>
                  <w:textInput/>
                </w:ffData>
              </w:fldChar>
            </w:r>
            <w:bookmarkStart w:id="1323" w:name="Text14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23"/>
            <w:r>
              <w:fldChar w:fldCharType="begin">
                <w:ffData>
                  <w:name w:val="Text1414"/>
                  <w:enabled/>
                  <w:calcOnExit w:val="0"/>
                  <w:textInput/>
                </w:ffData>
              </w:fldChar>
            </w:r>
            <w:bookmarkStart w:id="1324" w:name="Text14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24"/>
            <w:r>
              <w:fldChar w:fldCharType="begin">
                <w:ffData>
                  <w:name w:val="Text1415"/>
                  <w:enabled/>
                  <w:calcOnExit w:val="0"/>
                  <w:textInput/>
                </w:ffData>
              </w:fldChar>
            </w:r>
            <w:bookmarkStart w:id="1325" w:name="Text14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25"/>
            <w:r>
              <w:fldChar w:fldCharType="begin">
                <w:ffData>
                  <w:name w:val="Text1416"/>
                  <w:enabled/>
                  <w:calcOnExit w:val="0"/>
                  <w:textInput/>
                </w:ffData>
              </w:fldChar>
            </w:r>
            <w:bookmarkStart w:id="1326" w:name="Text14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26"/>
            <w:r>
              <w:fldChar w:fldCharType="begin">
                <w:ffData>
                  <w:name w:val="Text1417"/>
                  <w:enabled/>
                  <w:calcOnExit w:val="0"/>
                  <w:textInput/>
                </w:ffData>
              </w:fldChar>
            </w:r>
            <w:bookmarkStart w:id="1327" w:name="Text14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27"/>
            <w:r>
              <w:fldChar w:fldCharType="begin">
                <w:ffData>
                  <w:name w:val="Text1418"/>
                  <w:enabled/>
                  <w:calcOnExit w:val="0"/>
                  <w:textInput/>
                </w:ffData>
              </w:fldChar>
            </w:r>
            <w:bookmarkStart w:id="1328" w:name="Text14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28"/>
            <w:r>
              <w:fldChar w:fldCharType="begin">
                <w:ffData>
                  <w:name w:val="Text1419"/>
                  <w:enabled/>
                  <w:calcOnExit w:val="0"/>
                  <w:textInput/>
                </w:ffData>
              </w:fldChar>
            </w:r>
            <w:bookmarkStart w:id="1329" w:name="Text14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29"/>
            <w:r>
              <w:fldChar w:fldCharType="begin">
                <w:ffData>
                  <w:name w:val="Text1420"/>
                  <w:enabled/>
                  <w:calcOnExit w:val="0"/>
                  <w:textInput/>
                </w:ffData>
              </w:fldChar>
            </w:r>
            <w:bookmarkStart w:id="1330" w:name="Text14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30"/>
            <w:r>
              <w:fldChar w:fldCharType="begin">
                <w:ffData>
                  <w:name w:val="Text1421"/>
                  <w:enabled/>
                  <w:calcOnExit w:val="0"/>
                  <w:textInput/>
                </w:ffData>
              </w:fldChar>
            </w:r>
            <w:bookmarkStart w:id="1331" w:name="Text14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31"/>
            <w:r>
              <w:fldChar w:fldCharType="begin">
                <w:ffData>
                  <w:name w:val="Text1422"/>
                  <w:enabled/>
                  <w:calcOnExit w:val="0"/>
                  <w:textInput/>
                </w:ffData>
              </w:fldChar>
            </w:r>
            <w:bookmarkStart w:id="1332" w:name="Text14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32"/>
            <w:r>
              <w:fldChar w:fldCharType="begin">
                <w:ffData>
                  <w:name w:val="Text1423"/>
                  <w:enabled/>
                  <w:calcOnExit w:val="0"/>
                  <w:textInput/>
                </w:ffData>
              </w:fldChar>
            </w:r>
            <w:bookmarkStart w:id="1333" w:name="Text14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33"/>
            <w:r>
              <w:fldChar w:fldCharType="begin">
                <w:ffData>
                  <w:name w:val="Text1424"/>
                  <w:enabled/>
                  <w:calcOnExit w:val="0"/>
                  <w:textInput/>
                </w:ffData>
              </w:fldChar>
            </w:r>
            <w:bookmarkStart w:id="1334" w:name="Text14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34"/>
            <w:r>
              <w:fldChar w:fldCharType="begin">
                <w:ffData>
                  <w:name w:val="Text1425"/>
                  <w:enabled/>
                  <w:calcOnExit w:val="0"/>
                  <w:textInput/>
                </w:ffData>
              </w:fldChar>
            </w:r>
            <w:bookmarkStart w:id="1335" w:name="Text14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35"/>
            <w:r>
              <w:fldChar w:fldCharType="begin">
                <w:ffData>
                  <w:name w:val="Text1426"/>
                  <w:enabled/>
                  <w:calcOnExit w:val="0"/>
                  <w:textInput/>
                </w:ffData>
              </w:fldChar>
            </w:r>
            <w:bookmarkStart w:id="1336" w:name="Text14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36"/>
            <w:r>
              <w:fldChar w:fldCharType="begin">
                <w:ffData>
                  <w:name w:val="Text1427"/>
                  <w:enabled/>
                  <w:calcOnExit w:val="0"/>
                  <w:textInput/>
                </w:ffData>
              </w:fldChar>
            </w:r>
            <w:bookmarkStart w:id="1337" w:name="Text14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37"/>
            <w:r>
              <w:fldChar w:fldCharType="begin">
                <w:ffData>
                  <w:name w:val="Text1428"/>
                  <w:enabled/>
                  <w:calcOnExit w:val="0"/>
                  <w:textInput/>
                </w:ffData>
              </w:fldChar>
            </w:r>
            <w:bookmarkStart w:id="1338" w:name="Text14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38"/>
            <w:r>
              <w:fldChar w:fldCharType="begin">
                <w:ffData>
                  <w:name w:val="Text1429"/>
                  <w:enabled/>
                  <w:calcOnExit w:val="0"/>
                  <w:textInput/>
                </w:ffData>
              </w:fldChar>
            </w:r>
            <w:bookmarkStart w:id="1339" w:name="Text14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39"/>
            <w:r>
              <w:fldChar w:fldCharType="begin">
                <w:ffData>
                  <w:name w:val="Text1430"/>
                  <w:enabled/>
                  <w:calcOnExit w:val="0"/>
                  <w:textInput/>
                </w:ffData>
              </w:fldChar>
            </w:r>
            <w:bookmarkStart w:id="1340" w:name="Text14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40"/>
            <w:r>
              <w:fldChar w:fldCharType="begin">
                <w:ffData>
                  <w:name w:val="Text1431"/>
                  <w:enabled/>
                  <w:calcOnExit w:val="0"/>
                  <w:textInput/>
                </w:ffData>
              </w:fldChar>
            </w:r>
            <w:bookmarkStart w:id="1341" w:name="Text14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41"/>
            <w:r>
              <w:fldChar w:fldCharType="begin">
                <w:ffData>
                  <w:name w:val="Text1432"/>
                  <w:enabled/>
                  <w:calcOnExit w:val="0"/>
                  <w:textInput/>
                </w:ffData>
              </w:fldChar>
            </w:r>
            <w:bookmarkStart w:id="1342" w:name="Text14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42"/>
            <w:r>
              <w:fldChar w:fldCharType="begin">
                <w:ffData>
                  <w:name w:val="Text1433"/>
                  <w:enabled/>
                  <w:calcOnExit w:val="0"/>
                  <w:textInput/>
                </w:ffData>
              </w:fldChar>
            </w:r>
            <w:bookmarkStart w:id="1343" w:name="Text14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43"/>
            <w:r>
              <w:fldChar w:fldCharType="begin">
                <w:ffData>
                  <w:name w:val="Text1434"/>
                  <w:enabled/>
                  <w:calcOnExit w:val="0"/>
                  <w:textInput/>
                </w:ffData>
              </w:fldChar>
            </w:r>
            <w:bookmarkStart w:id="1344" w:name="Text14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44"/>
            <w:r>
              <w:fldChar w:fldCharType="begin">
                <w:ffData>
                  <w:name w:val="Text1435"/>
                  <w:enabled/>
                  <w:calcOnExit w:val="0"/>
                  <w:textInput/>
                </w:ffData>
              </w:fldChar>
            </w:r>
            <w:bookmarkStart w:id="1345" w:name="Text14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45"/>
            <w:r>
              <w:fldChar w:fldCharType="begin">
                <w:ffData>
                  <w:name w:val="Text1436"/>
                  <w:enabled/>
                  <w:calcOnExit w:val="0"/>
                  <w:textInput/>
                </w:ffData>
              </w:fldChar>
            </w:r>
            <w:bookmarkStart w:id="1346" w:name="Text14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46"/>
            <w:r>
              <w:fldChar w:fldCharType="begin">
                <w:ffData>
                  <w:name w:val="Text1437"/>
                  <w:enabled/>
                  <w:calcOnExit w:val="0"/>
                  <w:textInput/>
                </w:ffData>
              </w:fldChar>
            </w:r>
            <w:bookmarkStart w:id="1347" w:name="Text14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47"/>
            <w:r>
              <w:fldChar w:fldCharType="begin">
                <w:ffData>
                  <w:name w:val="Text1438"/>
                  <w:enabled/>
                  <w:calcOnExit w:val="0"/>
                  <w:textInput/>
                </w:ffData>
              </w:fldChar>
            </w:r>
            <w:bookmarkStart w:id="1348" w:name="Text14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48"/>
            <w:r>
              <w:fldChar w:fldCharType="begin">
                <w:ffData>
                  <w:name w:val="Text1439"/>
                  <w:enabled/>
                  <w:calcOnExit w:val="0"/>
                  <w:textInput/>
                </w:ffData>
              </w:fldChar>
            </w:r>
            <w:bookmarkStart w:id="1349" w:name="Text14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49"/>
            <w:r>
              <w:fldChar w:fldCharType="begin">
                <w:ffData>
                  <w:name w:val="Text1440"/>
                  <w:enabled/>
                  <w:calcOnExit w:val="0"/>
                  <w:textInput/>
                </w:ffData>
              </w:fldChar>
            </w:r>
            <w:bookmarkStart w:id="1350" w:name="Text14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50"/>
            <w:r>
              <w:fldChar w:fldCharType="begin">
                <w:ffData>
                  <w:name w:val="Text1441"/>
                  <w:enabled/>
                  <w:calcOnExit w:val="0"/>
                  <w:textInput/>
                </w:ffData>
              </w:fldChar>
            </w:r>
            <w:bookmarkStart w:id="1351" w:name="Text14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51"/>
            <w:r>
              <w:fldChar w:fldCharType="begin">
                <w:ffData>
                  <w:name w:val="Text1442"/>
                  <w:enabled/>
                  <w:calcOnExit w:val="0"/>
                  <w:textInput/>
                </w:ffData>
              </w:fldChar>
            </w:r>
            <w:bookmarkStart w:id="1352" w:name="Text14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52"/>
            <w:r>
              <w:fldChar w:fldCharType="begin">
                <w:ffData>
                  <w:name w:val="Text1443"/>
                  <w:enabled/>
                  <w:calcOnExit w:val="0"/>
                  <w:textInput/>
                </w:ffData>
              </w:fldChar>
            </w:r>
            <w:bookmarkStart w:id="1353" w:name="Text14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53"/>
            <w:r>
              <w:fldChar w:fldCharType="begin">
                <w:ffData>
                  <w:name w:val="Text1444"/>
                  <w:enabled/>
                  <w:calcOnExit w:val="0"/>
                  <w:textInput/>
                </w:ffData>
              </w:fldChar>
            </w:r>
            <w:bookmarkStart w:id="1354" w:name="Text14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54"/>
            <w:r>
              <w:fldChar w:fldCharType="begin">
                <w:ffData>
                  <w:name w:val="Text1445"/>
                  <w:enabled/>
                  <w:calcOnExit w:val="0"/>
                  <w:textInput/>
                </w:ffData>
              </w:fldChar>
            </w:r>
            <w:bookmarkStart w:id="1355" w:name="Text14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55"/>
            <w:r>
              <w:fldChar w:fldCharType="begin">
                <w:ffData>
                  <w:name w:val="Text1446"/>
                  <w:enabled/>
                  <w:calcOnExit w:val="0"/>
                  <w:textInput/>
                </w:ffData>
              </w:fldChar>
            </w:r>
            <w:bookmarkStart w:id="1356" w:name="Text14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56"/>
            <w:r>
              <w:fldChar w:fldCharType="begin">
                <w:ffData>
                  <w:name w:val="Text1447"/>
                  <w:enabled/>
                  <w:calcOnExit w:val="0"/>
                  <w:textInput/>
                </w:ffData>
              </w:fldChar>
            </w:r>
            <w:bookmarkStart w:id="1357" w:name="Text14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57"/>
            <w:r>
              <w:fldChar w:fldCharType="begin">
                <w:ffData>
                  <w:name w:val="Text1448"/>
                  <w:enabled/>
                  <w:calcOnExit w:val="0"/>
                  <w:textInput/>
                </w:ffData>
              </w:fldChar>
            </w:r>
            <w:bookmarkStart w:id="1358" w:name="Text14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58"/>
            <w:r>
              <w:fldChar w:fldCharType="begin">
                <w:ffData>
                  <w:name w:val="Text1449"/>
                  <w:enabled/>
                  <w:calcOnExit w:val="0"/>
                  <w:textInput/>
                </w:ffData>
              </w:fldChar>
            </w:r>
            <w:bookmarkStart w:id="1359" w:name="Text14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59"/>
            <w:r>
              <w:fldChar w:fldCharType="begin">
                <w:ffData>
                  <w:name w:val="Text1450"/>
                  <w:enabled/>
                  <w:calcOnExit w:val="0"/>
                  <w:textInput/>
                </w:ffData>
              </w:fldChar>
            </w:r>
            <w:bookmarkStart w:id="1360" w:name="Text14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60"/>
            <w:r>
              <w:fldChar w:fldCharType="begin">
                <w:ffData>
                  <w:name w:val="Text1451"/>
                  <w:enabled/>
                  <w:calcOnExit w:val="0"/>
                  <w:textInput/>
                </w:ffData>
              </w:fldChar>
            </w:r>
            <w:bookmarkStart w:id="1361" w:name="Text14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61"/>
            <w:r>
              <w:fldChar w:fldCharType="begin">
                <w:ffData>
                  <w:name w:val="Text1452"/>
                  <w:enabled/>
                  <w:calcOnExit w:val="0"/>
                  <w:textInput/>
                </w:ffData>
              </w:fldChar>
            </w:r>
            <w:bookmarkStart w:id="1362" w:name="Text14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62"/>
            <w:r>
              <w:fldChar w:fldCharType="begin">
                <w:ffData>
                  <w:name w:val="Text1453"/>
                  <w:enabled/>
                  <w:calcOnExit w:val="0"/>
                  <w:textInput/>
                </w:ffData>
              </w:fldChar>
            </w:r>
            <w:bookmarkStart w:id="1363" w:name="Text14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63"/>
            <w:r>
              <w:fldChar w:fldCharType="begin">
                <w:ffData>
                  <w:name w:val="Text1454"/>
                  <w:enabled/>
                  <w:calcOnExit w:val="0"/>
                  <w:textInput/>
                </w:ffData>
              </w:fldChar>
            </w:r>
            <w:bookmarkStart w:id="1364" w:name="Text14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64"/>
            <w:r>
              <w:fldChar w:fldCharType="begin">
                <w:ffData>
                  <w:name w:val="Text1455"/>
                  <w:enabled/>
                  <w:calcOnExit w:val="0"/>
                  <w:textInput/>
                </w:ffData>
              </w:fldChar>
            </w:r>
            <w:bookmarkStart w:id="1365" w:name="Text14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65"/>
            <w:r>
              <w:fldChar w:fldCharType="begin">
                <w:ffData>
                  <w:name w:val="Text1456"/>
                  <w:enabled/>
                  <w:calcOnExit w:val="0"/>
                  <w:textInput/>
                </w:ffData>
              </w:fldChar>
            </w:r>
            <w:bookmarkStart w:id="1366" w:name="Text14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66"/>
            <w:r>
              <w:fldChar w:fldCharType="begin">
                <w:ffData>
                  <w:name w:val="Text1457"/>
                  <w:enabled/>
                  <w:calcOnExit w:val="0"/>
                  <w:textInput/>
                </w:ffData>
              </w:fldChar>
            </w:r>
            <w:bookmarkStart w:id="1367" w:name="Text14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67"/>
            <w:r>
              <w:fldChar w:fldCharType="begin">
                <w:ffData>
                  <w:name w:val="Text1458"/>
                  <w:enabled/>
                  <w:calcOnExit w:val="0"/>
                  <w:textInput/>
                </w:ffData>
              </w:fldChar>
            </w:r>
            <w:bookmarkStart w:id="1368" w:name="Text14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68"/>
            <w:r>
              <w:fldChar w:fldCharType="begin">
                <w:ffData>
                  <w:name w:val="Text1459"/>
                  <w:enabled/>
                  <w:calcOnExit w:val="0"/>
                  <w:textInput/>
                </w:ffData>
              </w:fldChar>
            </w:r>
            <w:bookmarkStart w:id="1369" w:name="Text14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69"/>
            <w:r>
              <w:fldChar w:fldCharType="begin">
                <w:ffData>
                  <w:name w:val="Text1460"/>
                  <w:enabled/>
                  <w:calcOnExit w:val="0"/>
                  <w:textInput/>
                </w:ffData>
              </w:fldChar>
            </w:r>
            <w:bookmarkStart w:id="1370" w:name="Text14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70"/>
            <w:r>
              <w:fldChar w:fldCharType="begin">
                <w:ffData>
                  <w:name w:val="Text1461"/>
                  <w:enabled/>
                  <w:calcOnExit w:val="0"/>
                  <w:textInput/>
                </w:ffData>
              </w:fldChar>
            </w:r>
            <w:bookmarkStart w:id="1371" w:name="Text14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71"/>
            <w:r>
              <w:fldChar w:fldCharType="begin">
                <w:ffData>
                  <w:name w:val="Text1462"/>
                  <w:enabled/>
                  <w:calcOnExit w:val="0"/>
                  <w:textInput/>
                </w:ffData>
              </w:fldChar>
            </w:r>
            <w:bookmarkStart w:id="1372" w:name="Text14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72"/>
            <w:r>
              <w:fldChar w:fldCharType="begin">
                <w:ffData>
                  <w:name w:val="Text1463"/>
                  <w:enabled/>
                  <w:calcOnExit w:val="0"/>
                  <w:textInput/>
                </w:ffData>
              </w:fldChar>
            </w:r>
            <w:bookmarkStart w:id="1373" w:name="Text146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73"/>
            <w:r>
              <w:fldChar w:fldCharType="begin">
                <w:ffData>
                  <w:name w:val="Text1464"/>
                  <w:enabled/>
                  <w:calcOnExit w:val="0"/>
                  <w:textInput/>
                </w:ffData>
              </w:fldChar>
            </w:r>
            <w:bookmarkStart w:id="1374" w:name="Text146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74"/>
            <w:r>
              <w:fldChar w:fldCharType="begin">
                <w:ffData>
                  <w:name w:val="Text1465"/>
                  <w:enabled/>
                  <w:calcOnExit w:val="0"/>
                  <w:textInput/>
                </w:ffData>
              </w:fldChar>
            </w:r>
            <w:bookmarkStart w:id="1375" w:name="Text14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75"/>
            <w:r>
              <w:fldChar w:fldCharType="begin">
                <w:ffData>
                  <w:name w:val="Text1466"/>
                  <w:enabled/>
                  <w:calcOnExit w:val="0"/>
                  <w:textInput/>
                </w:ffData>
              </w:fldChar>
            </w:r>
            <w:bookmarkStart w:id="1376" w:name="Text14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76"/>
            <w:r>
              <w:fldChar w:fldCharType="begin">
                <w:ffData>
                  <w:name w:val="Text1467"/>
                  <w:enabled/>
                  <w:calcOnExit w:val="0"/>
                  <w:textInput/>
                </w:ffData>
              </w:fldChar>
            </w:r>
            <w:bookmarkStart w:id="1377" w:name="Text14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77"/>
            <w:r>
              <w:fldChar w:fldCharType="begin">
                <w:ffData>
                  <w:name w:val="Text1468"/>
                  <w:enabled/>
                  <w:calcOnExit w:val="0"/>
                  <w:textInput/>
                </w:ffData>
              </w:fldChar>
            </w:r>
            <w:bookmarkStart w:id="1378" w:name="Text14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78"/>
            <w:r>
              <w:fldChar w:fldCharType="begin">
                <w:ffData>
                  <w:name w:val="Text1469"/>
                  <w:enabled/>
                  <w:calcOnExit w:val="0"/>
                  <w:textInput/>
                </w:ffData>
              </w:fldChar>
            </w:r>
            <w:bookmarkStart w:id="1379" w:name="Text14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79"/>
            <w:r>
              <w:fldChar w:fldCharType="begin">
                <w:ffData>
                  <w:name w:val="Text1470"/>
                  <w:enabled/>
                  <w:calcOnExit w:val="0"/>
                  <w:textInput/>
                </w:ffData>
              </w:fldChar>
            </w:r>
            <w:bookmarkStart w:id="1380" w:name="Text14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80"/>
            <w:r>
              <w:fldChar w:fldCharType="begin">
                <w:ffData>
                  <w:name w:val="Text1471"/>
                  <w:enabled/>
                  <w:calcOnExit w:val="0"/>
                  <w:textInput/>
                </w:ffData>
              </w:fldChar>
            </w:r>
            <w:bookmarkStart w:id="1381" w:name="Text14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81"/>
            <w:r>
              <w:fldChar w:fldCharType="begin">
                <w:ffData>
                  <w:name w:val="Text1472"/>
                  <w:enabled/>
                  <w:calcOnExit w:val="0"/>
                  <w:textInput/>
                </w:ffData>
              </w:fldChar>
            </w:r>
            <w:bookmarkStart w:id="1382" w:name="Text14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82"/>
            <w:r>
              <w:fldChar w:fldCharType="begin">
                <w:ffData>
                  <w:name w:val="Text1473"/>
                  <w:enabled/>
                  <w:calcOnExit w:val="0"/>
                  <w:textInput/>
                </w:ffData>
              </w:fldChar>
            </w:r>
            <w:bookmarkStart w:id="1383" w:name="Text14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83"/>
            <w:r>
              <w:fldChar w:fldCharType="begin">
                <w:ffData>
                  <w:name w:val="Text1474"/>
                  <w:enabled/>
                  <w:calcOnExit w:val="0"/>
                  <w:textInput/>
                </w:ffData>
              </w:fldChar>
            </w:r>
            <w:bookmarkStart w:id="1384" w:name="Text14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84"/>
            <w:r>
              <w:fldChar w:fldCharType="begin">
                <w:ffData>
                  <w:name w:val="Text1475"/>
                  <w:enabled/>
                  <w:calcOnExit w:val="0"/>
                  <w:textInput/>
                </w:ffData>
              </w:fldChar>
            </w:r>
            <w:bookmarkStart w:id="1385" w:name="Text14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85"/>
            <w:r>
              <w:fldChar w:fldCharType="begin">
                <w:ffData>
                  <w:name w:val="Text1476"/>
                  <w:enabled/>
                  <w:calcOnExit w:val="0"/>
                  <w:textInput/>
                </w:ffData>
              </w:fldChar>
            </w:r>
            <w:bookmarkStart w:id="1386" w:name="Text14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86"/>
            <w:r>
              <w:fldChar w:fldCharType="begin">
                <w:ffData>
                  <w:name w:val="Text1477"/>
                  <w:enabled/>
                  <w:calcOnExit w:val="0"/>
                  <w:textInput/>
                </w:ffData>
              </w:fldChar>
            </w:r>
            <w:bookmarkStart w:id="1387" w:name="Text14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87"/>
            <w:r>
              <w:fldChar w:fldCharType="begin">
                <w:ffData>
                  <w:name w:val="Text1478"/>
                  <w:enabled/>
                  <w:calcOnExit w:val="0"/>
                  <w:textInput/>
                </w:ffData>
              </w:fldChar>
            </w:r>
            <w:bookmarkStart w:id="1388" w:name="Text14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88"/>
            <w:r>
              <w:fldChar w:fldCharType="begin">
                <w:ffData>
                  <w:name w:val="Text1479"/>
                  <w:enabled/>
                  <w:calcOnExit w:val="0"/>
                  <w:textInput/>
                </w:ffData>
              </w:fldChar>
            </w:r>
            <w:bookmarkStart w:id="1389" w:name="Text14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89"/>
            <w:r>
              <w:fldChar w:fldCharType="begin">
                <w:ffData>
                  <w:name w:val="Text1480"/>
                  <w:enabled/>
                  <w:calcOnExit w:val="0"/>
                  <w:textInput/>
                </w:ffData>
              </w:fldChar>
            </w:r>
            <w:bookmarkStart w:id="1390" w:name="Text14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90"/>
            <w:r>
              <w:fldChar w:fldCharType="begin">
                <w:ffData>
                  <w:name w:val="Text1481"/>
                  <w:enabled/>
                  <w:calcOnExit w:val="0"/>
                  <w:textInput/>
                </w:ffData>
              </w:fldChar>
            </w:r>
            <w:bookmarkStart w:id="1391" w:name="Text14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91"/>
            <w:r>
              <w:fldChar w:fldCharType="begin">
                <w:ffData>
                  <w:name w:val="Text1482"/>
                  <w:enabled/>
                  <w:calcOnExit w:val="0"/>
                  <w:textInput/>
                </w:ffData>
              </w:fldChar>
            </w:r>
            <w:bookmarkStart w:id="1392" w:name="Text14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92"/>
            <w:r>
              <w:fldChar w:fldCharType="begin">
                <w:ffData>
                  <w:name w:val="Text1483"/>
                  <w:enabled/>
                  <w:calcOnExit w:val="0"/>
                  <w:textInput/>
                </w:ffData>
              </w:fldChar>
            </w:r>
            <w:bookmarkStart w:id="1393" w:name="Text14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93"/>
            <w:r>
              <w:fldChar w:fldCharType="begin">
                <w:ffData>
                  <w:name w:val="Text1484"/>
                  <w:enabled/>
                  <w:calcOnExit w:val="0"/>
                  <w:textInput/>
                </w:ffData>
              </w:fldChar>
            </w:r>
            <w:bookmarkStart w:id="1394" w:name="Text14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94"/>
            <w:r>
              <w:fldChar w:fldCharType="begin">
                <w:ffData>
                  <w:name w:val="Text1485"/>
                  <w:enabled/>
                  <w:calcOnExit w:val="0"/>
                  <w:textInput/>
                </w:ffData>
              </w:fldChar>
            </w:r>
            <w:bookmarkStart w:id="1395" w:name="Text14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95"/>
            <w:r>
              <w:fldChar w:fldCharType="begin">
                <w:ffData>
                  <w:name w:val="Text1486"/>
                  <w:enabled/>
                  <w:calcOnExit w:val="0"/>
                  <w:textInput/>
                </w:ffData>
              </w:fldChar>
            </w:r>
            <w:bookmarkStart w:id="1396" w:name="Text14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96"/>
            <w:r>
              <w:fldChar w:fldCharType="begin">
                <w:ffData>
                  <w:name w:val="Text1487"/>
                  <w:enabled/>
                  <w:calcOnExit w:val="0"/>
                  <w:textInput/>
                </w:ffData>
              </w:fldChar>
            </w:r>
            <w:bookmarkStart w:id="1397" w:name="Text14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97"/>
            <w:r>
              <w:fldChar w:fldCharType="begin">
                <w:ffData>
                  <w:name w:val="Text1488"/>
                  <w:enabled/>
                  <w:calcOnExit w:val="0"/>
                  <w:textInput/>
                </w:ffData>
              </w:fldChar>
            </w:r>
            <w:bookmarkStart w:id="1398" w:name="Text14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98"/>
            <w:r>
              <w:fldChar w:fldCharType="begin">
                <w:ffData>
                  <w:name w:val="Text1489"/>
                  <w:enabled/>
                  <w:calcOnExit w:val="0"/>
                  <w:textInput/>
                </w:ffData>
              </w:fldChar>
            </w:r>
            <w:bookmarkStart w:id="1399" w:name="Text14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99"/>
            <w:r>
              <w:fldChar w:fldCharType="begin">
                <w:ffData>
                  <w:name w:val="Text1490"/>
                  <w:enabled/>
                  <w:calcOnExit w:val="0"/>
                  <w:textInput/>
                </w:ffData>
              </w:fldChar>
            </w:r>
            <w:bookmarkStart w:id="1400" w:name="Text14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00"/>
            <w:r>
              <w:fldChar w:fldCharType="begin">
                <w:ffData>
                  <w:name w:val="Text1491"/>
                  <w:enabled/>
                  <w:calcOnExit w:val="0"/>
                  <w:textInput/>
                </w:ffData>
              </w:fldChar>
            </w:r>
            <w:bookmarkStart w:id="1401" w:name="Text14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01"/>
            <w:r>
              <w:fldChar w:fldCharType="begin">
                <w:ffData>
                  <w:name w:val="Text1492"/>
                  <w:enabled/>
                  <w:calcOnExit w:val="0"/>
                  <w:textInput/>
                </w:ffData>
              </w:fldChar>
            </w:r>
            <w:bookmarkStart w:id="1402" w:name="Text14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02"/>
            <w:r>
              <w:fldChar w:fldCharType="begin">
                <w:ffData>
                  <w:name w:val="Text1493"/>
                  <w:enabled/>
                  <w:calcOnExit w:val="0"/>
                  <w:textInput/>
                </w:ffData>
              </w:fldChar>
            </w:r>
            <w:bookmarkStart w:id="1403" w:name="Text14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03"/>
            <w:r>
              <w:fldChar w:fldCharType="begin">
                <w:ffData>
                  <w:name w:val="Text1494"/>
                  <w:enabled/>
                  <w:calcOnExit w:val="0"/>
                  <w:textInput/>
                </w:ffData>
              </w:fldChar>
            </w:r>
            <w:bookmarkStart w:id="1404" w:name="Text14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04"/>
            <w:r>
              <w:fldChar w:fldCharType="begin">
                <w:ffData>
                  <w:name w:val="Text1495"/>
                  <w:enabled/>
                  <w:calcOnExit w:val="0"/>
                  <w:textInput/>
                </w:ffData>
              </w:fldChar>
            </w:r>
            <w:bookmarkStart w:id="1405" w:name="Text14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05"/>
            <w:r>
              <w:fldChar w:fldCharType="begin">
                <w:ffData>
                  <w:name w:val="Text1496"/>
                  <w:enabled/>
                  <w:calcOnExit w:val="0"/>
                  <w:textInput/>
                </w:ffData>
              </w:fldChar>
            </w:r>
            <w:bookmarkStart w:id="1406" w:name="Text14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06"/>
            <w:r>
              <w:fldChar w:fldCharType="begin">
                <w:ffData>
                  <w:name w:val="Text1497"/>
                  <w:enabled/>
                  <w:calcOnExit w:val="0"/>
                  <w:textInput/>
                </w:ffData>
              </w:fldChar>
            </w:r>
            <w:bookmarkStart w:id="1407" w:name="Text14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07"/>
            <w:r>
              <w:fldChar w:fldCharType="begin">
                <w:ffData>
                  <w:name w:val="Text1498"/>
                  <w:enabled/>
                  <w:calcOnExit w:val="0"/>
                  <w:textInput/>
                </w:ffData>
              </w:fldChar>
            </w:r>
            <w:bookmarkStart w:id="1408" w:name="Text14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08"/>
            <w:r>
              <w:fldChar w:fldCharType="begin">
                <w:ffData>
                  <w:name w:val="Text1499"/>
                  <w:enabled/>
                  <w:calcOnExit w:val="0"/>
                  <w:textInput/>
                </w:ffData>
              </w:fldChar>
            </w:r>
            <w:bookmarkStart w:id="1409" w:name="Text14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09"/>
            <w:r>
              <w:fldChar w:fldCharType="begin">
                <w:ffData>
                  <w:name w:val="Text1500"/>
                  <w:enabled/>
                  <w:calcOnExit w:val="0"/>
                  <w:textInput/>
                </w:ffData>
              </w:fldChar>
            </w:r>
            <w:bookmarkStart w:id="1410" w:name="Text15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10"/>
            <w:r>
              <w:fldChar w:fldCharType="begin">
                <w:ffData>
                  <w:name w:val="Text1501"/>
                  <w:enabled/>
                  <w:calcOnExit w:val="0"/>
                  <w:textInput/>
                </w:ffData>
              </w:fldChar>
            </w:r>
            <w:bookmarkStart w:id="1411" w:name="Text15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11"/>
            <w:r>
              <w:fldChar w:fldCharType="begin">
                <w:ffData>
                  <w:name w:val="Text1502"/>
                  <w:enabled/>
                  <w:calcOnExit w:val="0"/>
                  <w:textInput/>
                </w:ffData>
              </w:fldChar>
            </w:r>
            <w:bookmarkStart w:id="1412" w:name="Text15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12"/>
            <w:r>
              <w:fldChar w:fldCharType="begin">
                <w:ffData>
                  <w:name w:val="Text1503"/>
                  <w:enabled/>
                  <w:calcOnExit w:val="0"/>
                  <w:textInput/>
                </w:ffData>
              </w:fldChar>
            </w:r>
            <w:bookmarkStart w:id="1413" w:name="Text15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13"/>
            <w:r>
              <w:fldChar w:fldCharType="begin">
                <w:ffData>
                  <w:name w:val="Text1504"/>
                  <w:enabled/>
                  <w:calcOnExit w:val="0"/>
                  <w:textInput/>
                </w:ffData>
              </w:fldChar>
            </w:r>
            <w:bookmarkStart w:id="1414" w:name="Text15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14"/>
            <w:r>
              <w:fldChar w:fldCharType="begin">
                <w:ffData>
                  <w:name w:val="Text1505"/>
                  <w:enabled/>
                  <w:calcOnExit w:val="0"/>
                  <w:textInput/>
                </w:ffData>
              </w:fldChar>
            </w:r>
            <w:bookmarkStart w:id="1415" w:name="Text15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15"/>
            <w:r>
              <w:fldChar w:fldCharType="begin">
                <w:ffData>
                  <w:name w:val="Text1506"/>
                  <w:enabled/>
                  <w:calcOnExit w:val="0"/>
                  <w:textInput/>
                </w:ffData>
              </w:fldChar>
            </w:r>
            <w:bookmarkStart w:id="1416" w:name="Text15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16"/>
            <w:r>
              <w:fldChar w:fldCharType="begin">
                <w:ffData>
                  <w:name w:val="Text1507"/>
                  <w:enabled/>
                  <w:calcOnExit w:val="0"/>
                  <w:textInput/>
                </w:ffData>
              </w:fldChar>
            </w:r>
            <w:bookmarkStart w:id="1417" w:name="Text15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17"/>
            <w:r>
              <w:fldChar w:fldCharType="begin">
                <w:ffData>
                  <w:name w:val="Text1508"/>
                  <w:enabled/>
                  <w:calcOnExit w:val="0"/>
                  <w:textInput/>
                </w:ffData>
              </w:fldChar>
            </w:r>
            <w:bookmarkStart w:id="1418" w:name="Text15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18"/>
            <w:r>
              <w:fldChar w:fldCharType="begin">
                <w:ffData>
                  <w:name w:val="Text1509"/>
                  <w:enabled/>
                  <w:calcOnExit w:val="0"/>
                  <w:textInput/>
                </w:ffData>
              </w:fldChar>
            </w:r>
            <w:bookmarkStart w:id="1419" w:name="Text15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19"/>
            <w:r>
              <w:fldChar w:fldCharType="begin">
                <w:ffData>
                  <w:name w:val="Text1510"/>
                  <w:enabled/>
                  <w:calcOnExit w:val="0"/>
                  <w:textInput/>
                </w:ffData>
              </w:fldChar>
            </w:r>
            <w:bookmarkStart w:id="1420" w:name="Text15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20"/>
            <w:r>
              <w:fldChar w:fldCharType="begin">
                <w:ffData>
                  <w:name w:val="Text1511"/>
                  <w:enabled/>
                  <w:calcOnExit w:val="0"/>
                  <w:textInput/>
                </w:ffData>
              </w:fldChar>
            </w:r>
            <w:bookmarkStart w:id="1421" w:name="Text15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21"/>
            <w:r>
              <w:fldChar w:fldCharType="begin">
                <w:ffData>
                  <w:name w:val="Text1512"/>
                  <w:enabled/>
                  <w:calcOnExit w:val="0"/>
                  <w:textInput/>
                </w:ffData>
              </w:fldChar>
            </w:r>
            <w:bookmarkStart w:id="1422" w:name="Text15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22"/>
            <w:r>
              <w:fldChar w:fldCharType="begin">
                <w:ffData>
                  <w:name w:val="Text1513"/>
                  <w:enabled/>
                  <w:calcOnExit w:val="0"/>
                  <w:textInput/>
                </w:ffData>
              </w:fldChar>
            </w:r>
            <w:bookmarkStart w:id="1423" w:name="Text15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23"/>
            <w:r>
              <w:fldChar w:fldCharType="begin">
                <w:ffData>
                  <w:name w:val="Text1514"/>
                  <w:enabled/>
                  <w:calcOnExit w:val="0"/>
                  <w:textInput/>
                </w:ffData>
              </w:fldChar>
            </w:r>
            <w:bookmarkStart w:id="1424" w:name="Text15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24"/>
            <w:r>
              <w:fldChar w:fldCharType="begin">
                <w:ffData>
                  <w:name w:val="Text1515"/>
                  <w:enabled/>
                  <w:calcOnExit w:val="0"/>
                  <w:textInput/>
                </w:ffData>
              </w:fldChar>
            </w:r>
            <w:bookmarkStart w:id="1425" w:name="Text15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25"/>
            <w:r>
              <w:fldChar w:fldCharType="begin">
                <w:ffData>
                  <w:name w:val="Text1516"/>
                  <w:enabled/>
                  <w:calcOnExit w:val="0"/>
                  <w:textInput/>
                </w:ffData>
              </w:fldChar>
            </w:r>
            <w:bookmarkStart w:id="1426" w:name="Text15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26"/>
            <w:r>
              <w:fldChar w:fldCharType="begin">
                <w:ffData>
                  <w:name w:val="Text1517"/>
                  <w:enabled/>
                  <w:calcOnExit w:val="0"/>
                  <w:textInput/>
                </w:ffData>
              </w:fldChar>
            </w:r>
            <w:bookmarkStart w:id="1427" w:name="Text15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27"/>
            <w:r>
              <w:fldChar w:fldCharType="begin">
                <w:ffData>
                  <w:name w:val="Text1518"/>
                  <w:enabled/>
                  <w:calcOnExit w:val="0"/>
                  <w:textInput/>
                </w:ffData>
              </w:fldChar>
            </w:r>
            <w:bookmarkStart w:id="1428" w:name="Text15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28"/>
            <w:r>
              <w:fldChar w:fldCharType="begin">
                <w:ffData>
                  <w:name w:val="Text1519"/>
                  <w:enabled/>
                  <w:calcOnExit w:val="0"/>
                  <w:textInput/>
                </w:ffData>
              </w:fldChar>
            </w:r>
            <w:bookmarkStart w:id="1429" w:name="Text15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29"/>
            <w:r>
              <w:fldChar w:fldCharType="begin">
                <w:ffData>
                  <w:name w:val="Text1520"/>
                  <w:enabled/>
                  <w:calcOnExit w:val="0"/>
                  <w:textInput/>
                </w:ffData>
              </w:fldChar>
            </w:r>
            <w:bookmarkStart w:id="1430" w:name="Text15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30"/>
            <w:r>
              <w:fldChar w:fldCharType="begin">
                <w:ffData>
                  <w:name w:val="Text1521"/>
                  <w:enabled/>
                  <w:calcOnExit w:val="0"/>
                  <w:textInput/>
                </w:ffData>
              </w:fldChar>
            </w:r>
            <w:bookmarkStart w:id="1431" w:name="Text15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31"/>
            <w:r>
              <w:fldChar w:fldCharType="begin">
                <w:ffData>
                  <w:name w:val="Text1522"/>
                  <w:enabled/>
                  <w:calcOnExit w:val="0"/>
                  <w:textInput/>
                </w:ffData>
              </w:fldChar>
            </w:r>
            <w:bookmarkStart w:id="1432" w:name="Text15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32"/>
            <w:r>
              <w:fldChar w:fldCharType="begin">
                <w:ffData>
                  <w:name w:val="Text1523"/>
                  <w:enabled/>
                  <w:calcOnExit w:val="0"/>
                  <w:textInput/>
                </w:ffData>
              </w:fldChar>
            </w:r>
            <w:bookmarkStart w:id="1433" w:name="Text15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33"/>
            <w:r>
              <w:fldChar w:fldCharType="begin">
                <w:ffData>
                  <w:name w:val="Text1524"/>
                  <w:enabled/>
                  <w:calcOnExit w:val="0"/>
                  <w:textInput/>
                </w:ffData>
              </w:fldChar>
            </w:r>
            <w:bookmarkStart w:id="1434" w:name="Text15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34"/>
            <w:r>
              <w:fldChar w:fldCharType="begin">
                <w:ffData>
                  <w:name w:val="Text1525"/>
                  <w:enabled/>
                  <w:calcOnExit w:val="0"/>
                  <w:textInput/>
                </w:ffData>
              </w:fldChar>
            </w:r>
            <w:bookmarkStart w:id="1435" w:name="Text15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35"/>
            <w:r>
              <w:fldChar w:fldCharType="begin">
                <w:ffData>
                  <w:name w:val="Text1526"/>
                  <w:enabled/>
                  <w:calcOnExit w:val="0"/>
                  <w:textInput/>
                </w:ffData>
              </w:fldChar>
            </w:r>
            <w:bookmarkStart w:id="1436" w:name="Text15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36"/>
            <w:r>
              <w:fldChar w:fldCharType="begin">
                <w:ffData>
                  <w:name w:val="Text1527"/>
                  <w:enabled/>
                  <w:calcOnExit w:val="0"/>
                  <w:textInput/>
                </w:ffData>
              </w:fldChar>
            </w:r>
            <w:bookmarkStart w:id="1437" w:name="Text15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37"/>
            <w:r>
              <w:fldChar w:fldCharType="begin">
                <w:ffData>
                  <w:name w:val="Text1528"/>
                  <w:enabled/>
                  <w:calcOnExit w:val="0"/>
                  <w:textInput/>
                </w:ffData>
              </w:fldChar>
            </w:r>
            <w:bookmarkStart w:id="1438" w:name="Text15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38"/>
            <w:r>
              <w:fldChar w:fldCharType="begin">
                <w:ffData>
                  <w:name w:val="Text1529"/>
                  <w:enabled/>
                  <w:calcOnExit w:val="0"/>
                  <w:textInput/>
                </w:ffData>
              </w:fldChar>
            </w:r>
            <w:bookmarkStart w:id="1439" w:name="Text15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39"/>
            <w:r>
              <w:fldChar w:fldCharType="begin">
                <w:ffData>
                  <w:name w:val="Text1530"/>
                  <w:enabled/>
                  <w:calcOnExit w:val="0"/>
                  <w:textInput/>
                </w:ffData>
              </w:fldChar>
            </w:r>
            <w:bookmarkStart w:id="1440" w:name="Text15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40"/>
            <w:r>
              <w:fldChar w:fldCharType="begin">
                <w:ffData>
                  <w:name w:val="Text1531"/>
                  <w:enabled/>
                  <w:calcOnExit w:val="0"/>
                  <w:textInput/>
                </w:ffData>
              </w:fldChar>
            </w:r>
            <w:bookmarkStart w:id="1441" w:name="Text15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41"/>
            <w:r>
              <w:fldChar w:fldCharType="begin">
                <w:ffData>
                  <w:name w:val="Text1532"/>
                  <w:enabled/>
                  <w:calcOnExit w:val="0"/>
                  <w:textInput/>
                </w:ffData>
              </w:fldChar>
            </w:r>
            <w:bookmarkStart w:id="1442" w:name="Text15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42"/>
            <w:r>
              <w:fldChar w:fldCharType="begin">
                <w:ffData>
                  <w:name w:val="Text1533"/>
                  <w:enabled/>
                  <w:calcOnExit w:val="0"/>
                  <w:textInput/>
                </w:ffData>
              </w:fldChar>
            </w:r>
            <w:bookmarkStart w:id="1443" w:name="Text15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43"/>
            <w:r>
              <w:fldChar w:fldCharType="begin">
                <w:ffData>
                  <w:name w:val="Text1534"/>
                  <w:enabled/>
                  <w:calcOnExit w:val="0"/>
                  <w:textInput/>
                </w:ffData>
              </w:fldChar>
            </w:r>
            <w:bookmarkStart w:id="1444" w:name="Text15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44"/>
            <w:r>
              <w:fldChar w:fldCharType="begin">
                <w:ffData>
                  <w:name w:val="Text1535"/>
                  <w:enabled/>
                  <w:calcOnExit w:val="0"/>
                  <w:textInput/>
                </w:ffData>
              </w:fldChar>
            </w:r>
            <w:bookmarkStart w:id="1445" w:name="Text15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45"/>
            <w:r>
              <w:fldChar w:fldCharType="begin">
                <w:ffData>
                  <w:name w:val="Text1536"/>
                  <w:enabled/>
                  <w:calcOnExit w:val="0"/>
                  <w:textInput/>
                </w:ffData>
              </w:fldChar>
            </w:r>
            <w:bookmarkStart w:id="1446" w:name="Text15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46"/>
            <w:r>
              <w:fldChar w:fldCharType="begin">
                <w:ffData>
                  <w:name w:val="Text1537"/>
                  <w:enabled/>
                  <w:calcOnExit w:val="0"/>
                  <w:textInput/>
                </w:ffData>
              </w:fldChar>
            </w:r>
            <w:bookmarkStart w:id="1447" w:name="Text15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47"/>
            <w:r>
              <w:fldChar w:fldCharType="begin">
                <w:ffData>
                  <w:name w:val="Text1538"/>
                  <w:enabled/>
                  <w:calcOnExit w:val="0"/>
                  <w:textInput/>
                </w:ffData>
              </w:fldChar>
            </w:r>
            <w:bookmarkStart w:id="1448" w:name="Text15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48"/>
            <w:r>
              <w:fldChar w:fldCharType="begin">
                <w:ffData>
                  <w:name w:val="Text1539"/>
                  <w:enabled/>
                  <w:calcOnExit w:val="0"/>
                  <w:textInput/>
                </w:ffData>
              </w:fldChar>
            </w:r>
            <w:bookmarkStart w:id="1449" w:name="Text15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49"/>
            <w:r>
              <w:fldChar w:fldCharType="begin">
                <w:ffData>
                  <w:name w:val="Text1540"/>
                  <w:enabled/>
                  <w:calcOnExit w:val="0"/>
                  <w:textInput/>
                </w:ffData>
              </w:fldChar>
            </w:r>
            <w:bookmarkStart w:id="1450" w:name="Text15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50"/>
            <w:r>
              <w:fldChar w:fldCharType="begin">
                <w:ffData>
                  <w:name w:val="Text1541"/>
                  <w:enabled/>
                  <w:calcOnExit w:val="0"/>
                  <w:textInput/>
                </w:ffData>
              </w:fldChar>
            </w:r>
            <w:bookmarkStart w:id="1451" w:name="Text15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51"/>
            <w:r>
              <w:fldChar w:fldCharType="begin">
                <w:ffData>
                  <w:name w:val="Text1542"/>
                  <w:enabled/>
                  <w:calcOnExit w:val="0"/>
                  <w:textInput/>
                </w:ffData>
              </w:fldChar>
            </w:r>
            <w:bookmarkStart w:id="1452" w:name="Text15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52"/>
            <w:r>
              <w:fldChar w:fldCharType="begin">
                <w:ffData>
                  <w:name w:val="Text1543"/>
                  <w:enabled/>
                  <w:calcOnExit w:val="0"/>
                  <w:textInput/>
                </w:ffData>
              </w:fldChar>
            </w:r>
            <w:bookmarkStart w:id="1453" w:name="Text15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Start w:id="1454" w:name="Text1545"/>
            <w:bookmarkEnd w:id="1453"/>
            <w:r>
              <w:fldChar w:fldCharType="begin">
                <w:ffData>
                  <w:name w:val="Text154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54"/>
            <w:r>
              <w:fldChar w:fldCharType="begin">
                <w:ffData>
                  <w:name w:val="Text1546"/>
                  <w:enabled/>
                  <w:calcOnExit w:val="0"/>
                  <w:textInput/>
                </w:ffData>
              </w:fldChar>
            </w:r>
            <w:bookmarkStart w:id="1455" w:name="Text15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55"/>
            <w:r>
              <w:fldChar w:fldCharType="begin">
                <w:ffData>
                  <w:name w:val="Text1547"/>
                  <w:enabled/>
                  <w:calcOnExit w:val="0"/>
                  <w:textInput/>
                </w:ffData>
              </w:fldChar>
            </w:r>
            <w:bookmarkStart w:id="1456" w:name="Text15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56"/>
            <w:r>
              <w:fldChar w:fldCharType="begin">
                <w:ffData>
                  <w:name w:val="Text1548"/>
                  <w:enabled/>
                  <w:calcOnExit w:val="0"/>
                  <w:textInput/>
                </w:ffData>
              </w:fldChar>
            </w:r>
            <w:bookmarkStart w:id="1457" w:name="Text15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57"/>
            <w:r>
              <w:fldChar w:fldCharType="begin">
                <w:ffData>
                  <w:name w:val="Text1549"/>
                  <w:enabled/>
                  <w:calcOnExit w:val="0"/>
                  <w:textInput/>
                </w:ffData>
              </w:fldChar>
            </w:r>
            <w:bookmarkStart w:id="1458" w:name="Text15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58"/>
            <w:r>
              <w:fldChar w:fldCharType="begin">
                <w:ffData>
                  <w:name w:val="Text1550"/>
                  <w:enabled/>
                  <w:calcOnExit w:val="0"/>
                  <w:textInput/>
                </w:ffData>
              </w:fldChar>
            </w:r>
            <w:bookmarkStart w:id="1459" w:name="Text15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59"/>
            <w:r>
              <w:fldChar w:fldCharType="begin">
                <w:ffData>
                  <w:name w:val="Text1551"/>
                  <w:enabled/>
                  <w:calcOnExit w:val="0"/>
                  <w:textInput/>
                </w:ffData>
              </w:fldChar>
            </w:r>
            <w:bookmarkStart w:id="1460" w:name="Text15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60"/>
            <w:r>
              <w:fldChar w:fldCharType="begin">
                <w:ffData>
                  <w:name w:val="Text1552"/>
                  <w:enabled/>
                  <w:calcOnExit w:val="0"/>
                  <w:textInput/>
                </w:ffData>
              </w:fldChar>
            </w:r>
            <w:bookmarkStart w:id="1461" w:name="Text15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61"/>
            <w:r>
              <w:fldChar w:fldCharType="begin">
                <w:ffData>
                  <w:name w:val="Text1553"/>
                  <w:enabled/>
                  <w:calcOnExit w:val="0"/>
                  <w:textInput/>
                </w:ffData>
              </w:fldChar>
            </w:r>
            <w:bookmarkStart w:id="1462" w:name="Text15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62"/>
            <w:r>
              <w:fldChar w:fldCharType="begin">
                <w:ffData>
                  <w:name w:val="Text1554"/>
                  <w:enabled/>
                  <w:calcOnExit w:val="0"/>
                  <w:textInput/>
                </w:ffData>
              </w:fldChar>
            </w:r>
            <w:bookmarkStart w:id="1463" w:name="Text15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63"/>
            <w:r>
              <w:fldChar w:fldCharType="begin">
                <w:ffData>
                  <w:name w:val="Text1555"/>
                  <w:enabled/>
                  <w:calcOnExit w:val="0"/>
                  <w:textInput/>
                </w:ffData>
              </w:fldChar>
            </w:r>
            <w:bookmarkStart w:id="1464" w:name="Text15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64"/>
            <w:r>
              <w:fldChar w:fldCharType="begin">
                <w:ffData>
                  <w:name w:val="Text1556"/>
                  <w:enabled/>
                  <w:calcOnExit w:val="0"/>
                  <w:textInput/>
                </w:ffData>
              </w:fldChar>
            </w:r>
            <w:bookmarkStart w:id="1465" w:name="Text15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65"/>
            <w:r>
              <w:fldChar w:fldCharType="begin">
                <w:ffData>
                  <w:name w:val="Text1557"/>
                  <w:enabled/>
                  <w:calcOnExit w:val="0"/>
                  <w:textInput/>
                </w:ffData>
              </w:fldChar>
            </w:r>
            <w:bookmarkStart w:id="1466" w:name="Text15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66"/>
            <w:r>
              <w:fldChar w:fldCharType="begin">
                <w:ffData>
                  <w:name w:val="Text1558"/>
                  <w:enabled/>
                  <w:calcOnExit w:val="0"/>
                  <w:textInput/>
                </w:ffData>
              </w:fldChar>
            </w:r>
            <w:bookmarkStart w:id="1467" w:name="Text15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67"/>
            <w:r>
              <w:fldChar w:fldCharType="begin">
                <w:ffData>
                  <w:name w:val="Text1559"/>
                  <w:enabled/>
                  <w:calcOnExit w:val="0"/>
                  <w:textInput/>
                </w:ffData>
              </w:fldChar>
            </w:r>
            <w:bookmarkStart w:id="1468" w:name="Text15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68"/>
            <w:r>
              <w:fldChar w:fldCharType="begin">
                <w:ffData>
                  <w:name w:val="Text1560"/>
                  <w:enabled/>
                  <w:calcOnExit w:val="0"/>
                  <w:textInput/>
                </w:ffData>
              </w:fldChar>
            </w:r>
            <w:bookmarkStart w:id="1469" w:name="Text15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69"/>
            <w:r>
              <w:fldChar w:fldCharType="begin">
                <w:ffData>
                  <w:name w:val="Text1561"/>
                  <w:enabled/>
                  <w:calcOnExit w:val="0"/>
                  <w:textInput/>
                </w:ffData>
              </w:fldChar>
            </w:r>
            <w:bookmarkStart w:id="1470" w:name="Text15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70"/>
            <w:r>
              <w:fldChar w:fldCharType="begin">
                <w:ffData>
                  <w:name w:val="Text1562"/>
                  <w:enabled/>
                  <w:calcOnExit w:val="0"/>
                  <w:textInput/>
                </w:ffData>
              </w:fldChar>
            </w:r>
            <w:bookmarkStart w:id="1471" w:name="Text15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71"/>
            <w:r>
              <w:fldChar w:fldCharType="begin">
                <w:ffData>
                  <w:name w:val="Text1563"/>
                  <w:enabled/>
                  <w:calcOnExit w:val="0"/>
                  <w:textInput/>
                </w:ffData>
              </w:fldChar>
            </w:r>
            <w:bookmarkStart w:id="1472" w:name="Text156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72"/>
            <w:r>
              <w:fldChar w:fldCharType="begin">
                <w:ffData>
                  <w:name w:val="Text1564"/>
                  <w:enabled/>
                  <w:calcOnExit w:val="0"/>
                  <w:textInput/>
                </w:ffData>
              </w:fldChar>
            </w:r>
            <w:bookmarkStart w:id="1473" w:name="Text156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73"/>
            <w:r>
              <w:fldChar w:fldCharType="begin">
                <w:ffData>
                  <w:name w:val="Text1565"/>
                  <w:enabled/>
                  <w:calcOnExit w:val="0"/>
                  <w:textInput/>
                </w:ffData>
              </w:fldChar>
            </w:r>
            <w:bookmarkStart w:id="1474" w:name="Text15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74"/>
            <w:r>
              <w:fldChar w:fldCharType="begin">
                <w:ffData>
                  <w:name w:val="Text1566"/>
                  <w:enabled/>
                  <w:calcOnExit w:val="0"/>
                  <w:textInput/>
                </w:ffData>
              </w:fldChar>
            </w:r>
            <w:bookmarkStart w:id="1475" w:name="Text15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75"/>
            <w:r>
              <w:fldChar w:fldCharType="begin">
                <w:ffData>
                  <w:name w:val="Text1567"/>
                  <w:enabled/>
                  <w:calcOnExit w:val="0"/>
                  <w:textInput/>
                </w:ffData>
              </w:fldChar>
            </w:r>
            <w:bookmarkStart w:id="1476" w:name="Text15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76"/>
            <w:r>
              <w:fldChar w:fldCharType="begin">
                <w:ffData>
                  <w:name w:val="Text1568"/>
                  <w:enabled/>
                  <w:calcOnExit w:val="0"/>
                  <w:textInput/>
                </w:ffData>
              </w:fldChar>
            </w:r>
            <w:bookmarkStart w:id="1477" w:name="Text15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77"/>
            <w:r>
              <w:fldChar w:fldCharType="begin">
                <w:ffData>
                  <w:name w:val="Text1569"/>
                  <w:enabled/>
                  <w:calcOnExit w:val="0"/>
                  <w:textInput/>
                </w:ffData>
              </w:fldChar>
            </w:r>
            <w:bookmarkStart w:id="1478" w:name="Text15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78"/>
            <w:r>
              <w:fldChar w:fldCharType="begin">
                <w:ffData>
                  <w:name w:val="Text1570"/>
                  <w:enabled/>
                  <w:calcOnExit w:val="0"/>
                  <w:textInput/>
                </w:ffData>
              </w:fldChar>
            </w:r>
            <w:bookmarkStart w:id="1479" w:name="Text15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79"/>
            <w:r>
              <w:fldChar w:fldCharType="begin">
                <w:ffData>
                  <w:name w:val="Text1571"/>
                  <w:enabled/>
                  <w:calcOnExit w:val="0"/>
                  <w:textInput/>
                </w:ffData>
              </w:fldChar>
            </w:r>
            <w:bookmarkStart w:id="1480" w:name="Text15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80"/>
            <w:r>
              <w:fldChar w:fldCharType="begin">
                <w:ffData>
                  <w:name w:val="Text1572"/>
                  <w:enabled/>
                  <w:calcOnExit w:val="0"/>
                  <w:textInput/>
                </w:ffData>
              </w:fldChar>
            </w:r>
            <w:bookmarkStart w:id="1481" w:name="Text15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81"/>
            <w:r>
              <w:fldChar w:fldCharType="begin">
                <w:ffData>
                  <w:name w:val="Text1573"/>
                  <w:enabled/>
                  <w:calcOnExit w:val="0"/>
                  <w:textInput/>
                </w:ffData>
              </w:fldChar>
            </w:r>
            <w:bookmarkStart w:id="1482" w:name="Text15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82"/>
            <w:r>
              <w:fldChar w:fldCharType="begin">
                <w:ffData>
                  <w:name w:val="Text1574"/>
                  <w:enabled/>
                  <w:calcOnExit w:val="0"/>
                  <w:textInput/>
                </w:ffData>
              </w:fldChar>
            </w:r>
            <w:bookmarkStart w:id="1483" w:name="Text15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83"/>
            <w:r>
              <w:fldChar w:fldCharType="begin">
                <w:ffData>
                  <w:name w:val="Text1575"/>
                  <w:enabled/>
                  <w:calcOnExit w:val="0"/>
                  <w:textInput/>
                </w:ffData>
              </w:fldChar>
            </w:r>
            <w:bookmarkStart w:id="1484" w:name="Text15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84"/>
            <w:r>
              <w:fldChar w:fldCharType="begin">
                <w:ffData>
                  <w:name w:val="Text1576"/>
                  <w:enabled/>
                  <w:calcOnExit w:val="0"/>
                  <w:textInput/>
                </w:ffData>
              </w:fldChar>
            </w:r>
            <w:bookmarkStart w:id="1485" w:name="Text15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85"/>
            <w:r>
              <w:fldChar w:fldCharType="begin">
                <w:ffData>
                  <w:name w:val="Text1577"/>
                  <w:enabled/>
                  <w:calcOnExit w:val="0"/>
                  <w:textInput/>
                </w:ffData>
              </w:fldChar>
            </w:r>
            <w:bookmarkStart w:id="1486" w:name="Text15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86"/>
            <w:r>
              <w:fldChar w:fldCharType="begin">
                <w:ffData>
                  <w:name w:val="Text1578"/>
                  <w:enabled/>
                  <w:calcOnExit w:val="0"/>
                  <w:textInput/>
                </w:ffData>
              </w:fldChar>
            </w:r>
            <w:bookmarkStart w:id="1487" w:name="Text15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87"/>
            <w:r>
              <w:fldChar w:fldCharType="begin">
                <w:ffData>
                  <w:name w:val="Text1579"/>
                  <w:enabled/>
                  <w:calcOnExit w:val="0"/>
                  <w:textInput/>
                </w:ffData>
              </w:fldChar>
            </w:r>
            <w:bookmarkStart w:id="1488" w:name="Text15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88"/>
            <w:r>
              <w:fldChar w:fldCharType="begin">
                <w:ffData>
                  <w:name w:val="Text1580"/>
                  <w:enabled/>
                  <w:calcOnExit w:val="0"/>
                  <w:textInput/>
                </w:ffData>
              </w:fldChar>
            </w:r>
            <w:bookmarkStart w:id="1489" w:name="Text15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89"/>
            <w:r>
              <w:fldChar w:fldCharType="begin">
                <w:ffData>
                  <w:name w:val="Text1581"/>
                  <w:enabled/>
                  <w:calcOnExit w:val="0"/>
                  <w:textInput/>
                </w:ffData>
              </w:fldChar>
            </w:r>
            <w:bookmarkStart w:id="1490" w:name="Text15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90"/>
            <w:r>
              <w:fldChar w:fldCharType="begin">
                <w:ffData>
                  <w:name w:val="Text1582"/>
                  <w:enabled/>
                  <w:calcOnExit w:val="0"/>
                  <w:textInput/>
                </w:ffData>
              </w:fldChar>
            </w:r>
            <w:bookmarkStart w:id="1491" w:name="Text15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91"/>
            <w:r>
              <w:fldChar w:fldCharType="begin">
                <w:ffData>
                  <w:name w:val="Text1583"/>
                  <w:enabled/>
                  <w:calcOnExit w:val="0"/>
                  <w:textInput/>
                </w:ffData>
              </w:fldChar>
            </w:r>
            <w:bookmarkStart w:id="1492" w:name="Text15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92"/>
            <w:r>
              <w:fldChar w:fldCharType="begin">
                <w:ffData>
                  <w:name w:val="Text1584"/>
                  <w:enabled/>
                  <w:calcOnExit w:val="0"/>
                  <w:textInput/>
                </w:ffData>
              </w:fldChar>
            </w:r>
            <w:bookmarkStart w:id="1493" w:name="Text15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93"/>
            <w:r>
              <w:fldChar w:fldCharType="begin">
                <w:ffData>
                  <w:name w:val="Text1585"/>
                  <w:enabled/>
                  <w:calcOnExit w:val="0"/>
                  <w:textInput/>
                </w:ffData>
              </w:fldChar>
            </w:r>
            <w:bookmarkStart w:id="1494" w:name="Text15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94"/>
            <w:r>
              <w:fldChar w:fldCharType="begin">
                <w:ffData>
                  <w:name w:val="Text1586"/>
                  <w:enabled/>
                  <w:calcOnExit w:val="0"/>
                  <w:textInput/>
                </w:ffData>
              </w:fldChar>
            </w:r>
            <w:bookmarkStart w:id="1495" w:name="Text15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95"/>
            <w:r>
              <w:fldChar w:fldCharType="begin">
                <w:ffData>
                  <w:name w:val="Text1587"/>
                  <w:enabled/>
                  <w:calcOnExit w:val="0"/>
                  <w:textInput/>
                </w:ffData>
              </w:fldChar>
            </w:r>
            <w:bookmarkStart w:id="1496" w:name="Text15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96"/>
            <w:r>
              <w:fldChar w:fldCharType="begin">
                <w:ffData>
                  <w:name w:val="Text1588"/>
                  <w:enabled/>
                  <w:calcOnExit w:val="0"/>
                  <w:textInput/>
                </w:ffData>
              </w:fldChar>
            </w:r>
            <w:bookmarkStart w:id="1497" w:name="Text15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97"/>
            <w:r>
              <w:fldChar w:fldCharType="begin">
                <w:ffData>
                  <w:name w:val="Text1589"/>
                  <w:enabled/>
                  <w:calcOnExit w:val="0"/>
                  <w:textInput/>
                </w:ffData>
              </w:fldChar>
            </w:r>
            <w:bookmarkStart w:id="1498" w:name="Text15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98"/>
            <w:r>
              <w:fldChar w:fldCharType="begin">
                <w:ffData>
                  <w:name w:val="Text1590"/>
                  <w:enabled/>
                  <w:calcOnExit w:val="0"/>
                  <w:textInput/>
                </w:ffData>
              </w:fldChar>
            </w:r>
            <w:bookmarkStart w:id="1499" w:name="Text15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99"/>
            <w:r>
              <w:fldChar w:fldCharType="begin">
                <w:ffData>
                  <w:name w:val="Text1591"/>
                  <w:enabled/>
                  <w:calcOnExit w:val="0"/>
                  <w:textInput/>
                </w:ffData>
              </w:fldChar>
            </w:r>
            <w:bookmarkStart w:id="1500" w:name="Text15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00"/>
            <w:r>
              <w:fldChar w:fldCharType="begin">
                <w:ffData>
                  <w:name w:val="Text1592"/>
                  <w:enabled/>
                  <w:calcOnExit w:val="0"/>
                  <w:textInput/>
                </w:ffData>
              </w:fldChar>
            </w:r>
            <w:bookmarkStart w:id="1501" w:name="Text15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01"/>
            <w:r>
              <w:fldChar w:fldCharType="begin">
                <w:ffData>
                  <w:name w:val="Text1593"/>
                  <w:enabled/>
                  <w:calcOnExit w:val="0"/>
                  <w:textInput/>
                </w:ffData>
              </w:fldChar>
            </w:r>
            <w:bookmarkStart w:id="1502" w:name="Text15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02"/>
            <w:r>
              <w:fldChar w:fldCharType="begin">
                <w:ffData>
                  <w:name w:val="Text1594"/>
                  <w:enabled/>
                  <w:calcOnExit w:val="0"/>
                  <w:textInput/>
                </w:ffData>
              </w:fldChar>
            </w:r>
            <w:bookmarkStart w:id="1503" w:name="Text15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03"/>
            <w:r>
              <w:fldChar w:fldCharType="begin">
                <w:ffData>
                  <w:name w:val="Text1595"/>
                  <w:enabled/>
                  <w:calcOnExit w:val="0"/>
                  <w:textInput/>
                </w:ffData>
              </w:fldChar>
            </w:r>
            <w:bookmarkStart w:id="1504" w:name="Text15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04"/>
            <w:r>
              <w:fldChar w:fldCharType="begin">
                <w:ffData>
                  <w:name w:val="Text1596"/>
                  <w:enabled/>
                  <w:calcOnExit w:val="0"/>
                  <w:textInput/>
                </w:ffData>
              </w:fldChar>
            </w:r>
            <w:bookmarkStart w:id="1505" w:name="Text15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05"/>
            <w:r>
              <w:fldChar w:fldCharType="begin">
                <w:ffData>
                  <w:name w:val="Text1597"/>
                  <w:enabled/>
                  <w:calcOnExit w:val="0"/>
                  <w:textInput/>
                </w:ffData>
              </w:fldChar>
            </w:r>
            <w:bookmarkStart w:id="1506" w:name="Text15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06"/>
            <w:r>
              <w:fldChar w:fldCharType="begin">
                <w:ffData>
                  <w:name w:val="Text1598"/>
                  <w:enabled/>
                  <w:calcOnExit w:val="0"/>
                  <w:textInput/>
                </w:ffData>
              </w:fldChar>
            </w:r>
            <w:bookmarkStart w:id="1507" w:name="Text15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07"/>
            <w:r>
              <w:fldChar w:fldCharType="begin">
                <w:ffData>
                  <w:name w:val="Text1599"/>
                  <w:enabled/>
                  <w:calcOnExit w:val="0"/>
                  <w:textInput/>
                </w:ffData>
              </w:fldChar>
            </w:r>
            <w:bookmarkStart w:id="1508" w:name="Text15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08"/>
            <w:r>
              <w:fldChar w:fldCharType="begin">
                <w:ffData>
                  <w:name w:val="Text1600"/>
                  <w:enabled/>
                  <w:calcOnExit w:val="0"/>
                  <w:textInput/>
                </w:ffData>
              </w:fldChar>
            </w:r>
            <w:bookmarkStart w:id="1509" w:name="Text16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09"/>
            <w:r>
              <w:fldChar w:fldCharType="begin">
                <w:ffData>
                  <w:name w:val="Text1601"/>
                  <w:enabled/>
                  <w:calcOnExit w:val="0"/>
                  <w:textInput/>
                </w:ffData>
              </w:fldChar>
            </w:r>
            <w:bookmarkStart w:id="1510" w:name="Text16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10"/>
            <w:r>
              <w:fldChar w:fldCharType="begin">
                <w:ffData>
                  <w:name w:val="Text1602"/>
                  <w:enabled/>
                  <w:calcOnExit w:val="0"/>
                  <w:textInput/>
                </w:ffData>
              </w:fldChar>
            </w:r>
            <w:bookmarkStart w:id="1511" w:name="Text16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11"/>
            <w:r>
              <w:fldChar w:fldCharType="begin">
                <w:ffData>
                  <w:name w:val="Text1603"/>
                  <w:enabled/>
                  <w:calcOnExit w:val="0"/>
                  <w:textInput/>
                </w:ffData>
              </w:fldChar>
            </w:r>
            <w:bookmarkStart w:id="1512" w:name="Text16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12"/>
            <w:r>
              <w:fldChar w:fldCharType="begin">
                <w:ffData>
                  <w:name w:val="Text1604"/>
                  <w:enabled/>
                  <w:calcOnExit w:val="0"/>
                  <w:textInput/>
                </w:ffData>
              </w:fldChar>
            </w:r>
            <w:bookmarkStart w:id="1513" w:name="Text16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13"/>
            <w:r>
              <w:fldChar w:fldCharType="begin">
                <w:ffData>
                  <w:name w:val="Text1605"/>
                  <w:enabled/>
                  <w:calcOnExit w:val="0"/>
                  <w:textInput/>
                </w:ffData>
              </w:fldChar>
            </w:r>
            <w:bookmarkStart w:id="1514" w:name="Text16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14"/>
            <w:r>
              <w:fldChar w:fldCharType="begin">
                <w:ffData>
                  <w:name w:val="Text1606"/>
                  <w:enabled/>
                  <w:calcOnExit w:val="0"/>
                  <w:textInput/>
                </w:ffData>
              </w:fldChar>
            </w:r>
            <w:bookmarkStart w:id="1515" w:name="Text16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15"/>
            <w:r>
              <w:fldChar w:fldCharType="begin">
                <w:ffData>
                  <w:name w:val="Text1607"/>
                  <w:enabled/>
                  <w:calcOnExit w:val="0"/>
                  <w:textInput/>
                </w:ffData>
              </w:fldChar>
            </w:r>
            <w:bookmarkStart w:id="1516" w:name="Text16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16"/>
            <w:r>
              <w:fldChar w:fldCharType="begin">
                <w:ffData>
                  <w:name w:val="Text1608"/>
                  <w:enabled/>
                  <w:calcOnExit w:val="0"/>
                  <w:textInput/>
                </w:ffData>
              </w:fldChar>
            </w:r>
            <w:bookmarkStart w:id="1517" w:name="Text16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17"/>
            <w:r>
              <w:fldChar w:fldCharType="begin">
                <w:ffData>
                  <w:name w:val="Text1609"/>
                  <w:enabled/>
                  <w:calcOnExit w:val="0"/>
                  <w:textInput/>
                </w:ffData>
              </w:fldChar>
            </w:r>
            <w:bookmarkStart w:id="1518" w:name="Text16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18"/>
            <w:r>
              <w:fldChar w:fldCharType="begin">
                <w:ffData>
                  <w:name w:val="Text1610"/>
                  <w:enabled/>
                  <w:calcOnExit w:val="0"/>
                  <w:textInput/>
                </w:ffData>
              </w:fldChar>
            </w:r>
            <w:bookmarkStart w:id="1519" w:name="Text16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19"/>
            <w:r>
              <w:fldChar w:fldCharType="begin">
                <w:ffData>
                  <w:name w:val="Text1611"/>
                  <w:enabled/>
                  <w:calcOnExit w:val="0"/>
                  <w:textInput/>
                </w:ffData>
              </w:fldChar>
            </w:r>
            <w:bookmarkStart w:id="1520" w:name="Text16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20"/>
            <w:r>
              <w:fldChar w:fldCharType="begin">
                <w:ffData>
                  <w:name w:val="Text1612"/>
                  <w:enabled/>
                  <w:calcOnExit w:val="0"/>
                  <w:textInput/>
                </w:ffData>
              </w:fldChar>
            </w:r>
            <w:bookmarkStart w:id="1521" w:name="Text16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21"/>
            <w:r>
              <w:fldChar w:fldCharType="begin">
                <w:ffData>
                  <w:name w:val="Text1613"/>
                  <w:enabled/>
                  <w:calcOnExit w:val="0"/>
                  <w:textInput/>
                </w:ffData>
              </w:fldChar>
            </w:r>
            <w:bookmarkStart w:id="1522" w:name="Text16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22"/>
            <w:r>
              <w:fldChar w:fldCharType="begin">
                <w:ffData>
                  <w:name w:val="Text1614"/>
                  <w:enabled/>
                  <w:calcOnExit w:val="0"/>
                  <w:textInput/>
                </w:ffData>
              </w:fldChar>
            </w:r>
            <w:bookmarkStart w:id="1523" w:name="Text16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23"/>
            <w:r>
              <w:fldChar w:fldCharType="begin">
                <w:ffData>
                  <w:name w:val="Text1615"/>
                  <w:enabled/>
                  <w:calcOnExit w:val="0"/>
                  <w:textInput/>
                </w:ffData>
              </w:fldChar>
            </w:r>
            <w:bookmarkStart w:id="1524" w:name="Text16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24"/>
            <w:r>
              <w:fldChar w:fldCharType="begin">
                <w:ffData>
                  <w:name w:val="Text1616"/>
                  <w:enabled/>
                  <w:calcOnExit w:val="0"/>
                  <w:textInput/>
                </w:ffData>
              </w:fldChar>
            </w:r>
            <w:bookmarkStart w:id="1525" w:name="Text16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25"/>
            <w:r>
              <w:fldChar w:fldCharType="begin">
                <w:ffData>
                  <w:name w:val="Text1617"/>
                  <w:enabled/>
                  <w:calcOnExit w:val="0"/>
                  <w:textInput/>
                </w:ffData>
              </w:fldChar>
            </w:r>
            <w:bookmarkStart w:id="1526" w:name="Text16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26"/>
            <w:r>
              <w:fldChar w:fldCharType="begin">
                <w:ffData>
                  <w:name w:val="Text1618"/>
                  <w:enabled/>
                  <w:calcOnExit w:val="0"/>
                  <w:textInput/>
                </w:ffData>
              </w:fldChar>
            </w:r>
            <w:bookmarkStart w:id="1527" w:name="Text16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27"/>
            <w:r>
              <w:fldChar w:fldCharType="begin">
                <w:ffData>
                  <w:name w:val="Text1619"/>
                  <w:enabled/>
                  <w:calcOnExit w:val="0"/>
                  <w:textInput/>
                </w:ffData>
              </w:fldChar>
            </w:r>
            <w:bookmarkStart w:id="1528" w:name="Text16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28"/>
            <w:r>
              <w:fldChar w:fldCharType="begin">
                <w:ffData>
                  <w:name w:val="Text1620"/>
                  <w:enabled/>
                  <w:calcOnExit w:val="0"/>
                  <w:textInput/>
                </w:ffData>
              </w:fldChar>
            </w:r>
            <w:bookmarkStart w:id="1529" w:name="Text16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29"/>
            <w:r>
              <w:fldChar w:fldCharType="begin">
                <w:ffData>
                  <w:name w:val="Text1621"/>
                  <w:enabled/>
                  <w:calcOnExit w:val="0"/>
                  <w:textInput/>
                </w:ffData>
              </w:fldChar>
            </w:r>
            <w:bookmarkStart w:id="1530" w:name="Text16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30"/>
            <w:r>
              <w:fldChar w:fldCharType="begin">
                <w:ffData>
                  <w:name w:val="Text1622"/>
                  <w:enabled/>
                  <w:calcOnExit w:val="0"/>
                  <w:textInput/>
                </w:ffData>
              </w:fldChar>
            </w:r>
            <w:bookmarkStart w:id="1531" w:name="Text16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31"/>
            <w:r>
              <w:fldChar w:fldCharType="begin">
                <w:ffData>
                  <w:name w:val="Text1623"/>
                  <w:enabled/>
                  <w:calcOnExit w:val="0"/>
                  <w:textInput/>
                </w:ffData>
              </w:fldChar>
            </w:r>
            <w:bookmarkStart w:id="1532" w:name="Text16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32"/>
            <w:r>
              <w:fldChar w:fldCharType="begin">
                <w:ffData>
                  <w:name w:val="Text1624"/>
                  <w:enabled/>
                  <w:calcOnExit w:val="0"/>
                  <w:textInput/>
                </w:ffData>
              </w:fldChar>
            </w:r>
            <w:bookmarkStart w:id="1533" w:name="Text16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33"/>
            <w:r>
              <w:fldChar w:fldCharType="begin">
                <w:ffData>
                  <w:name w:val="Text1625"/>
                  <w:enabled/>
                  <w:calcOnExit w:val="0"/>
                  <w:textInput/>
                </w:ffData>
              </w:fldChar>
            </w:r>
            <w:bookmarkStart w:id="1534" w:name="Text16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34"/>
            <w:r>
              <w:fldChar w:fldCharType="begin">
                <w:ffData>
                  <w:name w:val="Text1626"/>
                  <w:enabled/>
                  <w:calcOnExit w:val="0"/>
                  <w:textInput/>
                </w:ffData>
              </w:fldChar>
            </w:r>
            <w:bookmarkStart w:id="1535" w:name="Text16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35"/>
            <w:r>
              <w:fldChar w:fldCharType="begin">
                <w:ffData>
                  <w:name w:val="Text1627"/>
                  <w:enabled/>
                  <w:calcOnExit w:val="0"/>
                  <w:textInput/>
                </w:ffData>
              </w:fldChar>
            </w:r>
            <w:bookmarkStart w:id="1536" w:name="Text16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36"/>
            <w:r>
              <w:fldChar w:fldCharType="begin">
                <w:ffData>
                  <w:name w:val="Text1628"/>
                  <w:enabled/>
                  <w:calcOnExit w:val="0"/>
                  <w:textInput/>
                </w:ffData>
              </w:fldChar>
            </w:r>
            <w:bookmarkStart w:id="1537" w:name="Text16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37"/>
            <w:r>
              <w:fldChar w:fldCharType="begin">
                <w:ffData>
                  <w:name w:val="Text1629"/>
                  <w:enabled/>
                  <w:calcOnExit w:val="0"/>
                  <w:textInput/>
                </w:ffData>
              </w:fldChar>
            </w:r>
            <w:bookmarkStart w:id="1538" w:name="Text16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38"/>
            <w:r>
              <w:fldChar w:fldCharType="begin">
                <w:ffData>
                  <w:name w:val="Text1630"/>
                  <w:enabled/>
                  <w:calcOnExit w:val="0"/>
                  <w:textInput/>
                </w:ffData>
              </w:fldChar>
            </w:r>
            <w:bookmarkStart w:id="1539" w:name="Text16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39"/>
            <w:r>
              <w:fldChar w:fldCharType="begin">
                <w:ffData>
                  <w:name w:val="Text1631"/>
                  <w:enabled/>
                  <w:calcOnExit w:val="0"/>
                  <w:textInput/>
                </w:ffData>
              </w:fldChar>
            </w:r>
            <w:bookmarkStart w:id="1540" w:name="Text16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40"/>
            <w:r>
              <w:fldChar w:fldCharType="begin">
                <w:ffData>
                  <w:name w:val="Text1632"/>
                  <w:enabled/>
                  <w:calcOnExit w:val="0"/>
                  <w:textInput/>
                </w:ffData>
              </w:fldChar>
            </w:r>
            <w:bookmarkStart w:id="1541" w:name="Text16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41"/>
            <w:r>
              <w:fldChar w:fldCharType="begin">
                <w:ffData>
                  <w:name w:val="Text1633"/>
                  <w:enabled/>
                  <w:calcOnExit w:val="0"/>
                  <w:textInput/>
                </w:ffData>
              </w:fldChar>
            </w:r>
            <w:bookmarkStart w:id="1542" w:name="Text16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42"/>
            <w:r>
              <w:fldChar w:fldCharType="begin">
                <w:ffData>
                  <w:name w:val="Text1634"/>
                  <w:enabled/>
                  <w:calcOnExit w:val="0"/>
                  <w:textInput/>
                </w:ffData>
              </w:fldChar>
            </w:r>
            <w:bookmarkStart w:id="1543" w:name="Text16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43"/>
            <w:r>
              <w:fldChar w:fldCharType="begin">
                <w:ffData>
                  <w:name w:val="Text1635"/>
                  <w:enabled/>
                  <w:calcOnExit w:val="0"/>
                  <w:textInput/>
                </w:ffData>
              </w:fldChar>
            </w:r>
            <w:bookmarkStart w:id="1544" w:name="Text16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44"/>
            <w:r>
              <w:fldChar w:fldCharType="begin">
                <w:ffData>
                  <w:name w:val="Text1636"/>
                  <w:enabled/>
                  <w:calcOnExit w:val="0"/>
                  <w:textInput/>
                </w:ffData>
              </w:fldChar>
            </w:r>
            <w:bookmarkStart w:id="1545" w:name="Text16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45"/>
            <w:r>
              <w:fldChar w:fldCharType="begin">
                <w:ffData>
                  <w:name w:val="Text1637"/>
                  <w:enabled/>
                  <w:calcOnExit w:val="0"/>
                  <w:textInput/>
                </w:ffData>
              </w:fldChar>
            </w:r>
            <w:bookmarkStart w:id="1546" w:name="Text16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46"/>
            <w:r>
              <w:fldChar w:fldCharType="begin">
                <w:ffData>
                  <w:name w:val="Text1638"/>
                  <w:enabled/>
                  <w:calcOnExit w:val="0"/>
                  <w:textInput/>
                </w:ffData>
              </w:fldChar>
            </w:r>
            <w:bookmarkStart w:id="1547" w:name="Text16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47"/>
            <w:r>
              <w:fldChar w:fldCharType="begin">
                <w:ffData>
                  <w:name w:val="Text1639"/>
                  <w:enabled/>
                  <w:calcOnExit w:val="0"/>
                  <w:textInput/>
                </w:ffData>
              </w:fldChar>
            </w:r>
            <w:bookmarkStart w:id="1548" w:name="Text16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48"/>
            <w:r>
              <w:fldChar w:fldCharType="begin">
                <w:ffData>
                  <w:name w:val="Text1640"/>
                  <w:enabled/>
                  <w:calcOnExit w:val="0"/>
                  <w:textInput/>
                </w:ffData>
              </w:fldChar>
            </w:r>
            <w:bookmarkStart w:id="1549" w:name="Text16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49"/>
            <w:r>
              <w:fldChar w:fldCharType="begin">
                <w:ffData>
                  <w:name w:val="Text1641"/>
                  <w:enabled/>
                  <w:calcOnExit w:val="0"/>
                  <w:textInput/>
                </w:ffData>
              </w:fldChar>
            </w:r>
            <w:bookmarkStart w:id="1550" w:name="Text16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50"/>
            <w:r>
              <w:fldChar w:fldCharType="begin">
                <w:ffData>
                  <w:name w:val="Text1642"/>
                  <w:enabled/>
                  <w:calcOnExit w:val="0"/>
                  <w:textInput/>
                </w:ffData>
              </w:fldChar>
            </w:r>
            <w:bookmarkStart w:id="1551" w:name="Text16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51"/>
            <w:r>
              <w:fldChar w:fldCharType="begin">
                <w:ffData>
                  <w:name w:val="Text1643"/>
                  <w:enabled/>
                  <w:calcOnExit w:val="0"/>
                  <w:textInput/>
                </w:ffData>
              </w:fldChar>
            </w:r>
            <w:bookmarkStart w:id="1552" w:name="Text16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52"/>
            <w:r>
              <w:fldChar w:fldCharType="begin">
                <w:ffData>
                  <w:name w:val="Text1644"/>
                  <w:enabled/>
                  <w:calcOnExit w:val="0"/>
                  <w:textInput/>
                </w:ffData>
              </w:fldChar>
            </w:r>
            <w:bookmarkStart w:id="1553" w:name="Text16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53"/>
            <w:r>
              <w:fldChar w:fldCharType="begin">
                <w:ffData>
                  <w:name w:val="Text1645"/>
                  <w:enabled/>
                  <w:calcOnExit w:val="0"/>
                  <w:textInput/>
                </w:ffData>
              </w:fldChar>
            </w:r>
            <w:bookmarkStart w:id="1554" w:name="Text16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54"/>
            <w:r>
              <w:fldChar w:fldCharType="begin">
                <w:ffData>
                  <w:name w:val="Text1646"/>
                  <w:enabled/>
                  <w:calcOnExit w:val="0"/>
                  <w:textInput/>
                </w:ffData>
              </w:fldChar>
            </w:r>
            <w:bookmarkStart w:id="1555" w:name="Text16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55"/>
            <w:r>
              <w:fldChar w:fldCharType="begin">
                <w:ffData>
                  <w:name w:val="Text1647"/>
                  <w:enabled/>
                  <w:calcOnExit w:val="0"/>
                  <w:textInput/>
                </w:ffData>
              </w:fldChar>
            </w:r>
            <w:bookmarkStart w:id="1556" w:name="Text16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56"/>
            <w:r>
              <w:fldChar w:fldCharType="begin">
                <w:ffData>
                  <w:name w:val="Text1648"/>
                  <w:enabled/>
                  <w:calcOnExit w:val="0"/>
                  <w:textInput/>
                </w:ffData>
              </w:fldChar>
            </w:r>
            <w:bookmarkStart w:id="1557" w:name="Text16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57"/>
            <w:r>
              <w:fldChar w:fldCharType="begin">
                <w:ffData>
                  <w:name w:val="Text1649"/>
                  <w:enabled/>
                  <w:calcOnExit w:val="0"/>
                  <w:textInput/>
                </w:ffData>
              </w:fldChar>
            </w:r>
            <w:bookmarkStart w:id="1558" w:name="Text16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58"/>
            <w:r>
              <w:fldChar w:fldCharType="begin">
                <w:ffData>
                  <w:name w:val="Text1650"/>
                  <w:enabled/>
                  <w:calcOnExit w:val="0"/>
                  <w:textInput/>
                </w:ffData>
              </w:fldChar>
            </w:r>
            <w:bookmarkStart w:id="1559" w:name="Text16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59"/>
            <w:r>
              <w:fldChar w:fldCharType="begin">
                <w:ffData>
                  <w:name w:val="Text1651"/>
                  <w:enabled/>
                  <w:calcOnExit w:val="0"/>
                  <w:textInput/>
                </w:ffData>
              </w:fldChar>
            </w:r>
            <w:bookmarkStart w:id="1560" w:name="Text16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60"/>
            <w:r>
              <w:fldChar w:fldCharType="begin">
                <w:ffData>
                  <w:name w:val="Text1652"/>
                  <w:enabled/>
                  <w:calcOnExit w:val="0"/>
                  <w:textInput/>
                </w:ffData>
              </w:fldChar>
            </w:r>
            <w:bookmarkStart w:id="1561" w:name="Text16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61"/>
            <w:r>
              <w:fldChar w:fldCharType="begin">
                <w:ffData>
                  <w:name w:val="Text1653"/>
                  <w:enabled/>
                  <w:calcOnExit w:val="0"/>
                  <w:textInput/>
                </w:ffData>
              </w:fldChar>
            </w:r>
            <w:bookmarkStart w:id="1562" w:name="Text16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62"/>
            <w:r>
              <w:fldChar w:fldCharType="begin">
                <w:ffData>
                  <w:name w:val="Text1654"/>
                  <w:enabled/>
                  <w:calcOnExit w:val="0"/>
                  <w:textInput/>
                </w:ffData>
              </w:fldChar>
            </w:r>
            <w:bookmarkStart w:id="1563" w:name="Text16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63"/>
            <w:r>
              <w:fldChar w:fldCharType="begin">
                <w:ffData>
                  <w:name w:val="Text1655"/>
                  <w:enabled/>
                  <w:calcOnExit w:val="0"/>
                  <w:textInput/>
                </w:ffData>
              </w:fldChar>
            </w:r>
            <w:bookmarkStart w:id="1564" w:name="Text16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64"/>
            <w:r>
              <w:fldChar w:fldCharType="begin">
                <w:ffData>
                  <w:name w:val="Text1656"/>
                  <w:enabled/>
                  <w:calcOnExit w:val="0"/>
                  <w:textInput/>
                </w:ffData>
              </w:fldChar>
            </w:r>
            <w:bookmarkStart w:id="1565" w:name="Text16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65"/>
            <w:r>
              <w:fldChar w:fldCharType="begin">
                <w:ffData>
                  <w:name w:val="Text1657"/>
                  <w:enabled/>
                  <w:calcOnExit w:val="0"/>
                  <w:textInput/>
                </w:ffData>
              </w:fldChar>
            </w:r>
            <w:bookmarkStart w:id="1566" w:name="Text16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66"/>
            <w:r>
              <w:fldChar w:fldCharType="begin">
                <w:ffData>
                  <w:name w:val="Text1658"/>
                  <w:enabled/>
                  <w:calcOnExit w:val="0"/>
                  <w:textInput/>
                </w:ffData>
              </w:fldChar>
            </w:r>
            <w:bookmarkStart w:id="1567" w:name="Text16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67"/>
            <w:r>
              <w:fldChar w:fldCharType="begin">
                <w:ffData>
                  <w:name w:val="Text1659"/>
                  <w:enabled/>
                  <w:calcOnExit w:val="0"/>
                  <w:textInput/>
                </w:ffData>
              </w:fldChar>
            </w:r>
            <w:bookmarkStart w:id="1568" w:name="Text16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68"/>
            <w:r>
              <w:fldChar w:fldCharType="begin">
                <w:ffData>
                  <w:name w:val="Text1660"/>
                  <w:enabled/>
                  <w:calcOnExit w:val="0"/>
                  <w:textInput/>
                </w:ffData>
              </w:fldChar>
            </w:r>
            <w:bookmarkStart w:id="1569" w:name="Text16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69"/>
            <w:r>
              <w:fldChar w:fldCharType="begin">
                <w:ffData>
                  <w:name w:val="Text1661"/>
                  <w:enabled/>
                  <w:calcOnExit w:val="0"/>
                  <w:textInput/>
                </w:ffData>
              </w:fldChar>
            </w:r>
            <w:bookmarkStart w:id="1570" w:name="Text16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70"/>
            <w:r>
              <w:fldChar w:fldCharType="begin">
                <w:ffData>
                  <w:name w:val="Text1662"/>
                  <w:enabled/>
                  <w:calcOnExit w:val="0"/>
                  <w:textInput/>
                </w:ffData>
              </w:fldChar>
            </w:r>
            <w:bookmarkStart w:id="1571" w:name="Text16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71"/>
            <w:r>
              <w:fldChar w:fldCharType="begin">
                <w:ffData>
                  <w:name w:val="Text1663"/>
                  <w:enabled/>
                  <w:calcOnExit w:val="0"/>
                  <w:textInput/>
                </w:ffData>
              </w:fldChar>
            </w:r>
            <w:bookmarkStart w:id="1572" w:name="Text166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72"/>
            <w:r>
              <w:fldChar w:fldCharType="begin">
                <w:ffData>
                  <w:name w:val="Text1664"/>
                  <w:enabled/>
                  <w:calcOnExit w:val="0"/>
                  <w:textInput/>
                </w:ffData>
              </w:fldChar>
            </w:r>
            <w:bookmarkStart w:id="1573" w:name="Text166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73"/>
            <w:r>
              <w:fldChar w:fldCharType="begin">
                <w:ffData>
                  <w:name w:val="Text1665"/>
                  <w:enabled/>
                  <w:calcOnExit w:val="0"/>
                  <w:textInput/>
                </w:ffData>
              </w:fldChar>
            </w:r>
            <w:bookmarkStart w:id="1574" w:name="Text16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74"/>
            <w:r>
              <w:fldChar w:fldCharType="begin">
                <w:ffData>
                  <w:name w:val="Text1666"/>
                  <w:enabled/>
                  <w:calcOnExit w:val="0"/>
                  <w:textInput/>
                </w:ffData>
              </w:fldChar>
            </w:r>
            <w:bookmarkStart w:id="1575" w:name="Text16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75"/>
            <w:r>
              <w:fldChar w:fldCharType="begin">
                <w:ffData>
                  <w:name w:val="Text1667"/>
                  <w:enabled/>
                  <w:calcOnExit w:val="0"/>
                  <w:textInput/>
                </w:ffData>
              </w:fldChar>
            </w:r>
            <w:bookmarkStart w:id="1576" w:name="Text16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76"/>
            <w:r>
              <w:fldChar w:fldCharType="begin">
                <w:ffData>
                  <w:name w:val="Text1668"/>
                  <w:enabled/>
                  <w:calcOnExit w:val="0"/>
                  <w:textInput/>
                </w:ffData>
              </w:fldChar>
            </w:r>
            <w:bookmarkStart w:id="1577" w:name="Text16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77"/>
            <w:r>
              <w:fldChar w:fldCharType="begin">
                <w:ffData>
                  <w:name w:val="Text1669"/>
                  <w:enabled/>
                  <w:calcOnExit w:val="0"/>
                  <w:textInput/>
                </w:ffData>
              </w:fldChar>
            </w:r>
            <w:bookmarkStart w:id="1578" w:name="Text16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78"/>
            <w:r>
              <w:fldChar w:fldCharType="begin">
                <w:ffData>
                  <w:name w:val="Text1670"/>
                  <w:enabled/>
                  <w:calcOnExit w:val="0"/>
                  <w:textInput/>
                </w:ffData>
              </w:fldChar>
            </w:r>
            <w:bookmarkStart w:id="1579" w:name="Text16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79"/>
            <w:r>
              <w:fldChar w:fldCharType="begin">
                <w:ffData>
                  <w:name w:val="Text1671"/>
                  <w:enabled/>
                  <w:calcOnExit w:val="0"/>
                  <w:textInput/>
                </w:ffData>
              </w:fldChar>
            </w:r>
            <w:bookmarkStart w:id="1580" w:name="Text16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80"/>
            <w:r>
              <w:fldChar w:fldCharType="begin">
                <w:ffData>
                  <w:name w:val="Text1672"/>
                  <w:enabled/>
                  <w:calcOnExit w:val="0"/>
                  <w:textInput/>
                </w:ffData>
              </w:fldChar>
            </w:r>
            <w:bookmarkStart w:id="1581" w:name="Text16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81"/>
            <w:r>
              <w:fldChar w:fldCharType="begin">
                <w:ffData>
                  <w:name w:val="Text1673"/>
                  <w:enabled/>
                  <w:calcOnExit w:val="0"/>
                  <w:textInput/>
                </w:ffData>
              </w:fldChar>
            </w:r>
            <w:bookmarkStart w:id="1582" w:name="Text16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82"/>
            <w:r>
              <w:fldChar w:fldCharType="begin">
                <w:ffData>
                  <w:name w:val="Text1674"/>
                  <w:enabled/>
                  <w:calcOnExit w:val="0"/>
                  <w:textInput/>
                </w:ffData>
              </w:fldChar>
            </w:r>
            <w:bookmarkStart w:id="1583" w:name="Text16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83"/>
            <w:r>
              <w:fldChar w:fldCharType="begin">
                <w:ffData>
                  <w:name w:val="Text1675"/>
                  <w:enabled/>
                  <w:calcOnExit w:val="0"/>
                  <w:textInput/>
                </w:ffData>
              </w:fldChar>
            </w:r>
            <w:bookmarkStart w:id="1584" w:name="Text16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84"/>
            <w:r>
              <w:fldChar w:fldCharType="begin">
                <w:ffData>
                  <w:name w:val="Text1676"/>
                  <w:enabled/>
                  <w:calcOnExit w:val="0"/>
                  <w:textInput/>
                </w:ffData>
              </w:fldChar>
            </w:r>
            <w:bookmarkStart w:id="1585" w:name="Text16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85"/>
            <w:r>
              <w:fldChar w:fldCharType="begin">
                <w:ffData>
                  <w:name w:val="Text1677"/>
                  <w:enabled/>
                  <w:calcOnExit w:val="0"/>
                  <w:textInput/>
                </w:ffData>
              </w:fldChar>
            </w:r>
            <w:bookmarkStart w:id="1586" w:name="Text16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86"/>
            <w:r>
              <w:fldChar w:fldCharType="begin">
                <w:ffData>
                  <w:name w:val="Text1678"/>
                  <w:enabled/>
                  <w:calcOnExit w:val="0"/>
                  <w:textInput/>
                </w:ffData>
              </w:fldChar>
            </w:r>
            <w:bookmarkStart w:id="1587" w:name="Text16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87"/>
            <w:r>
              <w:fldChar w:fldCharType="begin">
                <w:ffData>
                  <w:name w:val="Text1679"/>
                  <w:enabled/>
                  <w:calcOnExit w:val="0"/>
                  <w:textInput/>
                </w:ffData>
              </w:fldChar>
            </w:r>
            <w:bookmarkStart w:id="1588" w:name="Text16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88"/>
            <w:r>
              <w:fldChar w:fldCharType="begin">
                <w:ffData>
                  <w:name w:val="Text1680"/>
                  <w:enabled/>
                  <w:calcOnExit w:val="0"/>
                  <w:textInput/>
                </w:ffData>
              </w:fldChar>
            </w:r>
            <w:bookmarkStart w:id="1589" w:name="Text16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89"/>
            <w:r>
              <w:fldChar w:fldCharType="begin">
                <w:ffData>
                  <w:name w:val="Text1681"/>
                  <w:enabled/>
                  <w:calcOnExit w:val="0"/>
                  <w:textInput/>
                </w:ffData>
              </w:fldChar>
            </w:r>
            <w:bookmarkStart w:id="1590" w:name="Text16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90"/>
            <w:r>
              <w:fldChar w:fldCharType="begin">
                <w:ffData>
                  <w:name w:val="Text1682"/>
                  <w:enabled/>
                  <w:calcOnExit w:val="0"/>
                  <w:textInput/>
                </w:ffData>
              </w:fldChar>
            </w:r>
            <w:bookmarkStart w:id="1591" w:name="Text16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91"/>
            <w:r>
              <w:fldChar w:fldCharType="begin">
                <w:ffData>
                  <w:name w:val="Text1683"/>
                  <w:enabled/>
                  <w:calcOnExit w:val="0"/>
                  <w:textInput/>
                </w:ffData>
              </w:fldChar>
            </w:r>
            <w:bookmarkStart w:id="1592" w:name="Text16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92"/>
            <w:r>
              <w:fldChar w:fldCharType="begin">
                <w:ffData>
                  <w:name w:val="Text1684"/>
                  <w:enabled/>
                  <w:calcOnExit w:val="0"/>
                  <w:textInput/>
                </w:ffData>
              </w:fldChar>
            </w:r>
            <w:bookmarkStart w:id="1593" w:name="Text16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93"/>
            <w:r>
              <w:fldChar w:fldCharType="begin">
                <w:ffData>
                  <w:name w:val="Text1685"/>
                  <w:enabled/>
                  <w:calcOnExit w:val="0"/>
                  <w:textInput/>
                </w:ffData>
              </w:fldChar>
            </w:r>
            <w:bookmarkStart w:id="1594" w:name="Text16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94"/>
            <w:r>
              <w:fldChar w:fldCharType="begin">
                <w:ffData>
                  <w:name w:val="Text1686"/>
                  <w:enabled/>
                  <w:calcOnExit w:val="0"/>
                  <w:textInput/>
                </w:ffData>
              </w:fldChar>
            </w:r>
            <w:bookmarkStart w:id="1595" w:name="Text16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95"/>
            <w:r>
              <w:fldChar w:fldCharType="begin">
                <w:ffData>
                  <w:name w:val="Text1687"/>
                  <w:enabled/>
                  <w:calcOnExit w:val="0"/>
                  <w:textInput/>
                </w:ffData>
              </w:fldChar>
            </w:r>
            <w:bookmarkStart w:id="1596" w:name="Text16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96"/>
            <w:r>
              <w:fldChar w:fldCharType="begin">
                <w:ffData>
                  <w:name w:val="Text1688"/>
                  <w:enabled/>
                  <w:calcOnExit w:val="0"/>
                  <w:textInput/>
                </w:ffData>
              </w:fldChar>
            </w:r>
            <w:bookmarkStart w:id="1597" w:name="Text16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97"/>
            <w:r>
              <w:fldChar w:fldCharType="begin">
                <w:ffData>
                  <w:name w:val="Text1689"/>
                  <w:enabled/>
                  <w:calcOnExit w:val="0"/>
                  <w:textInput/>
                </w:ffData>
              </w:fldChar>
            </w:r>
            <w:bookmarkStart w:id="1598" w:name="Text16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98"/>
            <w:r>
              <w:fldChar w:fldCharType="begin">
                <w:ffData>
                  <w:name w:val="Text1690"/>
                  <w:enabled/>
                  <w:calcOnExit w:val="0"/>
                  <w:textInput/>
                </w:ffData>
              </w:fldChar>
            </w:r>
            <w:bookmarkStart w:id="1599" w:name="Text16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99"/>
            <w:r>
              <w:fldChar w:fldCharType="begin">
                <w:ffData>
                  <w:name w:val="Text1691"/>
                  <w:enabled/>
                  <w:calcOnExit w:val="0"/>
                  <w:textInput/>
                </w:ffData>
              </w:fldChar>
            </w:r>
            <w:bookmarkStart w:id="1600" w:name="Text16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00"/>
            <w:r>
              <w:fldChar w:fldCharType="begin">
                <w:ffData>
                  <w:name w:val="Text1692"/>
                  <w:enabled/>
                  <w:calcOnExit w:val="0"/>
                  <w:textInput/>
                </w:ffData>
              </w:fldChar>
            </w:r>
            <w:bookmarkStart w:id="1601" w:name="Text16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01"/>
            <w:r>
              <w:fldChar w:fldCharType="begin">
                <w:ffData>
                  <w:name w:val="Text1693"/>
                  <w:enabled/>
                  <w:calcOnExit w:val="0"/>
                  <w:textInput/>
                </w:ffData>
              </w:fldChar>
            </w:r>
            <w:bookmarkStart w:id="1602" w:name="Text16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02"/>
            <w:r>
              <w:fldChar w:fldCharType="begin">
                <w:ffData>
                  <w:name w:val="Text1694"/>
                  <w:enabled/>
                  <w:calcOnExit w:val="0"/>
                  <w:textInput/>
                </w:ffData>
              </w:fldChar>
            </w:r>
            <w:bookmarkStart w:id="1603" w:name="Text16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03"/>
            <w:r>
              <w:fldChar w:fldCharType="begin">
                <w:ffData>
                  <w:name w:val="Text1695"/>
                  <w:enabled/>
                  <w:calcOnExit w:val="0"/>
                  <w:textInput/>
                </w:ffData>
              </w:fldChar>
            </w:r>
            <w:bookmarkStart w:id="1604" w:name="Text16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04"/>
            <w:r>
              <w:fldChar w:fldCharType="begin">
                <w:ffData>
                  <w:name w:val="Text1696"/>
                  <w:enabled/>
                  <w:calcOnExit w:val="0"/>
                  <w:textInput/>
                </w:ffData>
              </w:fldChar>
            </w:r>
            <w:bookmarkStart w:id="1605" w:name="Text16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05"/>
            <w:r>
              <w:fldChar w:fldCharType="begin">
                <w:ffData>
                  <w:name w:val="Text1697"/>
                  <w:enabled/>
                  <w:calcOnExit w:val="0"/>
                  <w:textInput/>
                </w:ffData>
              </w:fldChar>
            </w:r>
            <w:bookmarkStart w:id="1606" w:name="Text16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06"/>
            <w:r>
              <w:fldChar w:fldCharType="begin">
                <w:ffData>
                  <w:name w:val="Text1698"/>
                  <w:enabled/>
                  <w:calcOnExit w:val="0"/>
                  <w:textInput/>
                </w:ffData>
              </w:fldChar>
            </w:r>
            <w:bookmarkStart w:id="1607" w:name="Text16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07"/>
            <w:r>
              <w:fldChar w:fldCharType="begin">
                <w:ffData>
                  <w:name w:val="Text1699"/>
                  <w:enabled/>
                  <w:calcOnExit w:val="0"/>
                  <w:textInput/>
                </w:ffData>
              </w:fldChar>
            </w:r>
            <w:bookmarkStart w:id="1608" w:name="Text16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08"/>
            <w:r>
              <w:fldChar w:fldCharType="begin">
                <w:ffData>
                  <w:name w:val="Text1700"/>
                  <w:enabled/>
                  <w:calcOnExit w:val="0"/>
                  <w:textInput/>
                </w:ffData>
              </w:fldChar>
            </w:r>
            <w:bookmarkStart w:id="1609" w:name="Text17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09"/>
            <w:r>
              <w:fldChar w:fldCharType="begin">
                <w:ffData>
                  <w:name w:val="Text1701"/>
                  <w:enabled/>
                  <w:calcOnExit w:val="0"/>
                  <w:textInput/>
                </w:ffData>
              </w:fldChar>
            </w:r>
            <w:bookmarkStart w:id="1610" w:name="Text17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10"/>
            <w:r>
              <w:fldChar w:fldCharType="begin">
                <w:ffData>
                  <w:name w:val="Text1702"/>
                  <w:enabled/>
                  <w:calcOnExit w:val="0"/>
                  <w:textInput/>
                </w:ffData>
              </w:fldChar>
            </w:r>
            <w:bookmarkStart w:id="1611" w:name="Text17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11"/>
            <w:r>
              <w:fldChar w:fldCharType="begin">
                <w:ffData>
                  <w:name w:val="Text1703"/>
                  <w:enabled/>
                  <w:calcOnExit w:val="0"/>
                  <w:textInput/>
                </w:ffData>
              </w:fldChar>
            </w:r>
            <w:bookmarkStart w:id="1612" w:name="Text17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12"/>
            <w:r>
              <w:fldChar w:fldCharType="begin">
                <w:ffData>
                  <w:name w:val="Text1704"/>
                  <w:enabled/>
                  <w:calcOnExit w:val="0"/>
                  <w:textInput/>
                </w:ffData>
              </w:fldChar>
            </w:r>
            <w:bookmarkStart w:id="1613" w:name="Text17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13"/>
            <w:r>
              <w:fldChar w:fldCharType="begin">
                <w:ffData>
                  <w:name w:val="Text1705"/>
                  <w:enabled/>
                  <w:calcOnExit w:val="0"/>
                  <w:textInput/>
                </w:ffData>
              </w:fldChar>
            </w:r>
            <w:bookmarkStart w:id="1614" w:name="Text17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14"/>
            <w:r>
              <w:fldChar w:fldCharType="begin">
                <w:ffData>
                  <w:name w:val="Text1706"/>
                  <w:enabled/>
                  <w:calcOnExit w:val="0"/>
                  <w:textInput/>
                </w:ffData>
              </w:fldChar>
            </w:r>
            <w:bookmarkStart w:id="1615" w:name="Text17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15"/>
            <w:r>
              <w:fldChar w:fldCharType="begin">
                <w:ffData>
                  <w:name w:val="Text1707"/>
                  <w:enabled/>
                  <w:calcOnExit w:val="0"/>
                  <w:textInput/>
                </w:ffData>
              </w:fldChar>
            </w:r>
            <w:bookmarkStart w:id="1616" w:name="Text17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16"/>
            <w:r>
              <w:fldChar w:fldCharType="begin">
                <w:ffData>
                  <w:name w:val="Text1708"/>
                  <w:enabled/>
                  <w:calcOnExit w:val="0"/>
                  <w:textInput/>
                </w:ffData>
              </w:fldChar>
            </w:r>
            <w:bookmarkStart w:id="1617" w:name="Text17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17"/>
            <w:r>
              <w:fldChar w:fldCharType="begin">
                <w:ffData>
                  <w:name w:val="Text1709"/>
                  <w:enabled/>
                  <w:calcOnExit w:val="0"/>
                  <w:textInput/>
                </w:ffData>
              </w:fldChar>
            </w:r>
            <w:bookmarkStart w:id="1618" w:name="Text17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18"/>
            <w:r>
              <w:fldChar w:fldCharType="begin">
                <w:ffData>
                  <w:name w:val="Text1710"/>
                  <w:enabled/>
                  <w:calcOnExit w:val="0"/>
                  <w:textInput/>
                </w:ffData>
              </w:fldChar>
            </w:r>
            <w:bookmarkStart w:id="1619" w:name="Text17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19"/>
            <w:r>
              <w:fldChar w:fldCharType="begin">
                <w:ffData>
                  <w:name w:val="Text1711"/>
                  <w:enabled/>
                  <w:calcOnExit w:val="0"/>
                  <w:textInput/>
                </w:ffData>
              </w:fldChar>
            </w:r>
            <w:bookmarkStart w:id="1620" w:name="Text17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20"/>
            <w:r>
              <w:fldChar w:fldCharType="begin">
                <w:ffData>
                  <w:name w:val="Text1712"/>
                  <w:enabled/>
                  <w:calcOnExit w:val="0"/>
                  <w:textInput/>
                </w:ffData>
              </w:fldChar>
            </w:r>
            <w:bookmarkStart w:id="1621" w:name="Text17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21"/>
            <w:r>
              <w:fldChar w:fldCharType="begin">
                <w:ffData>
                  <w:name w:val="Text1713"/>
                  <w:enabled/>
                  <w:calcOnExit w:val="0"/>
                  <w:textInput/>
                </w:ffData>
              </w:fldChar>
            </w:r>
            <w:bookmarkStart w:id="1622" w:name="Text17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22"/>
            <w:r>
              <w:fldChar w:fldCharType="begin">
                <w:ffData>
                  <w:name w:val="Text1714"/>
                  <w:enabled/>
                  <w:calcOnExit w:val="0"/>
                  <w:textInput/>
                </w:ffData>
              </w:fldChar>
            </w:r>
            <w:bookmarkStart w:id="1623" w:name="Text17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23"/>
            <w:r>
              <w:fldChar w:fldCharType="begin">
                <w:ffData>
                  <w:name w:val="Text1715"/>
                  <w:enabled/>
                  <w:calcOnExit w:val="0"/>
                  <w:textInput/>
                </w:ffData>
              </w:fldChar>
            </w:r>
            <w:bookmarkStart w:id="1624" w:name="Text17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24"/>
            <w:r>
              <w:fldChar w:fldCharType="begin">
                <w:ffData>
                  <w:name w:val="Text1716"/>
                  <w:enabled/>
                  <w:calcOnExit w:val="0"/>
                  <w:textInput/>
                </w:ffData>
              </w:fldChar>
            </w:r>
            <w:bookmarkStart w:id="1625" w:name="Text17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25"/>
            <w:r>
              <w:fldChar w:fldCharType="begin">
                <w:ffData>
                  <w:name w:val="Text1717"/>
                  <w:enabled/>
                  <w:calcOnExit w:val="0"/>
                  <w:textInput/>
                </w:ffData>
              </w:fldChar>
            </w:r>
            <w:bookmarkStart w:id="1626" w:name="Text17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26"/>
            <w:r>
              <w:fldChar w:fldCharType="begin">
                <w:ffData>
                  <w:name w:val="Text1718"/>
                  <w:enabled/>
                  <w:calcOnExit w:val="0"/>
                  <w:textInput/>
                </w:ffData>
              </w:fldChar>
            </w:r>
            <w:bookmarkStart w:id="1627" w:name="Text17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27"/>
            <w:r>
              <w:fldChar w:fldCharType="begin">
                <w:ffData>
                  <w:name w:val="Text1719"/>
                  <w:enabled/>
                  <w:calcOnExit w:val="0"/>
                  <w:textInput/>
                </w:ffData>
              </w:fldChar>
            </w:r>
            <w:bookmarkStart w:id="1628" w:name="Text17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28"/>
            <w:r>
              <w:fldChar w:fldCharType="begin">
                <w:ffData>
                  <w:name w:val="Text1720"/>
                  <w:enabled/>
                  <w:calcOnExit w:val="0"/>
                  <w:textInput/>
                </w:ffData>
              </w:fldChar>
            </w:r>
            <w:bookmarkStart w:id="1629" w:name="Text17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29"/>
            <w:r>
              <w:fldChar w:fldCharType="begin">
                <w:ffData>
                  <w:name w:val="Text1721"/>
                  <w:enabled/>
                  <w:calcOnExit w:val="0"/>
                  <w:textInput/>
                </w:ffData>
              </w:fldChar>
            </w:r>
            <w:bookmarkStart w:id="1630" w:name="Text17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30"/>
            <w:r>
              <w:fldChar w:fldCharType="begin">
                <w:ffData>
                  <w:name w:val="Text1722"/>
                  <w:enabled/>
                  <w:calcOnExit w:val="0"/>
                  <w:textInput/>
                </w:ffData>
              </w:fldChar>
            </w:r>
            <w:bookmarkStart w:id="1631" w:name="Text17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31"/>
            <w:r>
              <w:fldChar w:fldCharType="begin">
                <w:ffData>
                  <w:name w:val="Text1723"/>
                  <w:enabled/>
                  <w:calcOnExit w:val="0"/>
                  <w:textInput/>
                </w:ffData>
              </w:fldChar>
            </w:r>
            <w:bookmarkStart w:id="1632" w:name="Text17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32"/>
            <w:r>
              <w:fldChar w:fldCharType="begin">
                <w:ffData>
                  <w:name w:val="Text1724"/>
                  <w:enabled/>
                  <w:calcOnExit w:val="0"/>
                  <w:textInput/>
                </w:ffData>
              </w:fldChar>
            </w:r>
            <w:bookmarkStart w:id="1633" w:name="Text17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33"/>
            <w:r>
              <w:fldChar w:fldCharType="begin">
                <w:ffData>
                  <w:name w:val="Text1725"/>
                  <w:enabled/>
                  <w:calcOnExit w:val="0"/>
                  <w:textInput/>
                </w:ffData>
              </w:fldChar>
            </w:r>
            <w:bookmarkStart w:id="1634" w:name="Text17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34"/>
            <w:r>
              <w:fldChar w:fldCharType="begin">
                <w:ffData>
                  <w:name w:val="Text1726"/>
                  <w:enabled/>
                  <w:calcOnExit w:val="0"/>
                  <w:textInput/>
                </w:ffData>
              </w:fldChar>
            </w:r>
            <w:bookmarkStart w:id="1635" w:name="Text17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35"/>
            <w:r>
              <w:fldChar w:fldCharType="begin">
                <w:ffData>
                  <w:name w:val="Text1727"/>
                  <w:enabled/>
                  <w:calcOnExit w:val="0"/>
                  <w:textInput/>
                </w:ffData>
              </w:fldChar>
            </w:r>
            <w:bookmarkStart w:id="1636" w:name="Text17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36"/>
            <w:r>
              <w:fldChar w:fldCharType="begin">
                <w:ffData>
                  <w:name w:val="Text1728"/>
                  <w:enabled/>
                  <w:calcOnExit w:val="0"/>
                  <w:textInput/>
                </w:ffData>
              </w:fldChar>
            </w:r>
            <w:bookmarkStart w:id="1637" w:name="Text17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37"/>
            <w:r>
              <w:fldChar w:fldCharType="begin">
                <w:ffData>
                  <w:name w:val="Text1732"/>
                  <w:enabled/>
                  <w:calcOnExit w:val="0"/>
                  <w:textInput/>
                </w:ffData>
              </w:fldChar>
            </w:r>
            <w:bookmarkStart w:id="1638" w:name="Text17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38"/>
            <w:r>
              <w:fldChar w:fldCharType="begin">
                <w:ffData>
                  <w:name w:val="Text1733"/>
                  <w:enabled/>
                  <w:calcOnExit w:val="0"/>
                  <w:textInput/>
                </w:ffData>
              </w:fldChar>
            </w:r>
            <w:bookmarkStart w:id="1639" w:name="Text17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39"/>
            <w:r>
              <w:fldChar w:fldCharType="begin">
                <w:ffData>
                  <w:name w:val="Text1734"/>
                  <w:enabled/>
                  <w:calcOnExit w:val="0"/>
                  <w:textInput/>
                </w:ffData>
              </w:fldChar>
            </w:r>
            <w:bookmarkStart w:id="1640" w:name="Text17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40"/>
            <w:r>
              <w:fldChar w:fldCharType="begin">
                <w:ffData>
                  <w:name w:val="Text1735"/>
                  <w:enabled/>
                  <w:calcOnExit w:val="0"/>
                  <w:textInput/>
                </w:ffData>
              </w:fldChar>
            </w:r>
            <w:bookmarkStart w:id="1641" w:name="Text17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41"/>
            <w:r>
              <w:fldChar w:fldCharType="begin">
                <w:ffData>
                  <w:name w:val="Text1736"/>
                  <w:enabled/>
                  <w:calcOnExit w:val="0"/>
                  <w:textInput/>
                </w:ffData>
              </w:fldChar>
            </w:r>
            <w:bookmarkStart w:id="1642" w:name="Text17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42"/>
            <w:r>
              <w:fldChar w:fldCharType="begin">
                <w:ffData>
                  <w:name w:val="Text1737"/>
                  <w:enabled/>
                  <w:calcOnExit w:val="0"/>
                  <w:textInput/>
                </w:ffData>
              </w:fldChar>
            </w:r>
            <w:bookmarkStart w:id="1643" w:name="Text17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43"/>
            <w:r>
              <w:fldChar w:fldCharType="begin">
                <w:ffData>
                  <w:name w:val="Text1738"/>
                  <w:enabled/>
                  <w:calcOnExit w:val="0"/>
                  <w:textInput/>
                </w:ffData>
              </w:fldChar>
            </w:r>
            <w:bookmarkStart w:id="1644" w:name="Text17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44"/>
            <w:r>
              <w:fldChar w:fldCharType="begin">
                <w:ffData>
                  <w:name w:val="Text1739"/>
                  <w:enabled/>
                  <w:calcOnExit w:val="0"/>
                  <w:textInput/>
                </w:ffData>
              </w:fldChar>
            </w:r>
            <w:bookmarkStart w:id="1645" w:name="Text17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45"/>
            <w:r>
              <w:fldChar w:fldCharType="begin">
                <w:ffData>
                  <w:name w:val="Text1740"/>
                  <w:enabled/>
                  <w:calcOnExit w:val="0"/>
                  <w:textInput/>
                </w:ffData>
              </w:fldChar>
            </w:r>
            <w:bookmarkStart w:id="1646" w:name="Text17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46"/>
            <w:r>
              <w:fldChar w:fldCharType="begin">
                <w:ffData>
                  <w:name w:val="Text1741"/>
                  <w:enabled/>
                  <w:calcOnExit w:val="0"/>
                  <w:textInput/>
                </w:ffData>
              </w:fldChar>
            </w:r>
            <w:bookmarkStart w:id="1647" w:name="Text17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47"/>
            <w:r>
              <w:fldChar w:fldCharType="begin">
                <w:ffData>
                  <w:name w:val="Text1742"/>
                  <w:enabled/>
                  <w:calcOnExit w:val="0"/>
                  <w:textInput/>
                </w:ffData>
              </w:fldChar>
            </w:r>
            <w:bookmarkStart w:id="1648" w:name="Text17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48"/>
            <w:r>
              <w:fldChar w:fldCharType="begin">
                <w:ffData>
                  <w:name w:val="Text1743"/>
                  <w:enabled/>
                  <w:calcOnExit w:val="0"/>
                  <w:textInput/>
                </w:ffData>
              </w:fldChar>
            </w:r>
            <w:bookmarkStart w:id="1649" w:name="Text17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49"/>
            <w:r>
              <w:fldChar w:fldCharType="begin">
                <w:ffData>
                  <w:name w:val="Text1744"/>
                  <w:enabled/>
                  <w:calcOnExit w:val="0"/>
                  <w:textInput/>
                </w:ffData>
              </w:fldChar>
            </w:r>
            <w:bookmarkStart w:id="1650" w:name="Text17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50"/>
            <w:r>
              <w:fldChar w:fldCharType="begin">
                <w:ffData>
                  <w:name w:val="Text1745"/>
                  <w:enabled/>
                  <w:calcOnExit w:val="0"/>
                  <w:textInput/>
                </w:ffData>
              </w:fldChar>
            </w:r>
            <w:bookmarkStart w:id="1651" w:name="Text17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51"/>
            <w:r>
              <w:fldChar w:fldCharType="begin">
                <w:ffData>
                  <w:name w:val="Text1746"/>
                  <w:enabled/>
                  <w:calcOnExit w:val="0"/>
                  <w:textInput/>
                </w:ffData>
              </w:fldChar>
            </w:r>
            <w:bookmarkStart w:id="1652" w:name="Text17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52"/>
            <w:r>
              <w:fldChar w:fldCharType="begin">
                <w:ffData>
                  <w:name w:val="Text1747"/>
                  <w:enabled/>
                  <w:calcOnExit w:val="0"/>
                  <w:textInput/>
                </w:ffData>
              </w:fldChar>
            </w:r>
            <w:bookmarkStart w:id="1653" w:name="Text17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53"/>
            <w:r>
              <w:fldChar w:fldCharType="begin">
                <w:ffData>
                  <w:name w:val="Text1748"/>
                  <w:enabled/>
                  <w:calcOnExit w:val="0"/>
                  <w:textInput/>
                </w:ffData>
              </w:fldChar>
            </w:r>
            <w:bookmarkStart w:id="1654" w:name="Text17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54"/>
            <w:r>
              <w:fldChar w:fldCharType="begin">
                <w:ffData>
                  <w:name w:val="Text1749"/>
                  <w:enabled/>
                  <w:calcOnExit w:val="0"/>
                  <w:textInput/>
                </w:ffData>
              </w:fldChar>
            </w:r>
            <w:bookmarkStart w:id="1655" w:name="Text17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55"/>
            <w:r>
              <w:fldChar w:fldCharType="begin">
                <w:ffData>
                  <w:name w:val="Text1750"/>
                  <w:enabled/>
                  <w:calcOnExit w:val="0"/>
                  <w:textInput/>
                </w:ffData>
              </w:fldChar>
            </w:r>
            <w:bookmarkStart w:id="1656" w:name="Text17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56"/>
            <w:r>
              <w:fldChar w:fldCharType="begin">
                <w:ffData>
                  <w:name w:val="Text1751"/>
                  <w:enabled/>
                  <w:calcOnExit w:val="0"/>
                  <w:textInput/>
                </w:ffData>
              </w:fldChar>
            </w:r>
            <w:bookmarkStart w:id="1657" w:name="Text17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57"/>
            <w:r>
              <w:fldChar w:fldCharType="begin">
                <w:ffData>
                  <w:name w:val="Text1752"/>
                  <w:enabled/>
                  <w:calcOnExit w:val="0"/>
                  <w:textInput/>
                </w:ffData>
              </w:fldChar>
            </w:r>
            <w:bookmarkStart w:id="1658" w:name="Text17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58"/>
            <w:r>
              <w:fldChar w:fldCharType="begin">
                <w:ffData>
                  <w:name w:val="Text1753"/>
                  <w:enabled/>
                  <w:calcOnExit w:val="0"/>
                  <w:textInput/>
                </w:ffData>
              </w:fldChar>
            </w:r>
            <w:bookmarkStart w:id="1659" w:name="Text17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59"/>
            <w:r>
              <w:fldChar w:fldCharType="begin">
                <w:ffData>
                  <w:name w:val="Text1754"/>
                  <w:enabled/>
                  <w:calcOnExit w:val="0"/>
                  <w:textInput/>
                </w:ffData>
              </w:fldChar>
            </w:r>
            <w:bookmarkStart w:id="1660" w:name="Text17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60"/>
            <w:r>
              <w:fldChar w:fldCharType="begin">
                <w:ffData>
                  <w:name w:val="Text1755"/>
                  <w:enabled/>
                  <w:calcOnExit w:val="0"/>
                  <w:textInput/>
                </w:ffData>
              </w:fldChar>
            </w:r>
            <w:bookmarkStart w:id="1661" w:name="Text17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61"/>
            <w:r>
              <w:fldChar w:fldCharType="begin">
                <w:ffData>
                  <w:name w:val="Text1756"/>
                  <w:enabled/>
                  <w:calcOnExit w:val="0"/>
                  <w:textInput/>
                </w:ffData>
              </w:fldChar>
            </w:r>
            <w:bookmarkStart w:id="1662" w:name="Text17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62"/>
            <w:r>
              <w:fldChar w:fldCharType="begin">
                <w:ffData>
                  <w:name w:val="Text1757"/>
                  <w:enabled/>
                  <w:calcOnExit w:val="0"/>
                  <w:textInput/>
                </w:ffData>
              </w:fldChar>
            </w:r>
            <w:bookmarkStart w:id="1663" w:name="Text17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63"/>
            <w:r>
              <w:fldChar w:fldCharType="begin">
                <w:ffData>
                  <w:name w:val="Text1758"/>
                  <w:enabled/>
                  <w:calcOnExit w:val="0"/>
                  <w:textInput/>
                </w:ffData>
              </w:fldChar>
            </w:r>
            <w:bookmarkStart w:id="1664" w:name="Text17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64"/>
            <w:r>
              <w:fldChar w:fldCharType="begin">
                <w:ffData>
                  <w:name w:val="Text1759"/>
                  <w:enabled/>
                  <w:calcOnExit w:val="0"/>
                  <w:textInput/>
                </w:ffData>
              </w:fldChar>
            </w:r>
            <w:bookmarkStart w:id="1665" w:name="Text17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65"/>
            <w:r>
              <w:fldChar w:fldCharType="begin">
                <w:ffData>
                  <w:name w:val="Text1760"/>
                  <w:enabled/>
                  <w:calcOnExit w:val="0"/>
                  <w:textInput/>
                </w:ffData>
              </w:fldChar>
            </w:r>
            <w:bookmarkStart w:id="1666" w:name="Text17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66"/>
            <w:r>
              <w:fldChar w:fldCharType="begin">
                <w:ffData>
                  <w:name w:val="Text1761"/>
                  <w:enabled/>
                  <w:calcOnExit w:val="0"/>
                  <w:textInput/>
                </w:ffData>
              </w:fldChar>
            </w:r>
            <w:bookmarkStart w:id="1667" w:name="Text17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67"/>
            <w:r>
              <w:fldChar w:fldCharType="begin">
                <w:ffData>
                  <w:name w:val="Text1762"/>
                  <w:enabled/>
                  <w:calcOnExit w:val="0"/>
                  <w:textInput/>
                </w:ffData>
              </w:fldChar>
            </w:r>
            <w:bookmarkStart w:id="1668" w:name="Text17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68"/>
            <w:r>
              <w:fldChar w:fldCharType="begin">
                <w:ffData>
                  <w:name w:val="Text1763"/>
                  <w:enabled/>
                  <w:calcOnExit w:val="0"/>
                  <w:textInput/>
                </w:ffData>
              </w:fldChar>
            </w:r>
            <w:bookmarkStart w:id="1669" w:name="Text176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69"/>
            <w:r>
              <w:fldChar w:fldCharType="begin">
                <w:ffData>
                  <w:name w:val="Text1764"/>
                  <w:enabled/>
                  <w:calcOnExit w:val="0"/>
                  <w:textInput/>
                </w:ffData>
              </w:fldChar>
            </w:r>
            <w:bookmarkStart w:id="1670" w:name="Text176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70"/>
            <w:r>
              <w:fldChar w:fldCharType="begin">
                <w:ffData>
                  <w:name w:val="Text1765"/>
                  <w:enabled/>
                  <w:calcOnExit w:val="0"/>
                  <w:textInput/>
                </w:ffData>
              </w:fldChar>
            </w:r>
            <w:bookmarkStart w:id="1671" w:name="Text17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71"/>
            <w:r>
              <w:fldChar w:fldCharType="begin">
                <w:ffData>
                  <w:name w:val="Text1766"/>
                  <w:enabled/>
                  <w:calcOnExit w:val="0"/>
                  <w:textInput/>
                </w:ffData>
              </w:fldChar>
            </w:r>
            <w:bookmarkStart w:id="1672" w:name="Text17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72"/>
            <w:r>
              <w:fldChar w:fldCharType="begin">
                <w:ffData>
                  <w:name w:val="Text1767"/>
                  <w:enabled/>
                  <w:calcOnExit w:val="0"/>
                  <w:textInput/>
                </w:ffData>
              </w:fldChar>
            </w:r>
            <w:bookmarkStart w:id="1673" w:name="Text17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73"/>
            <w:r>
              <w:fldChar w:fldCharType="begin">
                <w:ffData>
                  <w:name w:val="Text1768"/>
                  <w:enabled/>
                  <w:calcOnExit w:val="0"/>
                  <w:textInput/>
                </w:ffData>
              </w:fldChar>
            </w:r>
            <w:bookmarkStart w:id="1674" w:name="Text17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74"/>
            <w:r>
              <w:fldChar w:fldCharType="begin">
                <w:ffData>
                  <w:name w:val="Text1769"/>
                  <w:enabled/>
                  <w:calcOnExit w:val="0"/>
                  <w:textInput/>
                </w:ffData>
              </w:fldChar>
            </w:r>
            <w:bookmarkStart w:id="1675" w:name="Text17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75"/>
            <w:r>
              <w:fldChar w:fldCharType="begin">
                <w:ffData>
                  <w:name w:val="Text1770"/>
                  <w:enabled/>
                  <w:calcOnExit w:val="0"/>
                  <w:textInput/>
                </w:ffData>
              </w:fldChar>
            </w:r>
            <w:bookmarkStart w:id="1676" w:name="Text17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76"/>
            <w:r>
              <w:fldChar w:fldCharType="begin">
                <w:ffData>
                  <w:name w:val="Text1771"/>
                  <w:enabled/>
                  <w:calcOnExit w:val="0"/>
                  <w:textInput/>
                </w:ffData>
              </w:fldChar>
            </w:r>
            <w:bookmarkStart w:id="1677" w:name="Text17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77"/>
            <w:r>
              <w:fldChar w:fldCharType="begin">
                <w:ffData>
                  <w:name w:val="Text1772"/>
                  <w:enabled/>
                  <w:calcOnExit w:val="0"/>
                  <w:textInput/>
                </w:ffData>
              </w:fldChar>
            </w:r>
            <w:bookmarkStart w:id="1678" w:name="Text17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78"/>
            <w:r>
              <w:fldChar w:fldCharType="begin">
                <w:ffData>
                  <w:name w:val="Text1773"/>
                  <w:enabled/>
                  <w:calcOnExit w:val="0"/>
                  <w:textInput/>
                </w:ffData>
              </w:fldChar>
            </w:r>
            <w:bookmarkStart w:id="1679" w:name="Text17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79"/>
            <w:r>
              <w:fldChar w:fldCharType="begin">
                <w:ffData>
                  <w:name w:val="Text1774"/>
                  <w:enabled/>
                  <w:calcOnExit w:val="0"/>
                  <w:textInput/>
                </w:ffData>
              </w:fldChar>
            </w:r>
            <w:bookmarkStart w:id="1680" w:name="Text17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80"/>
            <w:r>
              <w:fldChar w:fldCharType="begin">
                <w:ffData>
                  <w:name w:val="Text1775"/>
                  <w:enabled/>
                  <w:calcOnExit w:val="0"/>
                  <w:textInput/>
                </w:ffData>
              </w:fldChar>
            </w:r>
            <w:bookmarkStart w:id="1681" w:name="Text17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81"/>
            <w:r>
              <w:fldChar w:fldCharType="begin">
                <w:ffData>
                  <w:name w:val="Text1776"/>
                  <w:enabled/>
                  <w:calcOnExit w:val="0"/>
                  <w:textInput/>
                </w:ffData>
              </w:fldChar>
            </w:r>
            <w:bookmarkStart w:id="1682" w:name="Text17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82"/>
            <w:r>
              <w:fldChar w:fldCharType="begin">
                <w:ffData>
                  <w:name w:val="Text1777"/>
                  <w:enabled/>
                  <w:calcOnExit w:val="0"/>
                  <w:textInput/>
                </w:ffData>
              </w:fldChar>
            </w:r>
            <w:bookmarkStart w:id="1683" w:name="Text17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83"/>
            <w:r>
              <w:fldChar w:fldCharType="begin">
                <w:ffData>
                  <w:name w:val="Text1778"/>
                  <w:enabled/>
                  <w:calcOnExit w:val="0"/>
                  <w:textInput/>
                </w:ffData>
              </w:fldChar>
            </w:r>
            <w:bookmarkStart w:id="1684" w:name="Text17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84"/>
            <w:r>
              <w:fldChar w:fldCharType="begin">
                <w:ffData>
                  <w:name w:val="Text1779"/>
                  <w:enabled/>
                  <w:calcOnExit w:val="0"/>
                  <w:textInput/>
                </w:ffData>
              </w:fldChar>
            </w:r>
            <w:bookmarkStart w:id="1685" w:name="Text17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85"/>
            <w:r>
              <w:fldChar w:fldCharType="begin">
                <w:ffData>
                  <w:name w:val="Text1780"/>
                  <w:enabled/>
                  <w:calcOnExit w:val="0"/>
                  <w:textInput/>
                </w:ffData>
              </w:fldChar>
            </w:r>
            <w:bookmarkStart w:id="1686" w:name="Text17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86"/>
            <w:r>
              <w:fldChar w:fldCharType="begin">
                <w:ffData>
                  <w:name w:val="Text1781"/>
                  <w:enabled/>
                  <w:calcOnExit w:val="0"/>
                  <w:textInput/>
                </w:ffData>
              </w:fldChar>
            </w:r>
            <w:bookmarkStart w:id="1687" w:name="Text17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87"/>
            <w:r>
              <w:fldChar w:fldCharType="begin">
                <w:ffData>
                  <w:name w:val="Text1782"/>
                  <w:enabled/>
                  <w:calcOnExit w:val="0"/>
                  <w:textInput/>
                </w:ffData>
              </w:fldChar>
            </w:r>
            <w:bookmarkStart w:id="1688" w:name="Text17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88"/>
            <w:r>
              <w:fldChar w:fldCharType="begin">
                <w:ffData>
                  <w:name w:val="Text1783"/>
                  <w:enabled/>
                  <w:calcOnExit w:val="0"/>
                  <w:textInput/>
                </w:ffData>
              </w:fldChar>
            </w:r>
            <w:bookmarkStart w:id="1689" w:name="Text17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89"/>
            <w:r>
              <w:fldChar w:fldCharType="begin">
                <w:ffData>
                  <w:name w:val="Text1784"/>
                  <w:enabled/>
                  <w:calcOnExit w:val="0"/>
                  <w:textInput/>
                </w:ffData>
              </w:fldChar>
            </w:r>
            <w:bookmarkStart w:id="1690" w:name="Text17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90"/>
            <w:r>
              <w:fldChar w:fldCharType="begin">
                <w:ffData>
                  <w:name w:val="Text1785"/>
                  <w:enabled/>
                  <w:calcOnExit w:val="0"/>
                  <w:textInput/>
                </w:ffData>
              </w:fldChar>
            </w:r>
            <w:bookmarkStart w:id="1691" w:name="Text17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91"/>
            <w:r>
              <w:fldChar w:fldCharType="begin">
                <w:ffData>
                  <w:name w:val="Text1786"/>
                  <w:enabled/>
                  <w:calcOnExit w:val="0"/>
                  <w:textInput/>
                </w:ffData>
              </w:fldChar>
            </w:r>
            <w:bookmarkStart w:id="1692" w:name="Text17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92"/>
            <w:r>
              <w:fldChar w:fldCharType="begin">
                <w:ffData>
                  <w:name w:val="Text1787"/>
                  <w:enabled/>
                  <w:calcOnExit w:val="0"/>
                  <w:textInput/>
                </w:ffData>
              </w:fldChar>
            </w:r>
            <w:bookmarkStart w:id="1693" w:name="Text17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93"/>
            <w:r>
              <w:fldChar w:fldCharType="begin">
                <w:ffData>
                  <w:name w:val="Text1788"/>
                  <w:enabled/>
                  <w:calcOnExit w:val="0"/>
                  <w:textInput/>
                </w:ffData>
              </w:fldChar>
            </w:r>
            <w:bookmarkStart w:id="1694" w:name="Text17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94"/>
            <w:r>
              <w:fldChar w:fldCharType="begin">
                <w:ffData>
                  <w:name w:val="Text1789"/>
                  <w:enabled/>
                  <w:calcOnExit w:val="0"/>
                  <w:textInput/>
                </w:ffData>
              </w:fldChar>
            </w:r>
            <w:bookmarkStart w:id="1695" w:name="Text17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95"/>
            <w:r>
              <w:fldChar w:fldCharType="begin">
                <w:ffData>
                  <w:name w:val="Text1790"/>
                  <w:enabled/>
                  <w:calcOnExit w:val="0"/>
                  <w:textInput/>
                </w:ffData>
              </w:fldChar>
            </w:r>
            <w:bookmarkStart w:id="1696" w:name="Text17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96"/>
            <w:r>
              <w:fldChar w:fldCharType="begin">
                <w:ffData>
                  <w:name w:val="Text1791"/>
                  <w:enabled/>
                  <w:calcOnExit w:val="0"/>
                  <w:textInput/>
                </w:ffData>
              </w:fldChar>
            </w:r>
            <w:bookmarkStart w:id="1697" w:name="Text17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97"/>
            <w:r>
              <w:fldChar w:fldCharType="begin">
                <w:ffData>
                  <w:name w:val="Text1792"/>
                  <w:enabled/>
                  <w:calcOnExit w:val="0"/>
                  <w:textInput/>
                </w:ffData>
              </w:fldChar>
            </w:r>
            <w:bookmarkStart w:id="1698" w:name="Text17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98"/>
            <w:r>
              <w:fldChar w:fldCharType="begin">
                <w:ffData>
                  <w:name w:val="Text1793"/>
                  <w:enabled/>
                  <w:calcOnExit w:val="0"/>
                  <w:textInput/>
                </w:ffData>
              </w:fldChar>
            </w:r>
            <w:bookmarkStart w:id="1699" w:name="Text17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99"/>
            <w:r>
              <w:fldChar w:fldCharType="begin">
                <w:ffData>
                  <w:name w:val="Text1794"/>
                  <w:enabled/>
                  <w:calcOnExit w:val="0"/>
                  <w:textInput/>
                </w:ffData>
              </w:fldChar>
            </w:r>
            <w:bookmarkStart w:id="1700" w:name="Text17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00"/>
            <w:r>
              <w:fldChar w:fldCharType="begin">
                <w:ffData>
                  <w:name w:val="Text1795"/>
                  <w:enabled/>
                  <w:calcOnExit w:val="0"/>
                  <w:textInput/>
                </w:ffData>
              </w:fldChar>
            </w:r>
            <w:bookmarkStart w:id="1701" w:name="Text17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01"/>
            <w:r>
              <w:fldChar w:fldCharType="begin">
                <w:ffData>
                  <w:name w:val="Text1796"/>
                  <w:enabled/>
                  <w:calcOnExit w:val="0"/>
                  <w:textInput/>
                </w:ffData>
              </w:fldChar>
            </w:r>
            <w:bookmarkStart w:id="1702" w:name="Text17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02"/>
            <w:r>
              <w:fldChar w:fldCharType="begin">
                <w:ffData>
                  <w:name w:val="Text1797"/>
                  <w:enabled/>
                  <w:calcOnExit w:val="0"/>
                  <w:textInput/>
                </w:ffData>
              </w:fldChar>
            </w:r>
            <w:bookmarkStart w:id="1703" w:name="Text17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03"/>
            <w:r>
              <w:fldChar w:fldCharType="begin">
                <w:ffData>
                  <w:name w:val="Text1798"/>
                  <w:enabled/>
                  <w:calcOnExit w:val="0"/>
                  <w:textInput/>
                </w:ffData>
              </w:fldChar>
            </w:r>
            <w:bookmarkStart w:id="1704" w:name="Text17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04"/>
            <w:r>
              <w:fldChar w:fldCharType="begin">
                <w:ffData>
                  <w:name w:val="Text1799"/>
                  <w:enabled/>
                  <w:calcOnExit w:val="0"/>
                  <w:textInput/>
                </w:ffData>
              </w:fldChar>
            </w:r>
            <w:bookmarkStart w:id="1705" w:name="Text17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05"/>
            <w:r>
              <w:fldChar w:fldCharType="begin">
                <w:ffData>
                  <w:name w:val="Text1800"/>
                  <w:enabled/>
                  <w:calcOnExit w:val="0"/>
                  <w:textInput/>
                </w:ffData>
              </w:fldChar>
            </w:r>
            <w:bookmarkStart w:id="1706" w:name="Text18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06"/>
            <w:r>
              <w:fldChar w:fldCharType="begin">
                <w:ffData>
                  <w:name w:val="Text1801"/>
                  <w:enabled/>
                  <w:calcOnExit w:val="0"/>
                  <w:textInput/>
                </w:ffData>
              </w:fldChar>
            </w:r>
            <w:bookmarkStart w:id="1707" w:name="Text18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07"/>
            <w:r>
              <w:fldChar w:fldCharType="begin">
                <w:ffData>
                  <w:name w:val="Text1802"/>
                  <w:enabled/>
                  <w:calcOnExit w:val="0"/>
                  <w:textInput/>
                </w:ffData>
              </w:fldChar>
            </w:r>
            <w:bookmarkStart w:id="1708" w:name="Text18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08"/>
            <w:r>
              <w:fldChar w:fldCharType="begin">
                <w:ffData>
                  <w:name w:val="Text1803"/>
                  <w:enabled/>
                  <w:calcOnExit w:val="0"/>
                  <w:textInput/>
                </w:ffData>
              </w:fldChar>
            </w:r>
            <w:bookmarkStart w:id="1709" w:name="Text18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09"/>
            <w:r>
              <w:fldChar w:fldCharType="begin">
                <w:ffData>
                  <w:name w:val="Text1804"/>
                  <w:enabled/>
                  <w:calcOnExit w:val="0"/>
                  <w:textInput/>
                </w:ffData>
              </w:fldChar>
            </w:r>
            <w:bookmarkStart w:id="1710" w:name="Text18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10"/>
            <w:r>
              <w:fldChar w:fldCharType="begin">
                <w:ffData>
                  <w:name w:val="Text1809"/>
                  <w:enabled/>
                  <w:calcOnExit w:val="0"/>
                  <w:textInput/>
                </w:ffData>
              </w:fldChar>
            </w:r>
            <w:bookmarkStart w:id="1711" w:name="Text18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11"/>
            <w:r>
              <w:fldChar w:fldCharType="begin">
                <w:ffData>
                  <w:name w:val="Text1810"/>
                  <w:enabled/>
                  <w:calcOnExit w:val="0"/>
                  <w:textInput/>
                </w:ffData>
              </w:fldChar>
            </w:r>
            <w:bookmarkStart w:id="1712" w:name="Text18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12"/>
            <w:r>
              <w:fldChar w:fldCharType="begin">
                <w:ffData>
                  <w:name w:val="Text1811"/>
                  <w:enabled/>
                  <w:calcOnExit w:val="0"/>
                  <w:textInput/>
                </w:ffData>
              </w:fldChar>
            </w:r>
            <w:bookmarkStart w:id="1713" w:name="Text18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13"/>
            <w:r>
              <w:fldChar w:fldCharType="begin">
                <w:ffData>
                  <w:name w:val="Text1805"/>
                  <w:enabled/>
                  <w:calcOnExit w:val="0"/>
                  <w:textInput/>
                </w:ffData>
              </w:fldChar>
            </w:r>
            <w:bookmarkStart w:id="1714" w:name="Text18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14"/>
            <w:r>
              <w:fldChar w:fldCharType="begin">
                <w:ffData>
                  <w:name w:val="Text1806"/>
                  <w:enabled/>
                  <w:calcOnExit w:val="0"/>
                  <w:textInput/>
                </w:ffData>
              </w:fldChar>
            </w:r>
            <w:bookmarkStart w:id="1715" w:name="Text18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15"/>
            <w:r>
              <w:fldChar w:fldCharType="begin">
                <w:ffData>
                  <w:name w:val="Text1807"/>
                  <w:enabled/>
                  <w:calcOnExit w:val="0"/>
                  <w:textInput/>
                </w:ffData>
              </w:fldChar>
            </w:r>
            <w:bookmarkStart w:id="1716" w:name="Text18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16"/>
            <w:r>
              <w:fldChar w:fldCharType="begin">
                <w:ffData>
                  <w:name w:val="Text1808"/>
                  <w:enabled/>
                  <w:calcOnExit w:val="0"/>
                  <w:textInput/>
                </w:ffData>
              </w:fldChar>
            </w:r>
            <w:bookmarkStart w:id="1717" w:name="Text18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17"/>
            <w:r>
              <w:fldChar w:fldCharType="begin">
                <w:ffData>
                  <w:name w:val="Text1729"/>
                  <w:enabled/>
                  <w:calcOnExit w:val="0"/>
                  <w:textInput/>
                </w:ffData>
              </w:fldChar>
            </w:r>
            <w:bookmarkStart w:id="1718" w:name="Text17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18"/>
            <w:r>
              <w:fldChar w:fldCharType="begin">
                <w:ffData>
                  <w:name w:val="Text1730"/>
                  <w:enabled/>
                  <w:calcOnExit w:val="0"/>
                  <w:textInput/>
                </w:ffData>
              </w:fldChar>
            </w:r>
            <w:bookmarkStart w:id="1719" w:name="Text17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19"/>
            <w:r>
              <w:fldChar w:fldCharType="begin">
                <w:ffData>
                  <w:name w:val="Text1731"/>
                  <w:enabled/>
                  <w:calcOnExit w:val="0"/>
                  <w:textInput/>
                </w:ffData>
              </w:fldChar>
            </w:r>
            <w:bookmarkStart w:id="1720" w:name="Text17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20"/>
          </w:p>
        </w:tc>
      </w:tr>
      <w:tr w:rsidR="00F02849" w:rsidRPr="009334B3" w:rsidTr="009977D7">
        <w:trPr>
          <w:gridAfter w:val="1"/>
          <w:wAfter w:w="30" w:type="dxa"/>
          <w:trHeight w:val="418"/>
          <w:jc w:val="center"/>
        </w:trPr>
        <w:tc>
          <w:tcPr>
            <w:tcW w:w="10782" w:type="dxa"/>
            <w:gridSpan w:val="6"/>
            <w:tcBorders>
              <w:top w:val="single" w:sz="4" w:space="0" w:color="auto"/>
              <w:left w:val="single" w:sz="4" w:space="0" w:color="auto"/>
              <w:bottom w:val="single" w:sz="4" w:space="0" w:color="auto"/>
              <w:right w:val="single" w:sz="4" w:space="0" w:color="auto"/>
            </w:tcBorders>
            <w:vAlign w:val="bottom"/>
          </w:tcPr>
          <w:tbl>
            <w:tblPr>
              <w:tblW w:w="10782" w:type="dxa"/>
              <w:jc w:val="center"/>
              <w:tblLayout w:type="fixed"/>
              <w:tblLook w:val="0000" w:firstRow="0" w:lastRow="0" w:firstColumn="0" w:lastColumn="0" w:noHBand="0" w:noVBand="0"/>
            </w:tblPr>
            <w:tblGrid>
              <w:gridCol w:w="10782"/>
            </w:tblGrid>
            <w:tr w:rsidR="00651012" w:rsidRPr="00DD37DA" w:rsidTr="009977D7">
              <w:trPr>
                <w:trHeight w:val="418"/>
                <w:jc w:val="center"/>
              </w:trPr>
              <w:tc>
                <w:tcPr>
                  <w:tcW w:w="10782" w:type="dxa"/>
                  <w:tcBorders>
                    <w:top w:val="single" w:sz="4" w:space="0" w:color="auto"/>
                    <w:left w:val="single" w:sz="4" w:space="0" w:color="auto"/>
                    <w:bottom w:val="single" w:sz="4" w:space="0" w:color="auto"/>
                    <w:right w:val="single" w:sz="4" w:space="0" w:color="auto"/>
                  </w:tcBorders>
                  <w:vAlign w:val="bottom"/>
                </w:tcPr>
                <w:p w:rsidR="00651012" w:rsidRPr="004B6587" w:rsidRDefault="00651012" w:rsidP="00991F78">
                  <w:pPr>
                    <w:pStyle w:val="BodyText"/>
                    <w:rPr>
                      <w:b/>
                      <w:sz w:val="24"/>
                      <w:szCs w:val="24"/>
                    </w:rPr>
                  </w:pPr>
                  <w:r w:rsidRPr="004B6587">
                    <w:rPr>
                      <w:rFonts w:cs="Arial"/>
                      <w:b/>
                      <w:sz w:val="24"/>
                      <w:szCs w:val="24"/>
                    </w:rPr>
                    <w:lastRenderedPageBreak/>
                    <w:t>4) Availab</w:t>
                  </w:r>
                  <w:r w:rsidR="00AF61AC" w:rsidRPr="004B6587">
                    <w:rPr>
                      <w:rFonts w:cs="Arial"/>
                      <w:b/>
                      <w:sz w:val="24"/>
                      <w:szCs w:val="24"/>
                    </w:rPr>
                    <w:t>ility of Additional Funds</w:t>
                  </w:r>
                  <w:r w:rsidR="00EA3D6D">
                    <w:rPr>
                      <w:rFonts w:cs="Arial"/>
                      <w:b/>
                      <w:sz w:val="24"/>
                      <w:szCs w:val="24"/>
                    </w:rPr>
                    <w:t xml:space="preserve"> </w:t>
                  </w:r>
                  <w:r w:rsidR="00EA3D6D" w:rsidRPr="001F595F">
                    <w:rPr>
                      <w:rFonts w:cs="Arial"/>
                      <w:b/>
                      <w:sz w:val="24"/>
                      <w:szCs w:val="24"/>
                    </w:rPr>
                    <w:t>(weight of 1):</w:t>
                  </w:r>
                </w:p>
              </w:tc>
            </w:tr>
            <w:tr w:rsidR="00651012" w:rsidRPr="00DD37DA" w:rsidTr="009977D7">
              <w:trPr>
                <w:trHeight w:val="418"/>
                <w:jc w:val="center"/>
              </w:trPr>
              <w:tc>
                <w:tcPr>
                  <w:tcW w:w="10782" w:type="dxa"/>
                  <w:tcBorders>
                    <w:top w:val="single" w:sz="4" w:space="0" w:color="auto"/>
                    <w:left w:val="single" w:sz="4" w:space="0" w:color="auto"/>
                    <w:bottom w:val="single" w:sz="4" w:space="0" w:color="auto"/>
                    <w:right w:val="single" w:sz="4" w:space="0" w:color="auto"/>
                  </w:tcBorders>
                  <w:vAlign w:val="bottom"/>
                </w:tcPr>
                <w:p w:rsidR="004B6587" w:rsidRDefault="004B6587" w:rsidP="00991F78">
                  <w:pPr>
                    <w:pStyle w:val="BodyText"/>
                    <w:rPr>
                      <w:b/>
                    </w:rPr>
                  </w:pPr>
                </w:p>
                <w:p w:rsidR="004B6587" w:rsidRDefault="004B6587" w:rsidP="00991F78">
                  <w:pPr>
                    <w:pStyle w:val="BodyText"/>
                  </w:pPr>
                  <w:r w:rsidRPr="004B6587">
                    <w:rPr>
                      <w:b/>
                    </w:rPr>
                    <w:t>For all projects</w:t>
                  </w:r>
                  <w:r w:rsidR="00231AD7">
                    <w:rPr>
                      <w:b/>
                    </w:rPr>
                    <w:t>--</w:t>
                  </w:r>
                  <w:r w:rsidRPr="004B6587">
                    <w:rPr>
                      <w:b/>
                    </w:rPr>
                    <w:t>are there monies you will be using to complete your project</w:t>
                  </w:r>
                  <w:r>
                    <w:rPr>
                      <w:b/>
                    </w:rPr>
                    <w:t>?  If</w:t>
                  </w:r>
                  <w:r w:rsidRPr="004B6587">
                    <w:rPr>
                      <w:b/>
                    </w:rPr>
                    <w:t xml:space="preserve"> so</w:t>
                  </w:r>
                  <w:r>
                    <w:rPr>
                      <w:b/>
                    </w:rPr>
                    <w:t xml:space="preserve">, </w:t>
                  </w:r>
                  <w:r w:rsidRPr="004B6587">
                    <w:rPr>
                      <w:b/>
                    </w:rPr>
                    <w:t>please list the sources and</w:t>
                  </w:r>
                  <w:r>
                    <w:t xml:space="preserve"> </w:t>
                  </w:r>
                  <w:r w:rsidRPr="004B6587">
                    <w:rPr>
                      <w:b/>
                    </w:rPr>
                    <w:t>amounts</w:t>
                  </w:r>
                  <w:r>
                    <w:t>.</w:t>
                  </w:r>
                </w:p>
                <w:p w:rsidR="00651012" w:rsidRPr="00DD37DA" w:rsidRDefault="00651012" w:rsidP="00991F78">
                  <w:pPr>
                    <w:pStyle w:val="BodyText"/>
                    <w:rPr>
                      <w:sz w:val="18"/>
                      <w:szCs w:val="18"/>
                    </w:rPr>
                  </w:pP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p>
              </w:tc>
            </w:tr>
            <w:tr w:rsidR="00651012" w:rsidRPr="00DD37DA" w:rsidTr="009977D7">
              <w:trPr>
                <w:trHeight w:val="418"/>
                <w:jc w:val="center"/>
              </w:trPr>
              <w:tc>
                <w:tcPr>
                  <w:tcW w:w="10782" w:type="dxa"/>
                  <w:tcBorders>
                    <w:top w:val="single" w:sz="4" w:space="0" w:color="auto"/>
                    <w:left w:val="single" w:sz="4" w:space="0" w:color="auto"/>
                    <w:bottom w:val="single" w:sz="4" w:space="0" w:color="auto"/>
                    <w:right w:val="single" w:sz="4" w:space="0" w:color="auto"/>
                  </w:tcBorders>
                  <w:vAlign w:val="bottom"/>
                </w:tcPr>
                <w:p w:rsidR="00651012" w:rsidRPr="004B6587" w:rsidRDefault="000363B2" w:rsidP="00991F78">
                  <w:pPr>
                    <w:pStyle w:val="BodyText"/>
                    <w:rPr>
                      <w:b/>
                      <w:sz w:val="24"/>
                      <w:szCs w:val="24"/>
                    </w:rPr>
                  </w:pPr>
                  <w:r w:rsidRPr="004B6587">
                    <w:rPr>
                      <w:rFonts w:cs="Arial"/>
                      <w:b/>
                      <w:sz w:val="24"/>
                      <w:szCs w:val="24"/>
                    </w:rPr>
                    <w:lastRenderedPageBreak/>
                    <w:t>5</w:t>
                  </w:r>
                  <w:r w:rsidR="00651012" w:rsidRPr="004B6587">
                    <w:rPr>
                      <w:rFonts w:cs="Arial"/>
                      <w:b/>
                      <w:sz w:val="24"/>
                      <w:szCs w:val="24"/>
                    </w:rPr>
                    <w:t xml:space="preserve">) Environmental </w:t>
                  </w:r>
                  <w:r w:rsidR="00902061" w:rsidRPr="004B6587">
                    <w:rPr>
                      <w:rFonts w:cs="Arial"/>
                      <w:b/>
                      <w:sz w:val="24"/>
                      <w:szCs w:val="24"/>
                    </w:rPr>
                    <w:t xml:space="preserve">and Community </w:t>
                  </w:r>
                  <w:r w:rsidR="00FC2466" w:rsidRPr="001F595F">
                    <w:rPr>
                      <w:rFonts w:cs="Arial"/>
                      <w:b/>
                      <w:sz w:val="24"/>
                      <w:szCs w:val="24"/>
                    </w:rPr>
                    <w:t>B</w:t>
                  </w:r>
                  <w:r w:rsidR="00651012" w:rsidRPr="001F595F">
                    <w:rPr>
                      <w:rFonts w:cs="Arial"/>
                      <w:b/>
                      <w:sz w:val="24"/>
                      <w:szCs w:val="24"/>
                    </w:rPr>
                    <w:t>enefit</w:t>
                  </w:r>
                  <w:r w:rsidR="00EA3D6D" w:rsidRPr="001F595F">
                    <w:rPr>
                      <w:rFonts w:cs="Arial"/>
                      <w:b/>
                      <w:sz w:val="24"/>
                      <w:szCs w:val="24"/>
                    </w:rPr>
                    <w:t xml:space="preserve"> (weight of 6):</w:t>
                  </w:r>
                </w:p>
              </w:tc>
            </w:tr>
          </w:tbl>
          <w:p w:rsidR="00F02849" w:rsidRPr="00DD37DA" w:rsidRDefault="00F02849" w:rsidP="00F02849">
            <w:pPr>
              <w:pStyle w:val="BodyText"/>
              <w:rPr>
                <w:sz w:val="18"/>
                <w:szCs w:val="18"/>
              </w:rPr>
            </w:pPr>
          </w:p>
        </w:tc>
      </w:tr>
      <w:tr w:rsidR="00F02849" w:rsidRPr="009334B3" w:rsidTr="009977D7">
        <w:trPr>
          <w:gridAfter w:val="1"/>
          <w:wAfter w:w="30" w:type="dxa"/>
          <w:trHeight w:val="418"/>
          <w:jc w:val="center"/>
        </w:trPr>
        <w:tc>
          <w:tcPr>
            <w:tcW w:w="10782" w:type="dxa"/>
            <w:gridSpan w:val="6"/>
            <w:tcBorders>
              <w:top w:val="single" w:sz="4" w:space="0" w:color="auto"/>
              <w:left w:val="single" w:sz="4" w:space="0" w:color="auto"/>
              <w:bottom w:val="single" w:sz="4" w:space="0" w:color="auto"/>
              <w:right w:val="single" w:sz="4" w:space="0" w:color="auto"/>
            </w:tcBorders>
            <w:vAlign w:val="bottom"/>
          </w:tcPr>
          <w:p w:rsidR="004B6587" w:rsidRDefault="004B6587" w:rsidP="00F02849">
            <w:pPr>
              <w:pStyle w:val="BodyText"/>
            </w:pPr>
          </w:p>
          <w:p w:rsidR="004B6587" w:rsidRPr="004B6587" w:rsidRDefault="004B6587" w:rsidP="00F02849">
            <w:pPr>
              <w:pStyle w:val="BodyText"/>
              <w:rPr>
                <w:b/>
              </w:rPr>
            </w:pPr>
            <w:r w:rsidRPr="004B6587">
              <w:rPr>
                <w:b/>
              </w:rPr>
              <w:t>What are the environmental benefits to the State and local community where the project will take place?</w:t>
            </w:r>
          </w:p>
          <w:p w:rsidR="004B6587" w:rsidRDefault="004B6587" w:rsidP="00F02849">
            <w:pPr>
              <w:pStyle w:val="BodyText"/>
            </w:pPr>
          </w:p>
          <w:p w:rsidR="00033FF8" w:rsidRDefault="00F02849" w:rsidP="00F02849">
            <w:pPr>
              <w:pStyle w:val="BodyText"/>
            </w:pP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bookmarkStart w:id="1721" w:name="Text1812"/>
            <w:r w:rsidR="00033FF8">
              <w:fldChar w:fldCharType="begin">
                <w:ffData>
                  <w:name w:val="Text1812"/>
                  <w:enabled/>
                  <w:calcOnExit w:val="0"/>
                  <w:textInput/>
                </w:ffData>
              </w:fldChar>
            </w:r>
            <w:r w:rsidR="00033FF8">
              <w:instrText xml:space="preserve"> FORMTEXT </w:instrText>
            </w:r>
            <w:r w:rsidR="00033FF8">
              <w:fldChar w:fldCharType="separate"/>
            </w:r>
            <w:r w:rsidR="00033FF8">
              <w:rPr>
                <w:noProof/>
              </w:rPr>
              <w:t> </w:t>
            </w:r>
            <w:r w:rsidR="00033FF8">
              <w:rPr>
                <w:noProof/>
              </w:rPr>
              <w:t> </w:t>
            </w:r>
            <w:r w:rsidR="00033FF8">
              <w:rPr>
                <w:noProof/>
              </w:rPr>
              <w:t> </w:t>
            </w:r>
            <w:r w:rsidR="00033FF8">
              <w:rPr>
                <w:noProof/>
              </w:rPr>
              <w:t> </w:t>
            </w:r>
            <w:r w:rsidR="00033FF8">
              <w:rPr>
                <w:noProof/>
              </w:rPr>
              <w:t> </w:t>
            </w:r>
            <w:r w:rsidR="00033FF8">
              <w:fldChar w:fldCharType="end"/>
            </w:r>
            <w:bookmarkEnd w:id="1721"/>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p>
          <w:p w:rsidR="00033FF8" w:rsidRDefault="00F02849" w:rsidP="00F02849">
            <w:pPr>
              <w:pStyle w:val="BodyText"/>
            </w:pP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rsidR="000479DD">
              <w:fldChar w:fldCharType="begin">
                <w:ffData>
                  <w:name w:val="Text46"/>
                  <w:enabled/>
                  <w:calcOnExit w:val="0"/>
                  <w:textInput/>
                </w:ffData>
              </w:fldChar>
            </w:r>
            <w:r w:rsidR="000479DD">
              <w:instrText xml:space="preserve"> FORMTEXT </w:instrText>
            </w:r>
            <w:r w:rsidR="000479DD">
              <w:fldChar w:fldCharType="separate"/>
            </w:r>
            <w:r w:rsidR="000479DD">
              <w:rPr>
                <w:rFonts w:ascii="Arial Unicode MS" w:eastAsia="Arial Unicode MS" w:hAnsi="Arial Unicode MS" w:cs="Arial Unicode MS" w:hint="eastAsia"/>
                <w:noProof/>
              </w:rPr>
              <w:t> </w:t>
            </w:r>
            <w:r w:rsidR="000479DD">
              <w:rPr>
                <w:rFonts w:ascii="Arial Unicode MS" w:eastAsia="Arial Unicode MS" w:hAnsi="Arial Unicode MS" w:cs="Arial Unicode MS" w:hint="eastAsia"/>
                <w:noProof/>
              </w:rPr>
              <w:t> </w:t>
            </w:r>
            <w:r w:rsidR="000479DD">
              <w:rPr>
                <w:rFonts w:ascii="Arial Unicode MS" w:eastAsia="Arial Unicode MS" w:hAnsi="Arial Unicode MS" w:cs="Arial Unicode MS" w:hint="eastAsia"/>
                <w:noProof/>
              </w:rPr>
              <w:t> </w:t>
            </w:r>
            <w:r w:rsidR="000479DD">
              <w:rPr>
                <w:rFonts w:ascii="Arial Unicode MS" w:eastAsia="Arial Unicode MS" w:hAnsi="Arial Unicode MS" w:cs="Arial Unicode MS" w:hint="eastAsia"/>
                <w:noProof/>
              </w:rPr>
              <w:t> </w:t>
            </w:r>
            <w:r w:rsidR="000479DD">
              <w:rPr>
                <w:rFonts w:ascii="Arial Unicode MS" w:eastAsia="Arial Unicode MS" w:hAnsi="Arial Unicode MS" w:cs="Arial Unicode MS" w:hint="eastAsia"/>
                <w:noProof/>
              </w:rPr>
              <w:t> </w:t>
            </w:r>
            <w:r w:rsidR="000479DD">
              <w:fldChar w:fldCharType="end"/>
            </w:r>
            <w:r w:rsidR="000479DD">
              <w:fldChar w:fldCharType="begin">
                <w:ffData>
                  <w:name w:val="Text46"/>
                  <w:enabled/>
                  <w:calcOnExit w:val="0"/>
                  <w:textInput/>
                </w:ffData>
              </w:fldChar>
            </w:r>
            <w:r w:rsidR="000479DD">
              <w:instrText xml:space="preserve"> FORMTEXT </w:instrText>
            </w:r>
            <w:r w:rsidR="000479DD">
              <w:fldChar w:fldCharType="separate"/>
            </w:r>
            <w:r w:rsidR="000479DD">
              <w:rPr>
                <w:rFonts w:ascii="Arial Unicode MS" w:eastAsia="Arial Unicode MS" w:hAnsi="Arial Unicode MS" w:cs="Arial Unicode MS" w:hint="eastAsia"/>
                <w:noProof/>
              </w:rPr>
              <w:t> </w:t>
            </w:r>
            <w:r w:rsidR="000479DD">
              <w:rPr>
                <w:rFonts w:ascii="Arial Unicode MS" w:eastAsia="Arial Unicode MS" w:hAnsi="Arial Unicode MS" w:cs="Arial Unicode MS" w:hint="eastAsia"/>
                <w:noProof/>
              </w:rPr>
              <w:t> </w:t>
            </w:r>
            <w:r w:rsidR="000479DD">
              <w:rPr>
                <w:rFonts w:ascii="Arial Unicode MS" w:eastAsia="Arial Unicode MS" w:hAnsi="Arial Unicode MS" w:cs="Arial Unicode MS" w:hint="eastAsia"/>
                <w:noProof/>
              </w:rPr>
              <w:t> </w:t>
            </w:r>
            <w:r w:rsidR="000479DD">
              <w:rPr>
                <w:rFonts w:ascii="Arial Unicode MS" w:eastAsia="Arial Unicode MS" w:hAnsi="Arial Unicode MS" w:cs="Arial Unicode MS" w:hint="eastAsia"/>
                <w:noProof/>
              </w:rPr>
              <w:t> </w:t>
            </w:r>
            <w:r w:rsidR="000479DD">
              <w:rPr>
                <w:rFonts w:ascii="Arial Unicode MS" w:eastAsia="Arial Unicode MS" w:hAnsi="Arial Unicode MS" w:cs="Arial Unicode MS" w:hint="eastAsia"/>
                <w:noProof/>
              </w:rPr>
              <w:t> </w:t>
            </w:r>
            <w:r w:rsidR="000479DD">
              <w:fldChar w:fldCharType="end"/>
            </w:r>
            <w:r w:rsidR="000479DD">
              <w:fldChar w:fldCharType="begin">
                <w:ffData>
                  <w:name w:val="Text46"/>
                  <w:enabled/>
                  <w:calcOnExit w:val="0"/>
                  <w:textInput/>
                </w:ffData>
              </w:fldChar>
            </w:r>
            <w:r w:rsidR="000479DD">
              <w:instrText xml:space="preserve"> FORMTEXT </w:instrText>
            </w:r>
            <w:r w:rsidR="000479DD">
              <w:fldChar w:fldCharType="separate"/>
            </w:r>
            <w:r w:rsidR="000479DD">
              <w:rPr>
                <w:rFonts w:ascii="Arial Unicode MS" w:eastAsia="Arial Unicode MS" w:hAnsi="Arial Unicode MS" w:cs="Arial Unicode MS" w:hint="eastAsia"/>
                <w:noProof/>
              </w:rPr>
              <w:t> </w:t>
            </w:r>
            <w:r w:rsidR="000479DD">
              <w:rPr>
                <w:rFonts w:ascii="Arial Unicode MS" w:eastAsia="Arial Unicode MS" w:hAnsi="Arial Unicode MS" w:cs="Arial Unicode MS" w:hint="eastAsia"/>
                <w:noProof/>
              </w:rPr>
              <w:t> </w:t>
            </w:r>
            <w:r w:rsidR="000479DD">
              <w:rPr>
                <w:rFonts w:ascii="Arial Unicode MS" w:eastAsia="Arial Unicode MS" w:hAnsi="Arial Unicode MS" w:cs="Arial Unicode MS" w:hint="eastAsia"/>
                <w:noProof/>
              </w:rPr>
              <w:t> </w:t>
            </w:r>
            <w:r w:rsidR="000479DD">
              <w:rPr>
                <w:rFonts w:ascii="Arial Unicode MS" w:eastAsia="Arial Unicode MS" w:hAnsi="Arial Unicode MS" w:cs="Arial Unicode MS" w:hint="eastAsia"/>
                <w:noProof/>
              </w:rPr>
              <w:t> </w:t>
            </w:r>
            <w:r w:rsidR="000479DD">
              <w:rPr>
                <w:rFonts w:ascii="Arial Unicode MS" w:eastAsia="Arial Unicode MS" w:hAnsi="Arial Unicode MS" w:cs="Arial Unicode MS" w:hint="eastAsia"/>
                <w:noProof/>
              </w:rPr>
              <w:t> </w:t>
            </w:r>
            <w:r w:rsidR="000479DD">
              <w:fldChar w:fldCharType="end"/>
            </w:r>
            <w:r w:rsidR="000479DD">
              <w:fldChar w:fldCharType="begin">
                <w:ffData>
                  <w:name w:val="Text46"/>
                  <w:enabled/>
                  <w:calcOnExit w:val="0"/>
                  <w:textInput/>
                </w:ffData>
              </w:fldChar>
            </w:r>
            <w:r w:rsidR="000479DD">
              <w:instrText xml:space="preserve"> FORMTEXT </w:instrText>
            </w:r>
            <w:r w:rsidR="000479DD">
              <w:fldChar w:fldCharType="separate"/>
            </w:r>
            <w:r w:rsidR="000479DD">
              <w:rPr>
                <w:rFonts w:ascii="Arial Unicode MS" w:eastAsia="Arial Unicode MS" w:hAnsi="Arial Unicode MS" w:cs="Arial Unicode MS" w:hint="eastAsia"/>
                <w:noProof/>
              </w:rPr>
              <w:t> </w:t>
            </w:r>
            <w:r w:rsidR="000479DD">
              <w:rPr>
                <w:rFonts w:ascii="Arial Unicode MS" w:eastAsia="Arial Unicode MS" w:hAnsi="Arial Unicode MS" w:cs="Arial Unicode MS" w:hint="eastAsia"/>
                <w:noProof/>
              </w:rPr>
              <w:t> </w:t>
            </w:r>
            <w:r w:rsidR="000479DD">
              <w:rPr>
                <w:rFonts w:ascii="Arial Unicode MS" w:eastAsia="Arial Unicode MS" w:hAnsi="Arial Unicode MS" w:cs="Arial Unicode MS" w:hint="eastAsia"/>
                <w:noProof/>
              </w:rPr>
              <w:t> </w:t>
            </w:r>
            <w:r w:rsidR="000479DD">
              <w:rPr>
                <w:rFonts w:ascii="Arial Unicode MS" w:eastAsia="Arial Unicode MS" w:hAnsi="Arial Unicode MS" w:cs="Arial Unicode MS" w:hint="eastAsia"/>
                <w:noProof/>
              </w:rPr>
              <w:t> </w:t>
            </w:r>
            <w:r w:rsidR="000479DD">
              <w:rPr>
                <w:rFonts w:ascii="Arial Unicode MS" w:eastAsia="Arial Unicode MS" w:hAnsi="Arial Unicode MS" w:cs="Arial Unicode MS" w:hint="eastAsia"/>
                <w:noProof/>
              </w:rPr>
              <w:t> </w:t>
            </w:r>
            <w:r w:rsidR="000479DD">
              <w:fldChar w:fldCharType="end"/>
            </w:r>
            <w:r w:rsidR="000479DD">
              <w:fldChar w:fldCharType="begin">
                <w:ffData>
                  <w:name w:val="Text46"/>
                  <w:enabled/>
                  <w:calcOnExit w:val="0"/>
                  <w:textInput/>
                </w:ffData>
              </w:fldChar>
            </w:r>
            <w:r w:rsidR="000479DD">
              <w:instrText xml:space="preserve"> FORMTEXT </w:instrText>
            </w:r>
            <w:r w:rsidR="000479DD">
              <w:fldChar w:fldCharType="separate"/>
            </w:r>
            <w:r w:rsidR="000479DD">
              <w:rPr>
                <w:rFonts w:ascii="Arial Unicode MS" w:eastAsia="Arial Unicode MS" w:hAnsi="Arial Unicode MS" w:cs="Arial Unicode MS" w:hint="eastAsia"/>
                <w:noProof/>
              </w:rPr>
              <w:t> </w:t>
            </w:r>
            <w:r w:rsidR="000479DD">
              <w:rPr>
                <w:rFonts w:ascii="Arial Unicode MS" w:eastAsia="Arial Unicode MS" w:hAnsi="Arial Unicode MS" w:cs="Arial Unicode MS" w:hint="eastAsia"/>
                <w:noProof/>
              </w:rPr>
              <w:t> </w:t>
            </w:r>
            <w:r w:rsidR="000479DD">
              <w:rPr>
                <w:rFonts w:ascii="Arial Unicode MS" w:eastAsia="Arial Unicode MS" w:hAnsi="Arial Unicode MS" w:cs="Arial Unicode MS" w:hint="eastAsia"/>
                <w:noProof/>
              </w:rPr>
              <w:t> </w:t>
            </w:r>
            <w:r w:rsidR="000479DD">
              <w:rPr>
                <w:rFonts w:ascii="Arial Unicode MS" w:eastAsia="Arial Unicode MS" w:hAnsi="Arial Unicode MS" w:cs="Arial Unicode MS" w:hint="eastAsia"/>
                <w:noProof/>
              </w:rPr>
              <w:t> </w:t>
            </w:r>
            <w:r w:rsidR="000479DD">
              <w:rPr>
                <w:rFonts w:ascii="Arial Unicode MS" w:eastAsia="Arial Unicode MS" w:hAnsi="Arial Unicode MS" w:cs="Arial Unicode MS" w:hint="eastAsia"/>
                <w:noProof/>
              </w:rPr>
              <w:t> </w:t>
            </w:r>
            <w:r w:rsidR="000479DD">
              <w:fldChar w:fldCharType="end"/>
            </w:r>
            <w:r w:rsidR="000479DD">
              <w:fldChar w:fldCharType="begin">
                <w:ffData>
                  <w:name w:val="Text46"/>
                  <w:enabled/>
                  <w:calcOnExit w:val="0"/>
                  <w:textInput/>
                </w:ffData>
              </w:fldChar>
            </w:r>
            <w:r w:rsidR="000479DD">
              <w:instrText xml:space="preserve"> FORMTEXT </w:instrText>
            </w:r>
            <w:r w:rsidR="000479DD">
              <w:fldChar w:fldCharType="separate"/>
            </w:r>
            <w:r w:rsidR="000479DD">
              <w:rPr>
                <w:rFonts w:ascii="Arial Unicode MS" w:eastAsia="Arial Unicode MS" w:hAnsi="Arial Unicode MS" w:cs="Arial Unicode MS" w:hint="eastAsia"/>
                <w:noProof/>
              </w:rPr>
              <w:t> </w:t>
            </w:r>
            <w:r w:rsidR="000479DD">
              <w:rPr>
                <w:rFonts w:ascii="Arial Unicode MS" w:eastAsia="Arial Unicode MS" w:hAnsi="Arial Unicode MS" w:cs="Arial Unicode MS" w:hint="eastAsia"/>
                <w:noProof/>
              </w:rPr>
              <w:t> </w:t>
            </w:r>
            <w:r w:rsidR="000479DD">
              <w:rPr>
                <w:rFonts w:ascii="Arial Unicode MS" w:eastAsia="Arial Unicode MS" w:hAnsi="Arial Unicode MS" w:cs="Arial Unicode MS" w:hint="eastAsia"/>
                <w:noProof/>
              </w:rPr>
              <w:t> </w:t>
            </w:r>
            <w:r w:rsidR="000479DD">
              <w:rPr>
                <w:rFonts w:ascii="Arial Unicode MS" w:eastAsia="Arial Unicode MS" w:hAnsi="Arial Unicode MS" w:cs="Arial Unicode MS" w:hint="eastAsia"/>
                <w:noProof/>
              </w:rPr>
              <w:t> </w:t>
            </w:r>
            <w:r w:rsidR="000479DD">
              <w:rPr>
                <w:rFonts w:ascii="Arial Unicode MS" w:eastAsia="Arial Unicode MS" w:hAnsi="Arial Unicode MS" w:cs="Arial Unicode MS" w:hint="eastAsia"/>
                <w:noProof/>
              </w:rPr>
              <w:t> </w:t>
            </w:r>
            <w:r w:rsidR="000479DD">
              <w:fldChar w:fldCharType="end"/>
            </w:r>
            <w:r w:rsidR="000479DD">
              <w:fldChar w:fldCharType="begin">
                <w:ffData>
                  <w:name w:val="Text46"/>
                  <w:enabled/>
                  <w:calcOnExit w:val="0"/>
                  <w:textInput/>
                </w:ffData>
              </w:fldChar>
            </w:r>
            <w:r w:rsidR="000479DD">
              <w:instrText xml:space="preserve"> FORMTEXT </w:instrText>
            </w:r>
            <w:r w:rsidR="000479DD">
              <w:fldChar w:fldCharType="separate"/>
            </w:r>
            <w:r w:rsidR="000479DD">
              <w:rPr>
                <w:rFonts w:ascii="Arial Unicode MS" w:eastAsia="Arial Unicode MS" w:hAnsi="Arial Unicode MS" w:cs="Arial Unicode MS" w:hint="eastAsia"/>
                <w:noProof/>
              </w:rPr>
              <w:t> </w:t>
            </w:r>
            <w:r w:rsidR="000479DD">
              <w:rPr>
                <w:rFonts w:ascii="Arial Unicode MS" w:eastAsia="Arial Unicode MS" w:hAnsi="Arial Unicode MS" w:cs="Arial Unicode MS" w:hint="eastAsia"/>
                <w:noProof/>
              </w:rPr>
              <w:t> </w:t>
            </w:r>
            <w:r w:rsidR="000479DD">
              <w:rPr>
                <w:rFonts w:ascii="Arial Unicode MS" w:eastAsia="Arial Unicode MS" w:hAnsi="Arial Unicode MS" w:cs="Arial Unicode MS" w:hint="eastAsia"/>
                <w:noProof/>
              </w:rPr>
              <w:t> </w:t>
            </w:r>
            <w:r w:rsidR="000479DD">
              <w:rPr>
                <w:rFonts w:ascii="Arial Unicode MS" w:eastAsia="Arial Unicode MS" w:hAnsi="Arial Unicode MS" w:cs="Arial Unicode MS" w:hint="eastAsia"/>
                <w:noProof/>
              </w:rPr>
              <w:t> </w:t>
            </w:r>
            <w:r w:rsidR="000479DD">
              <w:rPr>
                <w:rFonts w:ascii="Arial Unicode MS" w:eastAsia="Arial Unicode MS" w:hAnsi="Arial Unicode MS" w:cs="Arial Unicode MS" w:hint="eastAsia"/>
                <w:noProof/>
              </w:rPr>
              <w:t> </w:t>
            </w:r>
            <w:r w:rsidR="000479DD">
              <w:fldChar w:fldCharType="end"/>
            </w:r>
            <w:r w:rsidR="000479DD">
              <w:fldChar w:fldCharType="begin">
                <w:ffData>
                  <w:name w:val="Text46"/>
                  <w:enabled/>
                  <w:calcOnExit w:val="0"/>
                  <w:textInput/>
                </w:ffData>
              </w:fldChar>
            </w:r>
            <w:r w:rsidR="000479DD">
              <w:instrText xml:space="preserve"> FORMTEXT </w:instrText>
            </w:r>
            <w:r w:rsidR="000479DD">
              <w:fldChar w:fldCharType="separate"/>
            </w:r>
            <w:r w:rsidR="000479DD">
              <w:rPr>
                <w:rFonts w:ascii="Arial Unicode MS" w:eastAsia="Arial Unicode MS" w:hAnsi="Arial Unicode MS" w:cs="Arial Unicode MS" w:hint="eastAsia"/>
                <w:noProof/>
              </w:rPr>
              <w:t> </w:t>
            </w:r>
            <w:r w:rsidR="000479DD">
              <w:rPr>
                <w:rFonts w:ascii="Arial Unicode MS" w:eastAsia="Arial Unicode MS" w:hAnsi="Arial Unicode MS" w:cs="Arial Unicode MS" w:hint="eastAsia"/>
                <w:noProof/>
              </w:rPr>
              <w:t> </w:t>
            </w:r>
            <w:r w:rsidR="000479DD">
              <w:rPr>
                <w:rFonts w:ascii="Arial Unicode MS" w:eastAsia="Arial Unicode MS" w:hAnsi="Arial Unicode MS" w:cs="Arial Unicode MS" w:hint="eastAsia"/>
                <w:noProof/>
              </w:rPr>
              <w:t> </w:t>
            </w:r>
            <w:r w:rsidR="000479DD">
              <w:rPr>
                <w:rFonts w:ascii="Arial Unicode MS" w:eastAsia="Arial Unicode MS" w:hAnsi="Arial Unicode MS" w:cs="Arial Unicode MS" w:hint="eastAsia"/>
                <w:noProof/>
              </w:rPr>
              <w:t> </w:t>
            </w:r>
            <w:r w:rsidR="000479DD">
              <w:rPr>
                <w:rFonts w:ascii="Arial Unicode MS" w:eastAsia="Arial Unicode MS" w:hAnsi="Arial Unicode MS" w:cs="Arial Unicode MS" w:hint="eastAsia"/>
                <w:noProof/>
              </w:rPr>
              <w:t> </w:t>
            </w:r>
            <w:r w:rsidR="000479DD">
              <w:fldChar w:fldCharType="end"/>
            </w:r>
            <w:r w:rsidR="000479DD">
              <w:fldChar w:fldCharType="begin">
                <w:ffData>
                  <w:name w:val="Text46"/>
                  <w:enabled/>
                  <w:calcOnExit w:val="0"/>
                  <w:textInput/>
                </w:ffData>
              </w:fldChar>
            </w:r>
            <w:r w:rsidR="000479DD">
              <w:instrText xml:space="preserve"> FORMTEXT </w:instrText>
            </w:r>
            <w:r w:rsidR="000479DD">
              <w:fldChar w:fldCharType="separate"/>
            </w:r>
            <w:r w:rsidR="000479DD">
              <w:rPr>
                <w:rFonts w:ascii="Arial Unicode MS" w:eastAsia="Arial Unicode MS" w:hAnsi="Arial Unicode MS" w:cs="Arial Unicode MS" w:hint="eastAsia"/>
                <w:noProof/>
              </w:rPr>
              <w:t> </w:t>
            </w:r>
            <w:r w:rsidR="000479DD">
              <w:rPr>
                <w:rFonts w:ascii="Arial Unicode MS" w:eastAsia="Arial Unicode MS" w:hAnsi="Arial Unicode MS" w:cs="Arial Unicode MS" w:hint="eastAsia"/>
                <w:noProof/>
              </w:rPr>
              <w:t> </w:t>
            </w:r>
            <w:r w:rsidR="000479DD">
              <w:rPr>
                <w:rFonts w:ascii="Arial Unicode MS" w:eastAsia="Arial Unicode MS" w:hAnsi="Arial Unicode MS" w:cs="Arial Unicode MS" w:hint="eastAsia"/>
                <w:noProof/>
              </w:rPr>
              <w:t> </w:t>
            </w:r>
            <w:r w:rsidR="000479DD">
              <w:rPr>
                <w:rFonts w:ascii="Arial Unicode MS" w:eastAsia="Arial Unicode MS" w:hAnsi="Arial Unicode MS" w:cs="Arial Unicode MS" w:hint="eastAsia"/>
                <w:noProof/>
              </w:rPr>
              <w:t> </w:t>
            </w:r>
            <w:r w:rsidR="000479DD">
              <w:rPr>
                <w:rFonts w:ascii="Arial Unicode MS" w:eastAsia="Arial Unicode MS" w:hAnsi="Arial Unicode MS" w:cs="Arial Unicode MS" w:hint="eastAsia"/>
                <w:noProof/>
              </w:rPr>
              <w:t> </w:t>
            </w:r>
            <w:r w:rsidR="000479DD">
              <w:fldChar w:fldCharType="end"/>
            </w:r>
            <w:r w:rsidR="000479DD">
              <w:fldChar w:fldCharType="begin">
                <w:ffData>
                  <w:name w:val="Text46"/>
                  <w:enabled/>
                  <w:calcOnExit w:val="0"/>
                  <w:textInput/>
                </w:ffData>
              </w:fldChar>
            </w:r>
            <w:r w:rsidR="000479DD">
              <w:instrText xml:space="preserve"> FORMTEXT </w:instrText>
            </w:r>
            <w:r w:rsidR="000479DD">
              <w:fldChar w:fldCharType="separate"/>
            </w:r>
            <w:r w:rsidR="000479DD">
              <w:rPr>
                <w:rFonts w:ascii="Arial Unicode MS" w:eastAsia="Arial Unicode MS" w:hAnsi="Arial Unicode MS" w:cs="Arial Unicode MS" w:hint="eastAsia"/>
                <w:noProof/>
              </w:rPr>
              <w:t> </w:t>
            </w:r>
            <w:r w:rsidR="000479DD">
              <w:rPr>
                <w:rFonts w:ascii="Arial Unicode MS" w:eastAsia="Arial Unicode MS" w:hAnsi="Arial Unicode MS" w:cs="Arial Unicode MS" w:hint="eastAsia"/>
                <w:noProof/>
              </w:rPr>
              <w:t> </w:t>
            </w:r>
            <w:r w:rsidR="000479DD">
              <w:rPr>
                <w:rFonts w:ascii="Arial Unicode MS" w:eastAsia="Arial Unicode MS" w:hAnsi="Arial Unicode MS" w:cs="Arial Unicode MS" w:hint="eastAsia"/>
                <w:noProof/>
              </w:rPr>
              <w:t> </w:t>
            </w:r>
            <w:r w:rsidR="000479DD">
              <w:rPr>
                <w:rFonts w:ascii="Arial Unicode MS" w:eastAsia="Arial Unicode MS" w:hAnsi="Arial Unicode MS" w:cs="Arial Unicode MS" w:hint="eastAsia"/>
                <w:noProof/>
              </w:rPr>
              <w:t> </w:t>
            </w:r>
            <w:r w:rsidR="000479DD">
              <w:rPr>
                <w:rFonts w:ascii="Arial Unicode MS" w:eastAsia="Arial Unicode MS" w:hAnsi="Arial Unicode MS" w:cs="Arial Unicode MS" w:hint="eastAsia"/>
                <w:noProof/>
              </w:rPr>
              <w:t> </w:t>
            </w:r>
            <w:r w:rsidR="000479DD">
              <w:fldChar w:fldCharType="end"/>
            </w:r>
            <w:r w:rsidR="000479DD">
              <w:fldChar w:fldCharType="begin">
                <w:ffData>
                  <w:name w:val="Text46"/>
                  <w:enabled/>
                  <w:calcOnExit w:val="0"/>
                  <w:textInput/>
                </w:ffData>
              </w:fldChar>
            </w:r>
            <w:r w:rsidR="000479DD">
              <w:instrText xml:space="preserve"> FORMTEXT </w:instrText>
            </w:r>
            <w:r w:rsidR="000479DD">
              <w:fldChar w:fldCharType="separate"/>
            </w:r>
            <w:r w:rsidR="000479DD">
              <w:rPr>
                <w:rFonts w:ascii="Arial Unicode MS" w:eastAsia="Arial Unicode MS" w:hAnsi="Arial Unicode MS" w:cs="Arial Unicode MS" w:hint="eastAsia"/>
                <w:noProof/>
              </w:rPr>
              <w:t> </w:t>
            </w:r>
            <w:r w:rsidR="000479DD">
              <w:rPr>
                <w:rFonts w:ascii="Arial Unicode MS" w:eastAsia="Arial Unicode MS" w:hAnsi="Arial Unicode MS" w:cs="Arial Unicode MS" w:hint="eastAsia"/>
                <w:noProof/>
              </w:rPr>
              <w:t> </w:t>
            </w:r>
            <w:r w:rsidR="000479DD">
              <w:rPr>
                <w:rFonts w:ascii="Arial Unicode MS" w:eastAsia="Arial Unicode MS" w:hAnsi="Arial Unicode MS" w:cs="Arial Unicode MS" w:hint="eastAsia"/>
                <w:noProof/>
              </w:rPr>
              <w:t> </w:t>
            </w:r>
            <w:r w:rsidR="000479DD">
              <w:rPr>
                <w:rFonts w:ascii="Arial Unicode MS" w:eastAsia="Arial Unicode MS" w:hAnsi="Arial Unicode MS" w:cs="Arial Unicode MS" w:hint="eastAsia"/>
                <w:noProof/>
              </w:rPr>
              <w:t> </w:t>
            </w:r>
            <w:r w:rsidR="000479DD">
              <w:rPr>
                <w:rFonts w:ascii="Arial Unicode MS" w:eastAsia="Arial Unicode MS" w:hAnsi="Arial Unicode MS" w:cs="Arial Unicode MS" w:hint="eastAsia"/>
                <w:noProof/>
              </w:rPr>
              <w:t> </w:t>
            </w:r>
            <w:r w:rsidR="000479DD">
              <w:fldChar w:fldCharType="end"/>
            </w:r>
            <w:r w:rsidR="000479DD">
              <w:fldChar w:fldCharType="begin">
                <w:ffData>
                  <w:name w:val="Text46"/>
                  <w:enabled/>
                  <w:calcOnExit w:val="0"/>
                  <w:textInput/>
                </w:ffData>
              </w:fldChar>
            </w:r>
            <w:r w:rsidR="000479DD">
              <w:instrText xml:space="preserve"> FORMTEXT </w:instrText>
            </w:r>
            <w:r w:rsidR="000479DD">
              <w:fldChar w:fldCharType="separate"/>
            </w:r>
            <w:r w:rsidR="000479DD">
              <w:rPr>
                <w:rFonts w:ascii="Arial Unicode MS" w:eastAsia="Arial Unicode MS" w:hAnsi="Arial Unicode MS" w:cs="Arial Unicode MS" w:hint="eastAsia"/>
                <w:noProof/>
              </w:rPr>
              <w:t> </w:t>
            </w:r>
            <w:r w:rsidR="000479DD">
              <w:rPr>
                <w:rFonts w:ascii="Arial Unicode MS" w:eastAsia="Arial Unicode MS" w:hAnsi="Arial Unicode MS" w:cs="Arial Unicode MS" w:hint="eastAsia"/>
                <w:noProof/>
              </w:rPr>
              <w:t> </w:t>
            </w:r>
            <w:r w:rsidR="000479DD">
              <w:rPr>
                <w:rFonts w:ascii="Arial Unicode MS" w:eastAsia="Arial Unicode MS" w:hAnsi="Arial Unicode MS" w:cs="Arial Unicode MS" w:hint="eastAsia"/>
                <w:noProof/>
              </w:rPr>
              <w:t> </w:t>
            </w:r>
            <w:r w:rsidR="000479DD">
              <w:rPr>
                <w:rFonts w:ascii="Arial Unicode MS" w:eastAsia="Arial Unicode MS" w:hAnsi="Arial Unicode MS" w:cs="Arial Unicode MS" w:hint="eastAsia"/>
                <w:noProof/>
              </w:rPr>
              <w:t> </w:t>
            </w:r>
            <w:r w:rsidR="000479DD">
              <w:rPr>
                <w:rFonts w:ascii="Arial Unicode MS" w:eastAsia="Arial Unicode MS" w:hAnsi="Arial Unicode MS" w:cs="Arial Unicode MS" w:hint="eastAsia"/>
                <w:noProof/>
              </w:rPr>
              <w:t> </w:t>
            </w:r>
            <w:r w:rsidR="000479DD">
              <w:fldChar w:fldCharType="end"/>
            </w:r>
            <w:r w:rsidR="000479DD">
              <w:fldChar w:fldCharType="begin">
                <w:ffData>
                  <w:name w:val="Text46"/>
                  <w:enabled/>
                  <w:calcOnExit w:val="0"/>
                  <w:textInput/>
                </w:ffData>
              </w:fldChar>
            </w:r>
            <w:r w:rsidR="000479DD">
              <w:instrText xml:space="preserve"> FORMTEXT </w:instrText>
            </w:r>
            <w:r w:rsidR="000479DD">
              <w:fldChar w:fldCharType="separate"/>
            </w:r>
            <w:r w:rsidR="000479DD">
              <w:rPr>
                <w:rFonts w:ascii="Arial Unicode MS" w:eastAsia="Arial Unicode MS" w:hAnsi="Arial Unicode MS" w:cs="Arial Unicode MS" w:hint="eastAsia"/>
                <w:noProof/>
              </w:rPr>
              <w:t> </w:t>
            </w:r>
            <w:r w:rsidR="000479DD">
              <w:rPr>
                <w:rFonts w:ascii="Arial Unicode MS" w:eastAsia="Arial Unicode MS" w:hAnsi="Arial Unicode MS" w:cs="Arial Unicode MS" w:hint="eastAsia"/>
                <w:noProof/>
              </w:rPr>
              <w:t> </w:t>
            </w:r>
            <w:r w:rsidR="000479DD">
              <w:rPr>
                <w:rFonts w:ascii="Arial Unicode MS" w:eastAsia="Arial Unicode MS" w:hAnsi="Arial Unicode MS" w:cs="Arial Unicode MS" w:hint="eastAsia"/>
                <w:noProof/>
              </w:rPr>
              <w:t> </w:t>
            </w:r>
            <w:r w:rsidR="000479DD">
              <w:rPr>
                <w:rFonts w:ascii="Arial Unicode MS" w:eastAsia="Arial Unicode MS" w:hAnsi="Arial Unicode MS" w:cs="Arial Unicode MS" w:hint="eastAsia"/>
                <w:noProof/>
              </w:rPr>
              <w:t> </w:t>
            </w:r>
            <w:r w:rsidR="000479DD">
              <w:rPr>
                <w:rFonts w:ascii="Arial Unicode MS" w:eastAsia="Arial Unicode MS" w:hAnsi="Arial Unicode MS" w:cs="Arial Unicode MS" w:hint="eastAsia"/>
                <w:noProof/>
              </w:rPr>
              <w:t> </w:t>
            </w:r>
            <w:r w:rsidR="000479DD">
              <w:fldChar w:fldCharType="end"/>
            </w:r>
            <w:r w:rsidR="000479DD">
              <w:fldChar w:fldCharType="begin">
                <w:ffData>
                  <w:name w:val="Text46"/>
                  <w:enabled/>
                  <w:calcOnExit w:val="0"/>
                  <w:textInput/>
                </w:ffData>
              </w:fldChar>
            </w:r>
            <w:r w:rsidR="000479DD">
              <w:instrText xml:space="preserve"> FORMTEXT </w:instrText>
            </w:r>
            <w:r w:rsidR="000479DD">
              <w:fldChar w:fldCharType="separate"/>
            </w:r>
            <w:r w:rsidR="000479DD">
              <w:rPr>
                <w:rFonts w:ascii="Arial Unicode MS" w:eastAsia="Arial Unicode MS" w:hAnsi="Arial Unicode MS" w:cs="Arial Unicode MS" w:hint="eastAsia"/>
                <w:noProof/>
              </w:rPr>
              <w:t> </w:t>
            </w:r>
            <w:r w:rsidR="000479DD">
              <w:rPr>
                <w:rFonts w:ascii="Arial Unicode MS" w:eastAsia="Arial Unicode MS" w:hAnsi="Arial Unicode MS" w:cs="Arial Unicode MS" w:hint="eastAsia"/>
                <w:noProof/>
              </w:rPr>
              <w:t> </w:t>
            </w:r>
            <w:r w:rsidR="000479DD">
              <w:rPr>
                <w:rFonts w:ascii="Arial Unicode MS" w:eastAsia="Arial Unicode MS" w:hAnsi="Arial Unicode MS" w:cs="Arial Unicode MS" w:hint="eastAsia"/>
                <w:noProof/>
              </w:rPr>
              <w:t> </w:t>
            </w:r>
            <w:r w:rsidR="000479DD">
              <w:rPr>
                <w:rFonts w:ascii="Arial Unicode MS" w:eastAsia="Arial Unicode MS" w:hAnsi="Arial Unicode MS" w:cs="Arial Unicode MS" w:hint="eastAsia"/>
                <w:noProof/>
              </w:rPr>
              <w:t> </w:t>
            </w:r>
            <w:r w:rsidR="000479DD">
              <w:rPr>
                <w:rFonts w:ascii="Arial Unicode MS" w:eastAsia="Arial Unicode MS" w:hAnsi="Arial Unicode MS" w:cs="Arial Unicode MS" w:hint="eastAsia"/>
                <w:noProof/>
              </w:rPr>
              <w:t> </w:t>
            </w:r>
            <w:r w:rsidR="000479DD">
              <w:fldChar w:fldCharType="end"/>
            </w:r>
            <w:r w:rsidR="000479DD">
              <w:fldChar w:fldCharType="begin">
                <w:ffData>
                  <w:name w:val="Text46"/>
                  <w:enabled/>
                  <w:calcOnExit w:val="0"/>
                  <w:textInput/>
                </w:ffData>
              </w:fldChar>
            </w:r>
            <w:r w:rsidR="000479DD">
              <w:instrText xml:space="preserve"> FORMTEXT </w:instrText>
            </w:r>
            <w:r w:rsidR="000479DD">
              <w:fldChar w:fldCharType="separate"/>
            </w:r>
            <w:r w:rsidR="000479DD">
              <w:rPr>
                <w:rFonts w:ascii="Arial Unicode MS" w:eastAsia="Arial Unicode MS" w:hAnsi="Arial Unicode MS" w:cs="Arial Unicode MS" w:hint="eastAsia"/>
                <w:noProof/>
              </w:rPr>
              <w:t> </w:t>
            </w:r>
            <w:r w:rsidR="000479DD">
              <w:rPr>
                <w:rFonts w:ascii="Arial Unicode MS" w:eastAsia="Arial Unicode MS" w:hAnsi="Arial Unicode MS" w:cs="Arial Unicode MS" w:hint="eastAsia"/>
                <w:noProof/>
              </w:rPr>
              <w:t> </w:t>
            </w:r>
            <w:r w:rsidR="000479DD">
              <w:rPr>
                <w:rFonts w:ascii="Arial Unicode MS" w:eastAsia="Arial Unicode MS" w:hAnsi="Arial Unicode MS" w:cs="Arial Unicode MS" w:hint="eastAsia"/>
                <w:noProof/>
              </w:rPr>
              <w:t> </w:t>
            </w:r>
            <w:r w:rsidR="000479DD">
              <w:rPr>
                <w:rFonts w:ascii="Arial Unicode MS" w:eastAsia="Arial Unicode MS" w:hAnsi="Arial Unicode MS" w:cs="Arial Unicode MS" w:hint="eastAsia"/>
                <w:noProof/>
              </w:rPr>
              <w:t> </w:t>
            </w:r>
            <w:r w:rsidR="000479DD">
              <w:rPr>
                <w:rFonts w:ascii="Arial Unicode MS" w:eastAsia="Arial Unicode MS" w:hAnsi="Arial Unicode MS" w:cs="Arial Unicode MS" w:hint="eastAsia"/>
                <w:noProof/>
              </w:rPr>
              <w:t> </w:t>
            </w:r>
            <w:r w:rsidR="000479DD">
              <w:fldChar w:fldCharType="end"/>
            </w:r>
            <w:r w:rsidR="000479DD">
              <w:fldChar w:fldCharType="begin">
                <w:ffData>
                  <w:name w:val="Text46"/>
                  <w:enabled/>
                  <w:calcOnExit w:val="0"/>
                  <w:textInput/>
                </w:ffData>
              </w:fldChar>
            </w:r>
            <w:r w:rsidR="000479DD">
              <w:instrText xml:space="preserve"> FORMTEXT </w:instrText>
            </w:r>
            <w:r w:rsidR="000479DD">
              <w:fldChar w:fldCharType="separate"/>
            </w:r>
            <w:r w:rsidR="000479DD">
              <w:rPr>
                <w:rFonts w:ascii="Arial Unicode MS" w:eastAsia="Arial Unicode MS" w:hAnsi="Arial Unicode MS" w:cs="Arial Unicode MS" w:hint="eastAsia"/>
                <w:noProof/>
              </w:rPr>
              <w:t> </w:t>
            </w:r>
            <w:r w:rsidR="000479DD">
              <w:rPr>
                <w:rFonts w:ascii="Arial Unicode MS" w:eastAsia="Arial Unicode MS" w:hAnsi="Arial Unicode MS" w:cs="Arial Unicode MS" w:hint="eastAsia"/>
                <w:noProof/>
              </w:rPr>
              <w:t> </w:t>
            </w:r>
            <w:r w:rsidR="000479DD">
              <w:rPr>
                <w:rFonts w:ascii="Arial Unicode MS" w:eastAsia="Arial Unicode MS" w:hAnsi="Arial Unicode MS" w:cs="Arial Unicode MS" w:hint="eastAsia"/>
                <w:noProof/>
              </w:rPr>
              <w:t> </w:t>
            </w:r>
            <w:r w:rsidR="000479DD">
              <w:rPr>
                <w:rFonts w:ascii="Arial Unicode MS" w:eastAsia="Arial Unicode MS" w:hAnsi="Arial Unicode MS" w:cs="Arial Unicode MS" w:hint="eastAsia"/>
                <w:noProof/>
              </w:rPr>
              <w:t> </w:t>
            </w:r>
            <w:r w:rsidR="000479DD">
              <w:rPr>
                <w:rFonts w:ascii="Arial Unicode MS" w:eastAsia="Arial Unicode MS" w:hAnsi="Arial Unicode MS" w:cs="Arial Unicode MS" w:hint="eastAsia"/>
                <w:noProof/>
              </w:rPr>
              <w:t> </w:t>
            </w:r>
            <w:r w:rsidR="000479DD">
              <w:fldChar w:fldCharType="end"/>
            </w:r>
            <w:r w:rsidR="000479DD">
              <w:fldChar w:fldCharType="begin">
                <w:ffData>
                  <w:name w:val="Text46"/>
                  <w:enabled/>
                  <w:calcOnExit w:val="0"/>
                  <w:textInput/>
                </w:ffData>
              </w:fldChar>
            </w:r>
            <w:r w:rsidR="000479DD">
              <w:instrText xml:space="preserve"> FORMTEXT </w:instrText>
            </w:r>
            <w:r w:rsidR="000479DD">
              <w:fldChar w:fldCharType="separate"/>
            </w:r>
            <w:r w:rsidR="000479DD">
              <w:rPr>
                <w:rFonts w:ascii="Arial Unicode MS" w:eastAsia="Arial Unicode MS" w:hAnsi="Arial Unicode MS" w:cs="Arial Unicode MS" w:hint="eastAsia"/>
                <w:noProof/>
              </w:rPr>
              <w:t> </w:t>
            </w:r>
            <w:r w:rsidR="000479DD">
              <w:rPr>
                <w:rFonts w:ascii="Arial Unicode MS" w:eastAsia="Arial Unicode MS" w:hAnsi="Arial Unicode MS" w:cs="Arial Unicode MS" w:hint="eastAsia"/>
                <w:noProof/>
              </w:rPr>
              <w:t> </w:t>
            </w:r>
            <w:r w:rsidR="000479DD">
              <w:rPr>
                <w:rFonts w:ascii="Arial Unicode MS" w:eastAsia="Arial Unicode MS" w:hAnsi="Arial Unicode MS" w:cs="Arial Unicode MS" w:hint="eastAsia"/>
                <w:noProof/>
              </w:rPr>
              <w:t> </w:t>
            </w:r>
            <w:r w:rsidR="000479DD">
              <w:rPr>
                <w:rFonts w:ascii="Arial Unicode MS" w:eastAsia="Arial Unicode MS" w:hAnsi="Arial Unicode MS" w:cs="Arial Unicode MS" w:hint="eastAsia"/>
                <w:noProof/>
              </w:rPr>
              <w:t> </w:t>
            </w:r>
            <w:r w:rsidR="000479DD">
              <w:rPr>
                <w:rFonts w:ascii="Arial Unicode MS" w:eastAsia="Arial Unicode MS" w:hAnsi="Arial Unicode MS" w:cs="Arial Unicode MS" w:hint="eastAsia"/>
                <w:noProof/>
              </w:rPr>
              <w:t> </w:t>
            </w:r>
            <w:r w:rsidR="000479DD">
              <w:fldChar w:fldCharType="end"/>
            </w:r>
            <w:r w:rsidR="000479DD">
              <w:fldChar w:fldCharType="begin">
                <w:ffData>
                  <w:name w:val="Text46"/>
                  <w:enabled/>
                  <w:calcOnExit w:val="0"/>
                  <w:textInput/>
                </w:ffData>
              </w:fldChar>
            </w:r>
            <w:r w:rsidR="000479DD">
              <w:instrText xml:space="preserve"> FORMTEXT </w:instrText>
            </w:r>
            <w:r w:rsidR="000479DD">
              <w:fldChar w:fldCharType="separate"/>
            </w:r>
            <w:r w:rsidR="000479DD">
              <w:rPr>
                <w:rFonts w:ascii="Arial Unicode MS" w:eastAsia="Arial Unicode MS" w:hAnsi="Arial Unicode MS" w:cs="Arial Unicode MS" w:hint="eastAsia"/>
                <w:noProof/>
              </w:rPr>
              <w:t> </w:t>
            </w:r>
            <w:r w:rsidR="000479DD">
              <w:rPr>
                <w:rFonts w:ascii="Arial Unicode MS" w:eastAsia="Arial Unicode MS" w:hAnsi="Arial Unicode MS" w:cs="Arial Unicode MS" w:hint="eastAsia"/>
                <w:noProof/>
              </w:rPr>
              <w:t> </w:t>
            </w:r>
            <w:r w:rsidR="000479DD">
              <w:rPr>
                <w:rFonts w:ascii="Arial Unicode MS" w:eastAsia="Arial Unicode MS" w:hAnsi="Arial Unicode MS" w:cs="Arial Unicode MS" w:hint="eastAsia"/>
                <w:noProof/>
              </w:rPr>
              <w:t> </w:t>
            </w:r>
            <w:r w:rsidR="000479DD">
              <w:rPr>
                <w:rFonts w:ascii="Arial Unicode MS" w:eastAsia="Arial Unicode MS" w:hAnsi="Arial Unicode MS" w:cs="Arial Unicode MS" w:hint="eastAsia"/>
                <w:noProof/>
              </w:rPr>
              <w:t> </w:t>
            </w:r>
            <w:r w:rsidR="000479DD">
              <w:rPr>
                <w:rFonts w:ascii="Arial Unicode MS" w:eastAsia="Arial Unicode MS" w:hAnsi="Arial Unicode MS" w:cs="Arial Unicode MS" w:hint="eastAsia"/>
                <w:noProof/>
              </w:rPr>
              <w:t> </w:t>
            </w:r>
            <w:r w:rsidR="000479DD">
              <w:fldChar w:fldCharType="end"/>
            </w:r>
            <w:r w:rsidR="000479DD">
              <w:fldChar w:fldCharType="begin">
                <w:ffData>
                  <w:name w:val="Text46"/>
                  <w:enabled/>
                  <w:calcOnExit w:val="0"/>
                  <w:textInput/>
                </w:ffData>
              </w:fldChar>
            </w:r>
            <w:r w:rsidR="000479DD">
              <w:instrText xml:space="preserve"> FORMTEXT </w:instrText>
            </w:r>
            <w:r w:rsidR="000479DD">
              <w:fldChar w:fldCharType="separate"/>
            </w:r>
            <w:r w:rsidR="000479DD">
              <w:rPr>
                <w:rFonts w:ascii="Arial Unicode MS" w:eastAsia="Arial Unicode MS" w:hAnsi="Arial Unicode MS" w:cs="Arial Unicode MS" w:hint="eastAsia"/>
                <w:noProof/>
              </w:rPr>
              <w:t> </w:t>
            </w:r>
            <w:r w:rsidR="000479DD">
              <w:rPr>
                <w:rFonts w:ascii="Arial Unicode MS" w:eastAsia="Arial Unicode MS" w:hAnsi="Arial Unicode MS" w:cs="Arial Unicode MS" w:hint="eastAsia"/>
                <w:noProof/>
              </w:rPr>
              <w:t> </w:t>
            </w:r>
            <w:r w:rsidR="000479DD">
              <w:rPr>
                <w:rFonts w:ascii="Arial Unicode MS" w:eastAsia="Arial Unicode MS" w:hAnsi="Arial Unicode MS" w:cs="Arial Unicode MS" w:hint="eastAsia"/>
                <w:noProof/>
              </w:rPr>
              <w:t> </w:t>
            </w:r>
            <w:r w:rsidR="000479DD">
              <w:rPr>
                <w:rFonts w:ascii="Arial Unicode MS" w:eastAsia="Arial Unicode MS" w:hAnsi="Arial Unicode MS" w:cs="Arial Unicode MS" w:hint="eastAsia"/>
                <w:noProof/>
              </w:rPr>
              <w:t> </w:t>
            </w:r>
            <w:r w:rsidR="000479DD">
              <w:rPr>
                <w:rFonts w:ascii="Arial Unicode MS" w:eastAsia="Arial Unicode MS" w:hAnsi="Arial Unicode MS" w:cs="Arial Unicode MS" w:hint="eastAsia"/>
                <w:noProof/>
              </w:rPr>
              <w:t> </w:t>
            </w:r>
            <w:r w:rsidR="000479DD">
              <w:fldChar w:fldCharType="end"/>
            </w:r>
            <w:r w:rsidR="000479DD">
              <w:fldChar w:fldCharType="begin">
                <w:ffData>
                  <w:name w:val="Text46"/>
                  <w:enabled/>
                  <w:calcOnExit w:val="0"/>
                  <w:textInput/>
                </w:ffData>
              </w:fldChar>
            </w:r>
            <w:r w:rsidR="000479DD">
              <w:instrText xml:space="preserve"> FORMTEXT </w:instrText>
            </w:r>
            <w:r w:rsidR="000479DD">
              <w:fldChar w:fldCharType="separate"/>
            </w:r>
            <w:r w:rsidR="000479DD">
              <w:rPr>
                <w:rFonts w:ascii="Arial Unicode MS" w:eastAsia="Arial Unicode MS" w:hAnsi="Arial Unicode MS" w:cs="Arial Unicode MS" w:hint="eastAsia"/>
                <w:noProof/>
              </w:rPr>
              <w:t> </w:t>
            </w:r>
            <w:r w:rsidR="000479DD">
              <w:rPr>
                <w:rFonts w:ascii="Arial Unicode MS" w:eastAsia="Arial Unicode MS" w:hAnsi="Arial Unicode MS" w:cs="Arial Unicode MS" w:hint="eastAsia"/>
                <w:noProof/>
              </w:rPr>
              <w:t> </w:t>
            </w:r>
            <w:r w:rsidR="000479DD">
              <w:rPr>
                <w:rFonts w:ascii="Arial Unicode MS" w:eastAsia="Arial Unicode MS" w:hAnsi="Arial Unicode MS" w:cs="Arial Unicode MS" w:hint="eastAsia"/>
                <w:noProof/>
              </w:rPr>
              <w:t> </w:t>
            </w:r>
            <w:r w:rsidR="000479DD">
              <w:rPr>
                <w:rFonts w:ascii="Arial Unicode MS" w:eastAsia="Arial Unicode MS" w:hAnsi="Arial Unicode MS" w:cs="Arial Unicode MS" w:hint="eastAsia"/>
                <w:noProof/>
              </w:rPr>
              <w:t> </w:t>
            </w:r>
            <w:r w:rsidR="000479DD">
              <w:rPr>
                <w:rFonts w:ascii="Arial Unicode MS" w:eastAsia="Arial Unicode MS" w:hAnsi="Arial Unicode MS" w:cs="Arial Unicode MS" w:hint="eastAsia"/>
                <w:noProof/>
              </w:rPr>
              <w:t> </w:t>
            </w:r>
            <w:r w:rsidR="000479DD">
              <w:fldChar w:fldCharType="end"/>
            </w:r>
            <w:r w:rsidR="000479DD">
              <w:fldChar w:fldCharType="begin">
                <w:ffData>
                  <w:name w:val="Text46"/>
                  <w:enabled/>
                  <w:calcOnExit w:val="0"/>
                  <w:textInput/>
                </w:ffData>
              </w:fldChar>
            </w:r>
            <w:r w:rsidR="000479DD">
              <w:instrText xml:space="preserve"> FORMTEXT </w:instrText>
            </w:r>
            <w:r w:rsidR="000479DD">
              <w:fldChar w:fldCharType="separate"/>
            </w:r>
            <w:r w:rsidR="000479DD">
              <w:rPr>
                <w:rFonts w:ascii="Arial Unicode MS" w:eastAsia="Arial Unicode MS" w:hAnsi="Arial Unicode MS" w:cs="Arial Unicode MS" w:hint="eastAsia"/>
                <w:noProof/>
              </w:rPr>
              <w:t> </w:t>
            </w:r>
            <w:r w:rsidR="000479DD">
              <w:rPr>
                <w:rFonts w:ascii="Arial Unicode MS" w:eastAsia="Arial Unicode MS" w:hAnsi="Arial Unicode MS" w:cs="Arial Unicode MS" w:hint="eastAsia"/>
                <w:noProof/>
              </w:rPr>
              <w:t> </w:t>
            </w:r>
            <w:r w:rsidR="000479DD">
              <w:rPr>
                <w:rFonts w:ascii="Arial Unicode MS" w:eastAsia="Arial Unicode MS" w:hAnsi="Arial Unicode MS" w:cs="Arial Unicode MS" w:hint="eastAsia"/>
                <w:noProof/>
              </w:rPr>
              <w:t> </w:t>
            </w:r>
            <w:r w:rsidR="000479DD">
              <w:rPr>
                <w:rFonts w:ascii="Arial Unicode MS" w:eastAsia="Arial Unicode MS" w:hAnsi="Arial Unicode MS" w:cs="Arial Unicode MS" w:hint="eastAsia"/>
                <w:noProof/>
              </w:rPr>
              <w:t> </w:t>
            </w:r>
            <w:r w:rsidR="000479DD">
              <w:rPr>
                <w:rFonts w:ascii="Arial Unicode MS" w:eastAsia="Arial Unicode MS" w:hAnsi="Arial Unicode MS" w:cs="Arial Unicode MS" w:hint="eastAsia"/>
                <w:noProof/>
              </w:rPr>
              <w:t> </w:t>
            </w:r>
            <w:r w:rsidR="000479DD">
              <w:fldChar w:fldCharType="end"/>
            </w:r>
            <w:r w:rsidR="000479DD">
              <w:fldChar w:fldCharType="begin">
                <w:ffData>
                  <w:name w:val="Text46"/>
                  <w:enabled/>
                  <w:calcOnExit w:val="0"/>
                  <w:textInput/>
                </w:ffData>
              </w:fldChar>
            </w:r>
            <w:r w:rsidR="000479DD">
              <w:instrText xml:space="preserve"> FORMTEXT </w:instrText>
            </w:r>
            <w:r w:rsidR="000479DD">
              <w:fldChar w:fldCharType="separate"/>
            </w:r>
            <w:r w:rsidR="000479DD">
              <w:rPr>
                <w:rFonts w:ascii="Arial Unicode MS" w:eastAsia="Arial Unicode MS" w:hAnsi="Arial Unicode MS" w:cs="Arial Unicode MS" w:hint="eastAsia"/>
                <w:noProof/>
              </w:rPr>
              <w:t> </w:t>
            </w:r>
            <w:r w:rsidR="000479DD">
              <w:rPr>
                <w:rFonts w:ascii="Arial Unicode MS" w:eastAsia="Arial Unicode MS" w:hAnsi="Arial Unicode MS" w:cs="Arial Unicode MS" w:hint="eastAsia"/>
                <w:noProof/>
              </w:rPr>
              <w:t> </w:t>
            </w:r>
            <w:r w:rsidR="000479DD">
              <w:rPr>
                <w:rFonts w:ascii="Arial Unicode MS" w:eastAsia="Arial Unicode MS" w:hAnsi="Arial Unicode MS" w:cs="Arial Unicode MS" w:hint="eastAsia"/>
                <w:noProof/>
              </w:rPr>
              <w:t> </w:t>
            </w:r>
            <w:r w:rsidR="000479DD">
              <w:rPr>
                <w:rFonts w:ascii="Arial Unicode MS" w:eastAsia="Arial Unicode MS" w:hAnsi="Arial Unicode MS" w:cs="Arial Unicode MS" w:hint="eastAsia"/>
                <w:noProof/>
              </w:rPr>
              <w:t> </w:t>
            </w:r>
            <w:r w:rsidR="000479DD">
              <w:rPr>
                <w:rFonts w:ascii="Arial Unicode MS" w:eastAsia="Arial Unicode MS" w:hAnsi="Arial Unicode MS" w:cs="Arial Unicode MS" w:hint="eastAsia"/>
                <w:noProof/>
              </w:rPr>
              <w:t> </w:t>
            </w:r>
            <w:r w:rsidR="000479DD">
              <w:fldChar w:fldCharType="end"/>
            </w:r>
            <w:r w:rsidR="000479DD">
              <w:fldChar w:fldCharType="begin">
                <w:ffData>
                  <w:name w:val="Text46"/>
                  <w:enabled/>
                  <w:calcOnExit w:val="0"/>
                  <w:textInput/>
                </w:ffData>
              </w:fldChar>
            </w:r>
            <w:r w:rsidR="000479DD">
              <w:instrText xml:space="preserve"> FORMTEXT </w:instrText>
            </w:r>
            <w:r w:rsidR="000479DD">
              <w:fldChar w:fldCharType="separate"/>
            </w:r>
            <w:r w:rsidR="000479DD">
              <w:rPr>
                <w:rFonts w:ascii="Arial Unicode MS" w:eastAsia="Arial Unicode MS" w:hAnsi="Arial Unicode MS" w:cs="Arial Unicode MS" w:hint="eastAsia"/>
                <w:noProof/>
              </w:rPr>
              <w:t> </w:t>
            </w:r>
            <w:r w:rsidR="000479DD">
              <w:rPr>
                <w:rFonts w:ascii="Arial Unicode MS" w:eastAsia="Arial Unicode MS" w:hAnsi="Arial Unicode MS" w:cs="Arial Unicode MS" w:hint="eastAsia"/>
                <w:noProof/>
              </w:rPr>
              <w:t> </w:t>
            </w:r>
            <w:r w:rsidR="000479DD">
              <w:rPr>
                <w:rFonts w:ascii="Arial Unicode MS" w:eastAsia="Arial Unicode MS" w:hAnsi="Arial Unicode MS" w:cs="Arial Unicode MS" w:hint="eastAsia"/>
                <w:noProof/>
              </w:rPr>
              <w:t> </w:t>
            </w:r>
            <w:r w:rsidR="000479DD">
              <w:rPr>
                <w:rFonts w:ascii="Arial Unicode MS" w:eastAsia="Arial Unicode MS" w:hAnsi="Arial Unicode MS" w:cs="Arial Unicode MS" w:hint="eastAsia"/>
                <w:noProof/>
              </w:rPr>
              <w:t> </w:t>
            </w:r>
            <w:r w:rsidR="000479DD">
              <w:rPr>
                <w:rFonts w:ascii="Arial Unicode MS" w:eastAsia="Arial Unicode MS" w:hAnsi="Arial Unicode MS" w:cs="Arial Unicode MS" w:hint="eastAsia"/>
                <w:noProof/>
              </w:rPr>
              <w:t> </w:t>
            </w:r>
            <w:r w:rsidR="000479DD">
              <w:fldChar w:fldCharType="end"/>
            </w:r>
            <w:r w:rsidR="000479DD">
              <w:fldChar w:fldCharType="begin">
                <w:ffData>
                  <w:name w:val="Text46"/>
                  <w:enabled/>
                  <w:calcOnExit w:val="0"/>
                  <w:textInput/>
                </w:ffData>
              </w:fldChar>
            </w:r>
            <w:r w:rsidR="000479DD">
              <w:instrText xml:space="preserve"> FORMTEXT </w:instrText>
            </w:r>
            <w:r w:rsidR="000479DD">
              <w:fldChar w:fldCharType="separate"/>
            </w:r>
            <w:r w:rsidR="000479DD">
              <w:rPr>
                <w:rFonts w:ascii="Arial Unicode MS" w:eastAsia="Arial Unicode MS" w:hAnsi="Arial Unicode MS" w:cs="Arial Unicode MS" w:hint="eastAsia"/>
                <w:noProof/>
              </w:rPr>
              <w:t> </w:t>
            </w:r>
            <w:r w:rsidR="000479DD">
              <w:rPr>
                <w:rFonts w:ascii="Arial Unicode MS" w:eastAsia="Arial Unicode MS" w:hAnsi="Arial Unicode MS" w:cs="Arial Unicode MS" w:hint="eastAsia"/>
                <w:noProof/>
              </w:rPr>
              <w:t> </w:t>
            </w:r>
            <w:r w:rsidR="000479DD">
              <w:rPr>
                <w:rFonts w:ascii="Arial Unicode MS" w:eastAsia="Arial Unicode MS" w:hAnsi="Arial Unicode MS" w:cs="Arial Unicode MS" w:hint="eastAsia"/>
                <w:noProof/>
              </w:rPr>
              <w:t> </w:t>
            </w:r>
            <w:r w:rsidR="000479DD">
              <w:rPr>
                <w:rFonts w:ascii="Arial Unicode MS" w:eastAsia="Arial Unicode MS" w:hAnsi="Arial Unicode MS" w:cs="Arial Unicode MS" w:hint="eastAsia"/>
                <w:noProof/>
              </w:rPr>
              <w:t> </w:t>
            </w:r>
            <w:r w:rsidR="000479DD">
              <w:rPr>
                <w:rFonts w:ascii="Arial Unicode MS" w:eastAsia="Arial Unicode MS" w:hAnsi="Arial Unicode MS" w:cs="Arial Unicode MS" w:hint="eastAsia"/>
                <w:noProof/>
              </w:rPr>
              <w:t> </w:t>
            </w:r>
            <w:r w:rsidR="000479DD">
              <w:fldChar w:fldCharType="end"/>
            </w:r>
            <w:r w:rsidR="000479DD">
              <w:fldChar w:fldCharType="begin">
                <w:ffData>
                  <w:name w:val="Text46"/>
                  <w:enabled/>
                  <w:calcOnExit w:val="0"/>
                  <w:textInput/>
                </w:ffData>
              </w:fldChar>
            </w:r>
            <w:r w:rsidR="000479DD">
              <w:instrText xml:space="preserve"> FORMTEXT </w:instrText>
            </w:r>
            <w:r w:rsidR="000479DD">
              <w:fldChar w:fldCharType="separate"/>
            </w:r>
            <w:r w:rsidR="000479DD">
              <w:rPr>
                <w:rFonts w:ascii="Arial Unicode MS" w:eastAsia="Arial Unicode MS" w:hAnsi="Arial Unicode MS" w:cs="Arial Unicode MS" w:hint="eastAsia"/>
                <w:noProof/>
              </w:rPr>
              <w:t> </w:t>
            </w:r>
            <w:r w:rsidR="000479DD">
              <w:rPr>
                <w:rFonts w:ascii="Arial Unicode MS" w:eastAsia="Arial Unicode MS" w:hAnsi="Arial Unicode MS" w:cs="Arial Unicode MS" w:hint="eastAsia"/>
                <w:noProof/>
              </w:rPr>
              <w:t> </w:t>
            </w:r>
            <w:r w:rsidR="000479DD">
              <w:rPr>
                <w:rFonts w:ascii="Arial Unicode MS" w:eastAsia="Arial Unicode MS" w:hAnsi="Arial Unicode MS" w:cs="Arial Unicode MS" w:hint="eastAsia"/>
                <w:noProof/>
              </w:rPr>
              <w:t> </w:t>
            </w:r>
            <w:r w:rsidR="000479DD">
              <w:rPr>
                <w:rFonts w:ascii="Arial Unicode MS" w:eastAsia="Arial Unicode MS" w:hAnsi="Arial Unicode MS" w:cs="Arial Unicode MS" w:hint="eastAsia"/>
                <w:noProof/>
              </w:rPr>
              <w:t> </w:t>
            </w:r>
            <w:r w:rsidR="000479DD">
              <w:rPr>
                <w:rFonts w:ascii="Arial Unicode MS" w:eastAsia="Arial Unicode MS" w:hAnsi="Arial Unicode MS" w:cs="Arial Unicode MS" w:hint="eastAsia"/>
                <w:noProof/>
              </w:rPr>
              <w:t> </w:t>
            </w:r>
            <w:r w:rsidR="000479DD">
              <w:fldChar w:fldCharType="end"/>
            </w:r>
            <w:r w:rsidR="000479DD">
              <w:fldChar w:fldCharType="begin">
                <w:ffData>
                  <w:name w:val="Text46"/>
                  <w:enabled/>
                  <w:calcOnExit w:val="0"/>
                  <w:textInput/>
                </w:ffData>
              </w:fldChar>
            </w:r>
            <w:r w:rsidR="000479DD">
              <w:instrText xml:space="preserve"> FORMTEXT </w:instrText>
            </w:r>
            <w:r w:rsidR="000479DD">
              <w:fldChar w:fldCharType="separate"/>
            </w:r>
            <w:r w:rsidR="000479DD">
              <w:rPr>
                <w:rFonts w:ascii="Arial Unicode MS" w:eastAsia="Arial Unicode MS" w:hAnsi="Arial Unicode MS" w:cs="Arial Unicode MS" w:hint="eastAsia"/>
                <w:noProof/>
              </w:rPr>
              <w:t> </w:t>
            </w:r>
            <w:r w:rsidR="000479DD">
              <w:rPr>
                <w:rFonts w:ascii="Arial Unicode MS" w:eastAsia="Arial Unicode MS" w:hAnsi="Arial Unicode MS" w:cs="Arial Unicode MS" w:hint="eastAsia"/>
                <w:noProof/>
              </w:rPr>
              <w:t> </w:t>
            </w:r>
            <w:r w:rsidR="000479DD">
              <w:rPr>
                <w:rFonts w:ascii="Arial Unicode MS" w:eastAsia="Arial Unicode MS" w:hAnsi="Arial Unicode MS" w:cs="Arial Unicode MS" w:hint="eastAsia"/>
                <w:noProof/>
              </w:rPr>
              <w:t> </w:t>
            </w:r>
            <w:r w:rsidR="000479DD">
              <w:rPr>
                <w:rFonts w:ascii="Arial Unicode MS" w:eastAsia="Arial Unicode MS" w:hAnsi="Arial Unicode MS" w:cs="Arial Unicode MS" w:hint="eastAsia"/>
                <w:noProof/>
              </w:rPr>
              <w:t> </w:t>
            </w:r>
            <w:r w:rsidR="000479DD">
              <w:rPr>
                <w:rFonts w:ascii="Arial Unicode MS" w:eastAsia="Arial Unicode MS" w:hAnsi="Arial Unicode MS" w:cs="Arial Unicode MS" w:hint="eastAsia"/>
                <w:noProof/>
              </w:rPr>
              <w:t> </w:t>
            </w:r>
            <w:r w:rsidR="000479DD">
              <w:fldChar w:fldCharType="end"/>
            </w:r>
            <w:r w:rsidR="000479DD">
              <w:fldChar w:fldCharType="begin">
                <w:ffData>
                  <w:name w:val="Text46"/>
                  <w:enabled/>
                  <w:calcOnExit w:val="0"/>
                  <w:textInput/>
                </w:ffData>
              </w:fldChar>
            </w:r>
            <w:r w:rsidR="000479DD">
              <w:instrText xml:space="preserve"> FORMTEXT </w:instrText>
            </w:r>
            <w:r w:rsidR="000479DD">
              <w:fldChar w:fldCharType="separate"/>
            </w:r>
            <w:r w:rsidR="000479DD">
              <w:rPr>
                <w:rFonts w:ascii="Arial Unicode MS" w:eastAsia="Arial Unicode MS" w:hAnsi="Arial Unicode MS" w:cs="Arial Unicode MS" w:hint="eastAsia"/>
                <w:noProof/>
              </w:rPr>
              <w:t> </w:t>
            </w:r>
            <w:r w:rsidR="000479DD">
              <w:rPr>
                <w:rFonts w:ascii="Arial Unicode MS" w:eastAsia="Arial Unicode MS" w:hAnsi="Arial Unicode MS" w:cs="Arial Unicode MS" w:hint="eastAsia"/>
                <w:noProof/>
              </w:rPr>
              <w:t> </w:t>
            </w:r>
            <w:r w:rsidR="000479DD">
              <w:rPr>
                <w:rFonts w:ascii="Arial Unicode MS" w:eastAsia="Arial Unicode MS" w:hAnsi="Arial Unicode MS" w:cs="Arial Unicode MS" w:hint="eastAsia"/>
                <w:noProof/>
              </w:rPr>
              <w:t> </w:t>
            </w:r>
            <w:r w:rsidR="000479DD">
              <w:rPr>
                <w:rFonts w:ascii="Arial Unicode MS" w:eastAsia="Arial Unicode MS" w:hAnsi="Arial Unicode MS" w:cs="Arial Unicode MS" w:hint="eastAsia"/>
                <w:noProof/>
              </w:rPr>
              <w:t> </w:t>
            </w:r>
            <w:r w:rsidR="000479DD">
              <w:rPr>
                <w:rFonts w:ascii="Arial Unicode MS" w:eastAsia="Arial Unicode MS" w:hAnsi="Arial Unicode MS" w:cs="Arial Unicode MS" w:hint="eastAsia"/>
                <w:noProof/>
              </w:rPr>
              <w:t> </w:t>
            </w:r>
            <w:r w:rsidR="000479DD">
              <w:fldChar w:fldCharType="end"/>
            </w:r>
            <w:r w:rsidR="000479DD">
              <w:fldChar w:fldCharType="begin">
                <w:ffData>
                  <w:name w:val="Text46"/>
                  <w:enabled/>
                  <w:calcOnExit w:val="0"/>
                  <w:textInput/>
                </w:ffData>
              </w:fldChar>
            </w:r>
            <w:r w:rsidR="000479DD">
              <w:instrText xml:space="preserve"> FORMTEXT </w:instrText>
            </w:r>
            <w:r w:rsidR="000479DD">
              <w:fldChar w:fldCharType="separate"/>
            </w:r>
            <w:r w:rsidR="000479DD">
              <w:rPr>
                <w:rFonts w:ascii="Arial Unicode MS" w:eastAsia="Arial Unicode MS" w:hAnsi="Arial Unicode MS" w:cs="Arial Unicode MS" w:hint="eastAsia"/>
                <w:noProof/>
              </w:rPr>
              <w:t> </w:t>
            </w:r>
            <w:r w:rsidR="000479DD">
              <w:rPr>
                <w:rFonts w:ascii="Arial Unicode MS" w:eastAsia="Arial Unicode MS" w:hAnsi="Arial Unicode MS" w:cs="Arial Unicode MS" w:hint="eastAsia"/>
                <w:noProof/>
              </w:rPr>
              <w:t> </w:t>
            </w:r>
            <w:r w:rsidR="000479DD">
              <w:rPr>
                <w:rFonts w:ascii="Arial Unicode MS" w:eastAsia="Arial Unicode MS" w:hAnsi="Arial Unicode MS" w:cs="Arial Unicode MS" w:hint="eastAsia"/>
                <w:noProof/>
              </w:rPr>
              <w:t> </w:t>
            </w:r>
            <w:r w:rsidR="000479DD">
              <w:rPr>
                <w:rFonts w:ascii="Arial Unicode MS" w:eastAsia="Arial Unicode MS" w:hAnsi="Arial Unicode MS" w:cs="Arial Unicode MS" w:hint="eastAsia"/>
                <w:noProof/>
              </w:rPr>
              <w:t> </w:t>
            </w:r>
            <w:r w:rsidR="000479DD">
              <w:rPr>
                <w:rFonts w:ascii="Arial Unicode MS" w:eastAsia="Arial Unicode MS" w:hAnsi="Arial Unicode MS" w:cs="Arial Unicode MS" w:hint="eastAsia"/>
                <w:noProof/>
              </w:rPr>
              <w:t> </w:t>
            </w:r>
            <w:r w:rsidR="000479DD">
              <w:fldChar w:fldCharType="end"/>
            </w:r>
            <w:r w:rsidR="000479DD">
              <w:fldChar w:fldCharType="begin">
                <w:ffData>
                  <w:name w:val="Text46"/>
                  <w:enabled/>
                  <w:calcOnExit w:val="0"/>
                  <w:textInput/>
                </w:ffData>
              </w:fldChar>
            </w:r>
            <w:r w:rsidR="000479DD">
              <w:instrText xml:space="preserve"> FORMTEXT </w:instrText>
            </w:r>
            <w:r w:rsidR="000479DD">
              <w:fldChar w:fldCharType="separate"/>
            </w:r>
            <w:r w:rsidR="000479DD">
              <w:rPr>
                <w:rFonts w:ascii="Arial Unicode MS" w:eastAsia="Arial Unicode MS" w:hAnsi="Arial Unicode MS" w:cs="Arial Unicode MS" w:hint="eastAsia"/>
                <w:noProof/>
              </w:rPr>
              <w:t> </w:t>
            </w:r>
            <w:r w:rsidR="000479DD">
              <w:rPr>
                <w:rFonts w:ascii="Arial Unicode MS" w:eastAsia="Arial Unicode MS" w:hAnsi="Arial Unicode MS" w:cs="Arial Unicode MS" w:hint="eastAsia"/>
                <w:noProof/>
              </w:rPr>
              <w:t> </w:t>
            </w:r>
            <w:r w:rsidR="000479DD">
              <w:rPr>
                <w:rFonts w:ascii="Arial Unicode MS" w:eastAsia="Arial Unicode MS" w:hAnsi="Arial Unicode MS" w:cs="Arial Unicode MS" w:hint="eastAsia"/>
                <w:noProof/>
              </w:rPr>
              <w:t> </w:t>
            </w:r>
            <w:r w:rsidR="000479DD">
              <w:rPr>
                <w:rFonts w:ascii="Arial Unicode MS" w:eastAsia="Arial Unicode MS" w:hAnsi="Arial Unicode MS" w:cs="Arial Unicode MS" w:hint="eastAsia"/>
                <w:noProof/>
              </w:rPr>
              <w:t> </w:t>
            </w:r>
            <w:r w:rsidR="000479DD">
              <w:rPr>
                <w:rFonts w:ascii="Arial Unicode MS" w:eastAsia="Arial Unicode MS" w:hAnsi="Arial Unicode MS" w:cs="Arial Unicode MS" w:hint="eastAsia"/>
                <w:noProof/>
              </w:rPr>
              <w:t> </w:t>
            </w:r>
            <w:r w:rsidR="000479DD">
              <w:fldChar w:fldCharType="end"/>
            </w:r>
            <w:r w:rsidR="000479DD">
              <w:fldChar w:fldCharType="begin">
                <w:ffData>
                  <w:name w:val="Text46"/>
                  <w:enabled/>
                  <w:calcOnExit w:val="0"/>
                  <w:textInput/>
                </w:ffData>
              </w:fldChar>
            </w:r>
            <w:r w:rsidR="000479DD">
              <w:instrText xml:space="preserve"> FORMTEXT </w:instrText>
            </w:r>
            <w:r w:rsidR="000479DD">
              <w:fldChar w:fldCharType="separate"/>
            </w:r>
            <w:r w:rsidR="000479DD">
              <w:rPr>
                <w:rFonts w:ascii="Arial Unicode MS" w:eastAsia="Arial Unicode MS" w:hAnsi="Arial Unicode MS" w:cs="Arial Unicode MS" w:hint="eastAsia"/>
                <w:noProof/>
              </w:rPr>
              <w:t> </w:t>
            </w:r>
            <w:r w:rsidR="000479DD">
              <w:rPr>
                <w:rFonts w:ascii="Arial Unicode MS" w:eastAsia="Arial Unicode MS" w:hAnsi="Arial Unicode MS" w:cs="Arial Unicode MS" w:hint="eastAsia"/>
                <w:noProof/>
              </w:rPr>
              <w:t> </w:t>
            </w:r>
            <w:r w:rsidR="000479DD">
              <w:rPr>
                <w:rFonts w:ascii="Arial Unicode MS" w:eastAsia="Arial Unicode MS" w:hAnsi="Arial Unicode MS" w:cs="Arial Unicode MS" w:hint="eastAsia"/>
                <w:noProof/>
              </w:rPr>
              <w:t> </w:t>
            </w:r>
            <w:r w:rsidR="000479DD">
              <w:rPr>
                <w:rFonts w:ascii="Arial Unicode MS" w:eastAsia="Arial Unicode MS" w:hAnsi="Arial Unicode MS" w:cs="Arial Unicode MS" w:hint="eastAsia"/>
                <w:noProof/>
              </w:rPr>
              <w:t> </w:t>
            </w:r>
            <w:r w:rsidR="000479DD">
              <w:rPr>
                <w:rFonts w:ascii="Arial Unicode MS" w:eastAsia="Arial Unicode MS" w:hAnsi="Arial Unicode MS" w:cs="Arial Unicode MS" w:hint="eastAsia"/>
                <w:noProof/>
              </w:rPr>
              <w:t> </w:t>
            </w:r>
            <w:r w:rsidR="000479DD">
              <w:fldChar w:fldCharType="end"/>
            </w:r>
            <w:r w:rsidR="000479DD">
              <w:fldChar w:fldCharType="begin">
                <w:ffData>
                  <w:name w:val="Text46"/>
                  <w:enabled/>
                  <w:calcOnExit w:val="0"/>
                  <w:textInput/>
                </w:ffData>
              </w:fldChar>
            </w:r>
            <w:r w:rsidR="000479DD">
              <w:instrText xml:space="preserve"> FORMTEXT </w:instrText>
            </w:r>
            <w:r w:rsidR="000479DD">
              <w:fldChar w:fldCharType="separate"/>
            </w:r>
            <w:r w:rsidR="000479DD">
              <w:rPr>
                <w:rFonts w:ascii="Arial Unicode MS" w:eastAsia="Arial Unicode MS" w:hAnsi="Arial Unicode MS" w:cs="Arial Unicode MS" w:hint="eastAsia"/>
                <w:noProof/>
              </w:rPr>
              <w:t> </w:t>
            </w:r>
            <w:r w:rsidR="000479DD">
              <w:rPr>
                <w:rFonts w:ascii="Arial Unicode MS" w:eastAsia="Arial Unicode MS" w:hAnsi="Arial Unicode MS" w:cs="Arial Unicode MS" w:hint="eastAsia"/>
                <w:noProof/>
              </w:rPr>
              <w:t> </w:t>
            </w:r>
            <w:r w:rsidR="000479DD">
              <w:rPr>
                <w:rFonts w:ascii="Arial Unicode MS" w:eastAsia="Arial Unicode MS" w:hAnsi="Arial Unicode MS" w:cs="Arial Unicode MS" w:hint="eastAsia"/>
                <w:noProof/>
              </w:rPr>
              <w:t> </w:t>
            </w:r>
            <w:r w:rsidR="000479DD">
              <w:rPr>
                <w:rFonts w:ascii="Arial Unicode MS" w:eastAsia="Arial Unicode MS" w:hAnsi="Arial Unicode MS" w:cs="Arial Unicode MS" w:hint="eastAsia"/>
                <w:noProof/>
              </w:rPr>
              <w:t> </w:t>
            </w:r>
            <w:r w:rsidR="000479DD">
              <w:rPr>
                <w:rFonts w:ascii="Arial Unicode MS" w:eastAsia="Arial Unicode MS" w:hAnsi="Arial Unicode MS" w:cs="Arial Unicode MS" w:hint="eastAsia"/>
                <w:noProof/>
              </w:rPr>
              <w:t> </w:t>
            </w:r>
            <w:r w:rsidR="000479DD">
              <w:fldChar w:fldCharType="end"/>
            </w:r>
            <w:r w:rsidR="000479DD">
              <w:fldChar w:fldCharType="begin">
                <w:ffData>
                  <w:name w:val="Text46"/>
                  <w:enabled/>
                  <w:calcOnExit w:val="0"/>
                  <w:textInput/>
                </w:ffData>
              </w:fldChar>
            </w:r>
            <w:r w:rsidR="000479DD">
              <w:instrText xml:space="preserve"> FORMTEXT </w:instrText>
            </w:r>
            <w:r w:rsidR="000479DD">
              <w:fldChar w:fldCharType="separate"/>
            </w:r>
            <w:r w:rsidR="000479DD">
              <w:rPr>
                <w:rFonts w:ascii="Arial Unicode MS" w:eastAsia="Arial Unicode MS" w:hAnsi="Arial Unicode MS" w:cs="Arial Unicode MS" w:hint="eastAsia"/>
                <w:noProof/>
              </w:rPr>
              <w:t> </w:t>
            </w:r>
            <w:r w:rsidR="000479DD">
              <w:rPr>
                <w:rFonts w:ascii="Arial Unicode MS" w:eastAsia="Arial Unicode MS" w:hAnsi="Arial Unicode MS" w:cs="Arial Unicode MS" w:hint="eastAsia"/>
                <w:noProof/>
              </w:rPr>
              <w:t> </w:t>
            </w:r>
            <w:r w:rsidR="000479DD">
              <w:rPr>
                <w:rFonts w:ascii="Arial Unicode MS" w:eastAsia="Arial Unicode MS" w:hAnsi="Arial Unicode MS" w:cs="Arial Unicode MS" w:hint="eastAsia"/>
                <w:noProof/>
              </w:rPr>
              <w:t> </w:t>
            </w:r>
            <w:r w:rsidR="000479DD">
              <w:rPr>
                <w:rFonts w:ascii="Arial Unicode MS" w:eastAsia="Arial Unicode MS" w:hAnsi="Arial Unicode MS" w:cs="Arial Unicode MS" w:hint="eastAsia"/>
                <w:noProof/>
              </w:rPr>
              <w:t> </w:t>
            </w:r>
            <w:r w:rsidR="000479DD">
              <w:rPr>
                <w:rFonts w:ascii="Arial Unicode MS" w:eastAsia="Arial Unicode MS" w:hAnsi="Arial Unicode MS" w:cs="Arial Unicode MS" w:hint="eastAsia"/>
                <w:noProof/>
              </w:rPr>
              <w:t> </w:t>
            </w:r>
            <w:r w:rsidR="000479DD">
              <w:fldChar w:fldCharType="end"/>
            </w:r>
            <w:r w:rsidR="000479DD">
              <w:fldChar w:fldCharType="begin">
                <w:ffData>
                  <w:name w:val="Text46"/>
                  <w:enabled/>
                  <w:calcOnExit w:val="0"/>
                  <w:textInput/>
                </w:ffData>
              </w:fldChar>
            </w:r>
            <w:r w:rsidR="000479DD">
              <w:instrText xml:space="preserve"> FORMTEXT </w:instrText>
            </w:r>
            <w:r w:rsidR="000479DD">
              <w:fldChar w:fldCharType="separate"/>
            </w:r>
            <w:r w:rsidR="000479DD">
              <w:rPr>
                <w:rFonts w:ascii="Arial Unicode MS" w:eastAsia="Arial Unicode MS" w:hAnsi="Arial Unicode MS" w:cs="Arial Unicode MS" w:hint="eastAsia"/>
                <w:noProof/>
              </w:rPr>
              <w:t> </w:t>
            </w:r>
            <w:r w:rsidR="000479DD">
              <w:rPr>
                <w:rFonts w:ascii="Arial Unicode MS" w:eastAsia="Arial Unicode MS" w:hAnsi="Arial Unicode MS" w:cs="Arial Unicode MS" w:hint="eastAsia"/>
                <w:noProof/>
              </w:rPr>
              <w:t> </w:t>
            </w:r>
            <w:r w:rsidR="000479DD">
              <w:rPr>
                <w:rFonts w:ascii="Arial Unicode MS" w:eastAsia="Arial Unicode MS" w:hAnsi="Arial Unicode MS" w:cs="Arial Unicode MS" w:hint="eastAsia"/>
                <w:noProof/>
              </w:rPr>
              <w:t> </w:t>
            </w:r>
            <w:r w:rsidR="000479DD">
              <w:rPr>
                <w:rFonts w:ascii="Arial Unicode MS" w:eastAsia="Arial Unicode MS" w:hAnsi="Arial Unicode MS" w:cs="Arial Unicode MS" w:hint="eastAsia"/>
                <w:noProof/>
              </w:rPr>
              <w:t> </w:t>
            </w:r>
            <w:r w:rsidR="000479DD">
              <w:rPr>
                <w:rFonts w:ascii="Arial Unicode MS" w:eastAsia="Arial Unicode MS" w:hAnsi="Arial Unicode MS" w:cs="Arial Unicode MS" w:hint="eastAsia"/>
                <w:noProof/>
              </w:rPr>
              <w:t> </w:t>
            </w:r>
            <w:r w:rsidR="000479DD">
              <w:fldChar w:fldCharType="end"/>
            </w:r>
            <w:r w:rsidR="000479DD">
              <w:fldChar w:fldCharType="begin">
                <w:ffData>
                  <w:name w:val="Text46"/>
                  <w:enabled/>
                  <w:calcOnExit w:val="0"/>
                  <w:textInput/>
                </w:ffData>
              </w:fldChar>
            </w:r>
            <w:r w:rsidR="000479DD">
              <w:instrText xml:space="preserve"> FORMTEXT </w:instrText>
            </w:r>
            <w:r w:rsidR="000479DD">
              <w:fldChar w:fldCharType="separate"/>
            </w:r>
            <w:r w:rsidR="000479DD">
              <w:rPr>
                <w:rFonts w:ascii="Arial Unicode MS" w:eastAsia="Arial Unicode MS" w:hAnsi="Arial Unicode MS" w:cs="Arial Unicode MS" w:hint="eastAsia"/>
                <w:noProof/>
              </w:rPr>
              <w:t> </w:t>
            </w:r>
            <w:r w:rsidR="000479DD">
              <w:rPr>
                <w:rFonts w:ascii="Arial Unicode MS" w:eastAsia="Arial Unicode MS" w:hAnsi="Arial Unicode MS" w:cs="Arial Unicode MS" w:hint="eastAsia"/>
                <w:noProof/>
              </w:rPr>
              <w:t> </w:t>
            </w:r>
            <w:r w:rsidR="000479DD">
              <w:rPr>
                <w:rFonts w:ascii="Arial Unicode MS" w:eastAsia="Arial Unicode MS" w:hAnsi="Arial Unicode MS" w:cs="Arial Unicode MS" w:hint="eastAsia"/>
                <w:noProof/>
              </w:rPr>
              <w:t> </w:t>
            </w:r>
            <w:r w:rsidR="000479DD">
              <w:rPr>
                <w:rFonts w:ascii="Arial Unicode MS" w:eastAsia="Arial Unicode MS" w:hAnsi="Arial Unicode MS" w:cs="Arial Unicode MS" w:hint="eastAsia"/>
                <w:noProof/>
              </w:rPr>
              <w:t> </w:t>
            </w:r>
            <w:r w:rsidR="000479DD">
              <w:rPr>
                <w:rFonts w:ascii="Arial Unicode MS" w:eastAsia="Arial Unicode MS" w:hAnsi="Arial Unicode MS" w:cs="Arial Unicode MS" w:hint="eastAsia"/>
                <w:noProof/>
              </w:rPr>
              <w:t> </w:t>
            </w:r>
            <w:r w:rsidR="000479DD">
              <w:fldChar w:fldCharType="end"/>
            </w:r>
            <w:r w:rsidR="000479DD">
              <w:fldChar w:fldCharType="begin">
                <w:ffData>
                  <w:name w:val="Text46"/>
                  <w:enabled/>
                  <w:calcOnExit w:val="0"/>
                  <w:textInput/>
                </w:ffData>
              </w:fldChar>
            </w:r>
            <w:r w:rsidR="000479DD">
              <w:instrText xml:space="preserve"> FORMTEXT </w:instrText>
            </w:r>
            <w:r w:rsidR="000479DD">
              <w:fldChar w:fldCharType="separate"/>
            </w:r>
            <w:r w:rsidR="000479DD">
              <w:rPr>
                <w:rFonts w:ascii="Arial Unicode MS" w:eastAsia="Arial Unicode MS" w:hAnsi="Arial Unicode MS" w:cs="Arial Unicode MS" w:hint="eastAsia"/>
                <w:noProof/>
              </w:rPr>
              <w:t> </w:t>
            </w:r>
            <w:r w:rsidR="000479DD">
              <w:rPr>
                <w:rFonts w:ascii="Arial Unicode MS" w:eastAsia="Arial Unicode MS" w:hAnsi="Arial Unicode MS" w:cs="Arial Unicode MS" w:hint="eastAsia"/>
                <w:noProof/>
              </w:rPr>
              <w:t> </w:t>
            </w:r>
            <w:r w:rsidR="000479DD">
              <w:rPr>
                <w:rFonts w:ascii="Arial Unicode MS" w:eastAsia="Arial Unicode MS" w:hAnsi="Arial Unicode MS" w:cs="Arial Unicode MS" w:hint="eastAsia"/>
                <w:noProof/>
              </w:rPr>
              <w:t> </w:t>
            </w:r>
            <w:r w:rsidR="000479DD">
              <w:rPr>
                <w:rFonts w:ascii="Arial Unicode MS" w:eastAsia="Arial Unicode MS" w:hAnsi="Arial Unicode MS" w:cs="Arial Unicode MS" w:hint="eastAsia"/>
                <w:noProof/>
              </w:rPr>
              <w:t> </w:t>
            </w:r>
            <w:r w:rsidR="000479DD">
              <w:rPr>
                <w:rFonts w:ascii="Arial Unicode MS" w:eastAsia="Arial Unicode MS" w:hAnsi="Arial Unicode MS" w:cs="Arial Unicode MS" w:hint="eastAsia"/>
                <w:noProof/>
              </w:rPr>
              <w:t> </w:t>
            </w:r>
            <w:r w:rsidR="000479DD">
              <w:fldChar w:fldCharType="end"/>
            </w:r>
            <w:r w:rsidR="000479DD">
              <w:fldChar w:fldCharType="begin">
                <w:ffData>
                  <w:name w:val="Text46"/>
                  <w:enabled/>
                  <w:calcOnExit w:val="0"/>
                  <w:textInput/>
                </w:ffData>
              </w:fldChar>
            </w:r>
            <w:r w:rsidR="000479DD">
              <w:instrText xml:space="preserve"> FORMTEXT </w:instrText>
            </w:r>
            <w:r w:rsidR="000479DD">
              <w:fldChar w:fldCharType="separate"/>
            </w:r>
            <w:r w:rsidR="000479DD">
              <w:rPr>
                <w:rFonts w:ascii="Arial Unicode MS" w:eastAsia="Arial Unicode MS" w:hAnsi="Arial Unicode MS" w:cs="Arial Unicode MS" w:hint="eastAsia"/>
                <w:noProof/>
              </w:rPr>
              <w:t> </w:t>
            </w:r>
            <w:r w:rsidR="000479DD">
              <w:rPr>
                <w:rFonts w:ascii="Arial Unicode MS" w:eastAsia="Arial Unicode MS" w:hAnsi="Arial Unicode MS" w:cs="Arial Unicode MS" w:hint="eastAsia"/>
                <w:noProof/>
              </w:rPr>
              <w:t> </w:t>
            </w:r>
            <w:r w:rsidR="000479DD">
              <w:rPr>
                <w:rFonts w:ascii="Arial Unicode MS" w:eastAsia="Arial Unicode MS" w:hAnsi="Arial Unicode MS" w:cs="Arial Unicode MS" w:hint="eastAsia"/>
                <w:noProof/>
              </w:rPr>
              <w:t> </w:t>
            </w:r>
            <w:r w:rsidR="000479DD">
              <w:rPr>
                <w:rFonts w:ascii="Arial Unicode MS" w:eastAsia="Arial Unicode MS" w:hAnsi="Arial Unicode MS" w:cs="Arial Unicode MS" w:hint="eastAsia"/>
                <w:noProof/>
              </w:rPr>
              <w:t> </w:t>
            </w:r>
            <w:r w:rsidR="000479DD">
              <w:rPr>
                <w:rFonts w:ascii="Arial Unicode MS" w:eastAsia="Arial Unicode MS" w:hAnsi="Arial Unicode MS" w:cs="Arial Unicode MS" w:hint="eastAsia"/>
                <w:noProof/>
              </w:rPr>
              <w:t> </w:t>
            </w:r>
            <w:r w:rsidR="000479DD">
              <w:fldChar w:fldCharType="end"/>
            </w:r>
            <w:r w:rsidR="000479DD">
              <w:fldChar w:fldCharType="begin">
                <w:ffData>
                  <w:name w:val="Text46"/>
                  <w:enabled/>
                  <w:calcOnExit w:val="0"/>
                  <w:textInput/>
                </w:ffData>
              </w:fldChar>
            </w:r>
            <w:r w:rsidR="000479DD">
              <w:instrText xml:space="preserve"> FORMTEXT </w:instrText>
            </w:r>
            <w:r w:rsidR="000479DD">
              <w:fldChar w:fldCharType="separate"/>
            </w:r>
            <w:r w:rsidR="000479DD">
              <w:rPr>
                <w:rFonts w:ascii="Arial Unicode MS" w:eastAsia="Arial Unicode MS" w:hAnsi="Arial Unicode MS" w:cs="Arial Unicode MS" w:hint="eastAsia"/>
                <w:noProof/>
              </w:rPr>
              <w:t> </w:t>
            </w:r>
            <w:r w:rsidR="000479DD">
              <w:rPr>
                <w:rFonts w:ascii="Arial Unicode MS" w:eastAsia="Arial Unicode MS" w:hAnsi="Arial Unicode MS" w:cs="Arial Unicode MS" w:hint="eastAsia"/>
                <w:noProof/>
              </w:rPr>
              <w:t> </w:t>
            </w:r>
            <w:r w:rsidR="000479DD">
              <w:rPr>
                <w:rFonts w:ascii="Arial Unicode MS" w:eastAsia="Arial Unicode MS" w:hAnsi="Arial Unicode MS" w:cs="Arial Unicode MS" w:hint="eastAsia"/>
                <w:noProof/>
              </w:rPr>
              <w:t> </w:t>
            </w:r>
            <w:r w:rsidR="000479DD">
              <w:rPr>
                <w:rFonts w:ascii="Arial Unicode MS" w:eastAsia="Arial Unicode MS" w:hAnsi="Arial Unicode MS" w:cs="Arial Unicode MS" w:hint="eastAsia"/>
                <w:noProof/>
              </w:rPr>
              <w:t> </w:t>
            </w:r>
            <w:r w:rsidR="000479DD">
              <w:rPr>
                <w:rFonts w:ascii="Arial Unicode MS" w:eastAsia="Arial Unicode MS" w:hAnsi="Arial Unicode MS" w:cs="Arial Unicode MS" w:hint="eastAsia"/>
                <w:noProof/>
              </w:rPr>
              <w:t> </w:t>
            </w:r>
            <w:r w:rsidR="000479DD">
              <w:fldChar w:fldCharType="end"/>
            </w:r>
            <w:r w:rsidR="000479DD">
              <w:fldChar w:fldCharType="begin">
                <w:ffData>
                  <w:name w:val="Text46"/>
                  <w:enabled/>
                  <w:calcOnExit w:val="0"/>
                  <w:textInput/>
                </w:ffData>
              </w:fldChar>
            </w:r>
            <w:r w:rsidR="000479DD">
              <w:instrText xml:space="preserve"> FORMTEXT </w:instrText>
            </w:r>
            <w:r w:rsidR="000479DD">
              <w:fldChar w:fldCharType="separate"/>
            </w:r>
            <w:r w:rsidR="000479DD">
              <w:rPr>
                <w:rFonts w:ascii="Arial Unicode MS" w:eastAsia="Arial Unicode MS" w:hAnsi="Arial Unicode MS" w:cs="Arial Unicode MS" w:hint="eastAsia"/>
                <w:noProof/>
              </w:rPr>
              <w:t> </w:t>
            </w:r>
            <w:r w:rsidR="000479DD">
              <w:rPr>
                <w:rFonts w:ascii="Arial Unicode MS" w:eastAsia="Arial Unicode MS" w:hAnsi="Arial Unicode MS" w:cs="Arial Unicode MS" w:hint="eastAsia"/>
                <w:noProof/>
              </w:rPr>
              <w:t> </w:t>
            </w:r>
            <w:r w:rsidR="000479DD">
              <w:rPr>
                <w:rFonts w:ascii="Arial Unicode MS" w:eastAsia="Arial Unicode MS" w:hAnsi="Arial Unicode MS" w:cs="Arial Unicode MS" w:hint="eastAsia"/>
                <w:noProof/>
              </w:rPr>
              <w:t> </w:t>
            </w:r>
            <w:r w:rsidR="000479DD">
              <w:rPr>
                <w:rFonts w:ascii="Arial Unicode MS" w:eastAsia="Arial Unicode MS" w:hAnsi="Arial Unicode MS" w:cs="Arial Unicode MS" w:hint="eastAsia"/>
                <w:noProof/>
              </w:rPr>
              <w:t> </w:t>
            </w:r>
            <w:r w:rsidR="000479DD">
              <w:rPr>
                <w:rFonts w:ascii="Arial Unicode MS" w:eastAsia="Arial Unicode MS" w:hAnsi="Arial Unicode MS" w:cs="Arial Unicode MS" w:hint="eastAsia"/>
                <w:noProof/>
              </w:rPr>
              <w:t> </w:t>
            </w:r>
            <w:r w:rsidR="000479DD">
              <w:fldChar w:fldCharType="end"/>
            </w:r>
            <w:r w:rsidR="000479DD">
              <w:fldChar w:fldCharType="begin">
                <w:ffData>
                  <w:name w:val="Text46"/>
                  <w:enabled/>
                  <w:calcOnExit w:val="0"/>
                  <w:textInput/>
                </w:ffData>
              </w:fldChar>
            </w:r>
            <w:r w:rsidR="000479DD">
              <w:instrText xml:space="preserve"> FORMTEXT </w:instrText>
            </w:r>
            <w:r w:rsidR="000479DD">
              <w:fldChar w:fldCharType="separate"/>
            </w:r>
            <w:r w:rsidR="000479DD">
              <w:rPr>
                <w:rFonts w:ascii="Arial Unicode MS" w:eastAsia="Arial Unicode MS" w:hAnsi="Arial Unicode MS" w:cs="Arial Unicode MS" w:hint="eastAsia"/>
                <w:noProof/>
              </w:rPr>
              <w:t> </w:t>
            </w:r>
            <w:r w:rsidR="000479DD">
              <w:rPr>
                <w:rFonts w:ascii="Arial Unicode MS" w:eastAsia="Arial Unicode MS" w:hAnsi="Arial Unicode MS" w:cs="Arial Unicode MS" w:hint="eastAsia"/>
                <w:noProof/>
              </w:rPr>
              <w:t> </w:t>
            </w:r>
            <w:r w:rsidR="000479DD">
              <w:rPr>
                <w:rFonts w:ascii="Arial Unicode MS" w:eastAsia="Arial Unicode MS" w:hAnsi="Arial Unicode MS" w:cs="Arial Unicode MS" w:hint="eastAsia"/>
                <w:noProof/>
              </w:rPr>
              <w:t> </w:t>
            </w:r>
            <w:r w:rsidR="000479DD">
              <w:rPr>
                <w:rFonts w:ascii="Arial Unicode MS" w:eastAsia="Arial Unicode MS" w:hAnsi="Arial Unicode MS" w:cs="Arial Unicode MS" w:hint="eastAsia"/>
                <w:noProof/>
              </w:rPr>
              <w:t> </w:t>
            </w:r>
            <w:r w:rsidR="000479DD">
              <w:rPr>
                <w:rFonts w:ascii="Arial Unicode MS" w:eastAsia="Arial Unicode MS" w:hAnsi="Arial Unicode MS" w:cs="Arial Unicode MS" w:hint="eastAsia"/>
                <w:noProof/>
              </w:rPr>
              <w:t> </w:t>
            </w:r>
            <w:r w:rsidR="000479DD">
              <w:fldChar w:fldCharType="end"/>
            </w:r>
            <w:r w:rsidR="000479DD">
              <w:fldChar w:fldCharType="begin">
                <w:ffData>
                  <w:name w:val="Text46"/>
                  <w:enabled/>
                  <w:calcOnExit w:val="0"/>
                  <w:textInput/>
                </w:ffData>
              </w:fldChar>
            </w:r>
            <w:r w:rsidR="000479DD">
              <w:instrText xml:space="preserve"> FORMTEXT </w:instrText>
            </w:r>
            <w:r w:rsidR="000479DD">
              <w:fldChar w:fldCharType="separate"/>
            </w:r>
            <w:r w:rsidR="000479DD">
              <w:rPr>
                <w:rFonts w:ascii="Arial Unicode MS" w:eastAsia="Arial Unicode MS" w:hAnsi="Arial Unicode MS" w:cs="Arial Unicode MS" w:hint="eastAsia"/>
                <w:noProof/>
              </w:rPr>
              <w:t> </w:t>
            </w:r>
            <w:r w:rsidR="000479DD">
              <w:rPr>
                <w:rFonts w:ascii="Arial Unicode MS" w:eastAsia="Arial Unicode MS" w:hAnsi="Arial Unicode MS" w:cs="Arial Unicode MS" w:hint="eastAsia"/>
                <w:noProof/>
              </w:rPr>
              <w:t> </w:t>
            </w:r>
            <w:r w:rsidR="000479DD">
              <w:rPr>
                <w:rFonts w:ascii="Arial Unicode MS" w:eastAsia="Arial Unicode MS" w:hAnsi="Arial Unicode MS" w:cs="Arial Unicode MS" w:hint="eastAsia"/>
                <w:noProof/>
              </w:rPr>
              <w:t> </w:t>
            </w:r>
            <w:r w:rsidR="000479DD">
              <w:rPr>
                <w:rFonts w:ascii="Arial Unicode MS" w:eastAsia="Arial Unicode MS" w:hAnsi="Arial Unicode MS" w:cs="Arial Unicode MS" w:hint="eastAsia"/>
                <w:noProof/>
              </w:rPr>
              <w:t> </w:t>
            </w:r>
            <w:r w:rsidR="000479DD">
              <w:rPr>
                <w:rFonts w:ascii="Arial Unicode MS" w:eastAsia="Arial Unicode MS" w:hAnsi="Arial Unicode MS" w:cs="Arial Unicode MS" w:hint="eastAsia"/>
                <w:noProof/>
              </w:rPr>
              <w:t> </w:t>
            </w:r>
            <w:r w:rsidR="000479DD">
              <w:fldChar w:fldCharType="end"/>
            </w:r>
            <w:r w:rsidR="000479DD">
              <w:fldChar w:fldCharType="begin">
                <w:ffData>
                  <w:name w:val="Text46"/>
                  <w:enabled/>
                  <w:calcOnExit w:val="0"/>
                  <w:textInput/>
                </w:ffData>
              </w:fldChar>
            </w:r>
            <w:r w:rsidR="000479DD">
              <w:instrText xml:space="preserve"> FORMTEXT </w:instrText>
            </w:r>
            <w:r w:rsidR="000479DD">
              <w:fldChar w:fldCharType="separate"/>
            </w:r>
            <w:r w:rsidR="000479DD">
              <w:rPr>
                <w:rFonts w:ascii="Arial Unicode MS" w:eastAsia="Arial Unicode MS" w:hAnsi="Arial Unicode MS" w:cs="Arial Unicode MS" w:hint="eastAsia"/>
                <w:noProof/>
              </w:rPr>
              <w:t> </w:t>
            </w:r>
            <w:r w:rsidR="000479DD">
              <w:rPr>
                <w:rFonts w:ascii="Arial Unicode MS" w:eastAsia="Arial Unicode MS" w:hAnsi="Arial Unicode MS" w:cs="Arial Unicode MS" w:hint="eastAsia"/>
                <w:noProof/>
              </w:rPr>
              <w:t> </w:t>
            </w:r>
            <w:r w:rsidR="000479DD">
              <w:rPr>
                <w:rFonts w:ascii="Arial Unicode MS" w:eastAsia="Arial Unicode MS" w:hAnsi="Arial Unicode MS" w:cs="Arial Unicode MS" w:hint="eastAsia"/>
                <w:noProof/>
              </w:rPr>
              <w:t> </w:t>
            </w:r>
            <w:r w:rsidR="000479DD">
              <w:rPr>
                <w:rFonts w:ascii="Arial Unicode MS" w:eastAsia="Arial Unicode MS" w:hAnsi="Arial Unicode MS" w:cs="Arial Unicode MS" w:hint="eastAsia"/>
                <w:noProof/>
              </w:rPr>
              <w:t> </w:t>
            </w:r>
            <w:r w:rsidR="000479DD">
              <w:rPr>
                <w:rFonts w:ascii="Arial Unicode MS" w:eastAsia="Arial Unicode MS" w:hAnsi="Arial Unicode MS" w:cs="Arial Unicode MS" w:hint="eastAsia"/>
                <w:noProof/>
              </w:rPr>
              <w:t> </w:t>
            </w:r>
            <w:r w:rsidR="000479DD">
              <w:fldChar w:fldCharType="end"/>
            </w:r>
            <w:r w:rsidR="000479DD">
              <w:fldChar w:fldCharType="begin">
                <w:ffData>
                  <w:name w:val="Text46"/>
                  <w:enabled/>
                  <w:calcOnExit w:val="0"/>
                  <w:textInput/>
                </w:ffData>
              </w:fldChar>
            </w:r>
            <w:r w:rsidR="000479DD">
              <w:instrText xml:space="preserve"> FORMTEXT </w:instrText>
            </w:r>
            <w:r w:rsidR="000479DD">
              <w:fldChar w:fldCharType="separate"/>
            </w:r>
            <w:r w:rsidR="000479DD">
              <w:rPr>
                <w:rFonts w:ascii="Arial Unicode MS" w:eastAsia="Arial Unicode MS" w:hAnsi="Arial Unicode MS" w:cs="Arial Unicode MS" w:hint="eastAsia"/>
                <w:noProof/>
              </w:rPr>
              <w:t> </w:t>
            </w:r>
            <w:r w:rsidR="000479DD">
              <w:rPr>
                <w:rFonts w:ascii="Arial Unicode MS" w:eastAsia="Arial Unicode MS" w:hAnsi="Arial Unicode MS" w:cs="Arial Unicode MS" w:hint="eastAsia"/>
                <w:noProof/>
              </w:rPr>
              <w:t> </w:t>
            </w:r>
            <w:r w:rsidR="000479DD">
              <w:rPr>
                <w:rFonts w:ascii="Arial Unicode MS" w:eastAsia="Arial Unicode MS" w:hAnsi="Arial Unicode MS" w:cs="Arial Unicode MS" w:hint="eastAsia"/>
                <w:noProof/>
              </w:rPr>
              <w:t> </w:t>
            </w:r>
            <w:r w:rsidR="000479DD">
              <w:rPr>
                <w:rFonts w:ascii="Arial Unicode MS" w:eastAsia="Arial Unicode MS" w:hAnsi="Arial Unicode MS" w:cs="Arial Unicode MS" w:hint="eastAsia"/>
                <w:noProof/>
              </w:rPr>
              <w:t> </w:t>
            </w:r>
            <w:r w:rsidR="000479DD">
              <w:rPr>
                <w:rFonts w:ascii="Arial Unicode MS" w:eastAsia="Arial Unicode MS" w:hAnsi="Arial Unicode MS" w:cs="Arial Unicode MS" w:hint="eastAsia"/>
                <w:noProof/>
              </w:rPr>
              <w:t> </w:t>
            </w:r>
            <w:r w:rsidR="000479DD">
              <w:fldChar w:fldCharType="end"/>
            </w:r>
            <w:r w:rsidR="000479DD">
              <w:fldChar w:fldCharType="begin">
                <w:ffData>
                  <w:name w:val="Text46"/>
                  <w:enabled/>
                  <w:calcOnExit w:val="0"/>
                  <w:textInput/>
                </w:ffData>
              </w:fldChar>
            </w:r>
            <w:r w:rsidR="000479DD">
              <w:instrText xml:space="preserve"> FORMTEXT </w:instrText>
            </w:r>
            <w:r w:rsidR="000479DD">
              <w:fldChar w:fldCharType="separate"/>
            </w:r>
            <w:r w:rsidR="000479DD">
              <w:rPr>
                <w:rFonts w:ascii="Arial Unicode MS" w:eastAsia="Arial Unicode MS" w:hAnsi="Arial Unicode MS" w:cs="Arial Unicode MS" w:hint="eastAsia"/>
                <w:noProof/>
              </w:rPr>
              <w:t> </w:t>
            </w:r>
            <w:r w:rsidR="000479DD">
              <w:rPr>
                <w:rFonts w:ascii="Arial Unicode MS" w:eastAsia="Arial Unicode MS" w:hAnsi="Arial Unicode MS" w:cs="Arial Unicode MS" w:hint="eastAsia"/>
                <w:noProof/>
              </w:rPr>
              <w:t> </w:t>
            </w:r>
            <w:r w:rsidR="000479DD">
              <w:rPr>
                <w:rFonts w:ascii="Arial Unicode MS" w:eastAsia="Arial Unicode MS" w:hAnsi="Arial Unicode MS" w:cs="Arial Unicode MS" w:hint="eastAsia"/>
                <w:noProof/>
              </w:rPr>
              <w:t> </w:t>
            </w:r>
            <w:r w:rsidR="000479DD">
              <w:rPr>
                <w:rFonts w:ascii="Arial Unicode MS" w:eastAsia="Arial Unicode MS" w:hAnsi="Arial Unicode MS" w:cs="Arial Unicode MS" w:hint="eastAsia"/>
                <w:noProof/>
              </w:rPr>
              <w:t> </w:t>
            </w:r>
            <w:r w:rsidR="000479DD">
              <w:rPr>
                <w:rFonts w:ascii="Arial Unicode MS" w:eastAsia="Arial Unicode MS" w:hAnsi="Arial Unicode MS" w:cs="Arial Unicode MS" w:hint="eastAsia"/>
                <w:noProof/>
              </w:rPr>
              <w:t> </w:t>
            </w:r>
            <w:r w:rsidR="000479DD">
              <w:fldChar w:fldCharType="end"/>
            </w:r>
            <w:r w:rsidR="000479DD">
              <w:fldChar w:fldCharType="begin">
                <w:ffData>
                  <w:name w:val="Text46"/>
                  <w:enabled/>
                  <w:calcOnExit w:val="0"/>
                  <w:textInput/>
                </w:ffData>
              </w:fldChar>
            </w:r>
            <w:r w:rsidR="000479DD">
              <w:instrText xml:space="preserve"> FORMTEXT </w:instrText>
            </w:r>
            <w:r w:rsidR="000479DD">
              <w:fldChar w:fldCharType="separate"/>
            </w:r>
            <w:r w:rsidR="000479DD">
              <w:rPr>
                <w:rFonts w:ascii="Arial Unicode MS" w:eastAsia="Arial Unicode MS" w:hAnsi="Arial Unicode MS" w:cs="Arial Unicode MS" w:hint="eastAsia"/>
                <w:noProof/>
              </w:rPr>
              <w:t> </w:t>
            </w:r>
            <w:r w:rsidR="000479DD">
              <w:rPr>
                <w:rFonts w:ascii="Arial Unicode MS" w:eastAsia="Arial Unicode MS" w:hAnsi="Arial Unicode MS" w:cs="Arial Unicode MS" w:hint="eastAsia"/>
                <w:noProof/>
              </w:rPr>
              <w:t> </w:t>
            </w:r>
            <w:r w:rsidR="000479DD">
              <w:rPr>
                <w:rFonts w:ascii="Arial Unicode MS" w:eastAsia="Arial Unicode MS" w:hAnsi="Arial Unicode MS" w:cs="Arial Unicode MS" w:hint="eastAsia"/>
                <w:noProof/>
              </w:rPr>
              <w:t> </w:t>
            </w:r>
            <w:r w:rsidR="000479DD">
              <w:rPr>
                <w:rFonts w:ascii="Arial Unicode MS" w:eastAsia="Arial Unicode MS" w:hAnsi="Arial Unicode MS" w:cs="Arial Unicode MS" w:hint="eastAsia"/>
                <w:noProof/>
              </w:rPr>
              <w:t> </w:t>
            </w:r>
            <w:r w:rsidR="000479DD">
              <w:rPr>
                <w:rFonts w:ascii="Arial Unicode MS" w:eastAsia="Arial Unicode MS" w:hAnsi="Arial Unicode MS" w:cs="Arial Unicode MS" w:hint="eastAsia"/>
                <w:noProof/>
              </w:rPr>
              <w:t> </w:t>
            </w:r>
            <w:r w:rsidR="000479DD">
              <w:fldChar w:fldCharType="end"/>
            </w:r>
            <w:r w:rsidR="000479DD">
              <w:fldChar w:fldCharType="begin">
                <w:ffData>
                  <w:name w:val="Text46"/>
                  <w:enabled/>
                  <w:calcOnExit w:val="0"/>
                  <w:textInput/>
                </w:ffData>
              </w:fldChar>
            </w:r>
            <w:r w:rsidR="000479DD">
              <w:instrText xml:space="preserve"> FORMTEXT </w:instrText>
            </w:r>
            <w:r w:rsidR="000479DD">
              <w:fldChar w:fldCharType="separate"/>
            </w:r>
            <w:r w:rsidR="000479DD">
              <w:rPr>
                <w:rFonts w:ascii="Arial Unicode MS" w:eastAsia="Arial Unicode MS" w:hAnsi="Arial Unicode MS" w:cs="Arial Unicode MS" w:hint="eastAsia"/>
                <w:noProof/>
              </w:rPr>
              <w:t> </w:t>
            </w:r>
            <w:r w:rsidR="000479DD">
              <w:rPr>
                <w:rFonts w:ascii="Arial Unicode MS" w:eastAsia="Arial Unicode MS" w:hAnsi="Arial Unicode MS" w:cs="Arial Unicode MS" w:hint="eastAsia"/>
                <w:noProof/>
              </w:rPr>
              <w:t> </w:t>
            </w:r>
            <w:r w:rsidR="000479DD">
              <w:rPr>
                <w:rFonts w:ascii="Arial Unicode MS" w:eastAsia="Arial Unicode MS" w:hAnsi="Arial Unicode MS" w:cs="Arial Unicode MS" w:hint="eastAsia"/>
                <w:noProof/>
              </w:rPr>
              <w:t> </w:t>
            </w:r>
            <w:r w:rsidR="000479DD">
              <w:rPr>
                <w:rFonts w:ascii="Arial Unicode MS" w:eastAsia="Arial Unicode MS" w:hAnsi="Arial Unicode MS" w:cs="Arial Unicode MS" w:hint="eastAsia"/>
                <w:noProof/>
              </w:rPr>
              <w:t> </w:t>
            </w:r>
            <w:r w:rsidR="000479DD">
              <w:rPr>
                <w:rFonts w:ascii="Arial Unicode MS" w:eastAsia="Arial Unicode MS" w:hAnsi="Arial Unicode MS" w:cs="Arial Unicode MS" w:hint="eastAsia"/>
                <w:noProof/>
              </w:rPr>
              <w:t> </w:t>
            </w:r>
            <w:r w:rsidR="000479DD">
              <w:fldChar w:fldCharType="end"/>
            </w:r>
            <w:r w:rsidR="000479DD">
              <w:fldChar w:fldCharType="begin">
                <w:ffData>
                  <w:name w:val="Text46"/>
                  <w:enabled/>
                  <w:calcOnExit w:val="0"/>
                  <w:textInput/>
                </w:ffData>
              </w:fldChar>
            </w:r>
            <w:r w:rsidR="000479DD">
              <w:instrText xml:space="preserve"> FORMTEXT </w:instrText>
            </w:r>
            <w:r w:rsidR="000479DD">
              <w:fldChar w:fldCharType="separate"/>
            </w:r>
            <w:r w:rsidR="000479DD">
              <w:rPr>
                <w:rFonts w:ascii="Arial Unicode MS" w:eastAsia="Arial Unicode MS" w:hAnsi="Arial Unicode MS" w:cs="Arial Unicode MS" w:hint="eastAsia"/>
                <w:noProof/>
              </w:rPr>
              <w:t> </w:t>
            </w:r>
            <w:r w:rsidR="000479DD">
              <w:rPr>
                <w:rFonts w:ascii="Arial Unicode MS" w:eastAsia="Arial Unicode MS" w:hAnsi="Arial Unicode MS" w:cs="Arial Unicode MS" w:hint="eastAsia"/>
                <w:noProof/>
              </w:rPr>
              <w:t> </w:t>
            </w:r>
            <w:r w:rsidR="000479DD">
              <w:rPr>
                <w:rFonts w:ascii="Arial Unicode MS" w:eastAsia="Arial Unicode MS" w:hAnsi="Arial Unicode MS" w:cs="Arial Unicode MS" w:hint="eastAsia"/>
                <w:noProof/>
              </w:rPr>
              <w:t> </w:t>
            </w:r>
            <w:r w:rsidR="000479DD">
              <w:rPr>
                <w:rFonts w:ascii="Arial Unicode MS" w:eastAsia="Arial Unicode MS" w:hAnsi="Arial Unicode MS" w:cs="Arial Unicode MS" w:hint="eastAsia"/>
                <w:noProof/>
              </w:rPr>
              <w:t> </w:t>
            </w:r>
            <w:r w:rsidR="000479DD">
              <w:rPr>
                <w:rFonts w:ascii="Arial Unicode MS" w:eastAsia="Arial Unicode MS" w:hAnsi="Arial Unicode MS" w:cs="Arial Unicode MS" w:hint="eastAsia"/>
                <w:noProof/>
              </w:rPr>
              <w:t> </w:t>
            </w:r>
            <w:r w:rsidR="000479DD">
              <w:fldChar w:fldCharType="end"/>
            </w:r>
            <w:r w:rsidR="000479DD">
              <w:fldChar w:fldCharType="begin">
                <w:ffData>
                  <w:name w:val="Text46"/>
                  <w:enabled/>
                  <w:calcOnExit w:val="0"/>
                  <w:textInput/>
                </w:ffData>
              </w:fldChar>
            </w:r>
            <w:r w:rsidR="000479DD">
              <w:instrText xml:space="preserve"> FORMTEXT </w:instrText>
            </w:r>
            <w:r w:rsidR="000479DD">
              <w:fldChar w:fldCharType="separate"/>
            </w:r>
            <w:r w:rsidR="000479DD">
              <w:rPr>
                <w:rFonts w:ascii="Arial Unicode MS" w:eastAsia="Arial Unicode MS" w:hAnsi="Arial Unicode MS" w:cs="Arial Unicode MS" w:hint="eastAsia"/>
                <w:noProof/>
              </w:rPr>
              <w:t> </w:t>
            </w:r>
            <w:r w:rsidR="000479DD">
              <w:rPr>
                <w:rFonts w:ascii="Arial Unicode MS" w:eastAsia="Arial Unicode MS" w:hAnsi="Arial Unicode MS" w:cs="Arial Unicode MS" w:hint="eastAsia"/>
                <w:noProof/>
              </w:rPr>
              <w:t> </w:t>
            </w:r>
            <w:r w:rsidR="000479DD">
              <w:rPr>
                <w:rFonts w:ascii="Arial Unicode MS" w:eastAsia="Arial Unicode MS" w:hAnsi="Arial Unicode MS" w:cs="Arial Unicode MS" w:hint="eastAsia"/>
                <w:noProof/>
              </w:rPr>
              <w:t> </w:t>
            </w:r>
            <w:r w:rsidR="000479DD">
              <w:rPr>
                <w:rFonts w:ascii="Arial Unicode MS" w:eastAsia="Arial Unicode MS" w:hAnsi="Arial Unicode MS" w:cs="Arial Unicode MS" w:hint="eastAsia"/>
                <w:noProof/>
              </w:rPr>
              <w:t> </w:t>
            </w:r>
            <w:r w:rsidR="000479DD">
              <w:rPr>
                <w:rFonts w:ascii="Arial Unicode MS" w:eastAsia="Arial Unicode MS" w:hAnsi="Arial Unicode MS" w:cs="Arial Unicode MS" w:hint="eastAsia"/>
                <w:noProof/>
              </w:rPr>
              <w:t> </w:t>
            </w:r>
            <w:r w:rsidR="000479DD">
              <w:fldChar w:fldCharType="end"/>
            </w:r>
            <w:r w:rsidR="000479DD">
              <w:fldChar w:fldCharType="begin">
                <w:ffData>
                  <w:name w:val="Text46"/>
                  <w:enabled/>
                  <w:calcOnExit w:val="0"/>
                  <w:textInput/>
                </w:ffData>
              </w:fldChar>
            </w:r>
            <w:r w:rsidR="000479DD">
              <w:instrText xml:space="preserve"> FORMTEXT </w:instrText>
            </w:r>
            <w:r w:rsidR="000479DD">
              <w:fldChar w:fldCharType="separate"/>
            </w:r>
            <w:r w:rsidR="000479DD">
              <w:rPr>
                <w:rFonts w:ascii="Arial Unicode MS" w:eastAsia="Arial Unicode MS" w:hAnsi="Arial Unicode MS" w:cs="Arial Unicode MS" w:hint="eastAsia"/>
                <w:noProof/>
              </w:rPr>
              <w:t> </w:t>
            </w:r>
            <w:r w:rsidR="000479DD">
              <w:rPr>
                <w:rFonts w:ascii="Arial Unicode MS" w:eastAsia="Arial Unicode MS" w:hAnsi="Arial Unicode MS" w:cs="Arial Unicode MS" w:hint="eastAsia"/>
                <w:noProof/>
              </w:rPr>
              <w:t> </w:t>
            </w:r>
            <w:r w:rsidR="000479DD">
              <w:rPr>
                <w:rFonts w:ascii="Arial Unicode MS" w:eastAsia="Arial Unicode MS" w:hAnsi="Arial Unicode MS" w:cs="Arial Unicode MS" w:hint="eastAsia"/>
                <w:noProof/>
              </w:rPr>
              <w:t> </w:t>
            </w:r>
            <w:r w:rsidR="000479DD">
              <w:rPr>
                <w:rFonts w:ascii="Arial Unicode MS" w:eastAsia="Arial Unicode MS" w:hAnsi="Arial Unicode MS" w:cs="Arial Unicode MS" w:hint="eastAsia"/>
                <w:noProof/>
              </w:rPr>
              <w:t> </w:t>
            </w:r>
            <w:r w:rsidR="000479DD">
              <w:rPr>
                <w:rFonts w:ascii="Arial Unicode MS" w:eastAsia="Arial Unicode MS" w:hAnsi="Arial Unicode MS" w:cs="Arial Unicode MS" w:hint="eastAsia"/>
                <w:noProof/>
              </w:rPr>
              <w:t> </w:t>
            </w:r>
            <w:r w:rsidR="000479DD">
              <w:fldChar w:fldCharType="end"/>
            </w:r>
            <w:r w:rsidR="000479DD">
              <w:fldChar w:fldCharType="begin">
                <w:ffData>
                  <w:name w:val="Text46"/>
                  <w:enabled/>
                  <w:calcOnExit w:val="0"/>
                  <w:textInput/>
                </w:ffData>
              </w:fldChar>
            </w:r>
            <w:r w:rsidR="000479DD">
              <w:instrText xml:space="preserve"> FORMTEXT </w:instrText>
            </w:r>
            <w:r w:rsidR="000479DD">
              <w:fldChar w:fldCharType="separate"/>
            </w:r>
            <w:r w:rsidR="000479DD">
              <w:rPr>
                <w:rFonts w:ascii="Arial Unicode MS" w:eastAsia="Arial Unicode MS" w:hAnsi="Arial Unicode MS" w:cs="Arial Unicode MS" w:hint="eastAsia"/>
                <w:noProof/>
              </w:rPr>
              <w:t> </w:t>
            </w:r>
            <w:r w:rsidR="000479DD">
              <w:rPr>
                <w:rFonts w:ascii="Arial Unicode MS" w:eastAsia="Arial Unicode MS" w:hAnsi="Arial Unicode MS" w:cs="Arial Unicode MS" w:hint="eastAsia"/>
                <w:noProof/>
              </w:rPr>
              <w:t> </w:t>
            </w:r>
            <w:r w:rsidR="000479DD">
              <w:rPr>
                <w:rFonts w:ascii="Arial Unicode MS" w:eastAsia="Arial Unicode MS" w:hAnsi="Arial Unicode MS" w:cs="Arial Unicode MS" w:hint="eastAsia"/>
                <w:noProof/>
              </w:rPr>
              <w:t> </w:t>
            </w:r>
            <w:r w:rsidR="000479DD">
              <w:rPr>
                <w:rFonts w:ascii="Arial Unicode MS" w:eastAsia="Arial Unicode MS" w:hAnsi="Arial Unicode MS" w:cs="Arial Unicode MS" w:hint="eastAsia"/>
                <w:noProof/>
              </w:rPr>
              <w:t> </w:t>
            </w:r>
            <w:r w:rsidR="000479DD">
              <w:rPr>
                <w:rFonts w:ascii="Arial Unicode MS" w:eastAsia="Arial Unicode MS" w:hAnsi="Arial Unicode MS" w:cs="Arial Unicode MS" w:hint="eastAsia"/>
                <w:noProof/>
              </w:rPr>
              <w:t> </w:t>
            </w:r>
            <w:r w:rsidR="000479DD">
              <w:fldChar w:fldCharType="end"/>
            </w:r>
            <w:r w:rsidR="000479DD">
              <w:fldChar w:fldCharType="begin">
                <w:ffData>
                  <w:name w:val="Text46"/>
                  <w:enabled/>
                  <w:calcOnExit w:val="0"/>
                  <w:textInput/>
                </w:ffData>
              </w:fldChar>
            </w:r>
            <w:r w:rsidR="000479DD">
              <w:instrText xml:space="preserve"> FORMTEXT </w:instrText>
            </w:r>
            <w:r w:rsidR="000479DD">
              <w:fldChar w:fldCharType="separate"/>
            </w:r>
            <w:r w:rsidR="000479DD">
              <w:rPr>
                <w:rFonts w:ascii="Arial Unicode MS" w:eastAsia="Arial Unicode MS" w:hAnsi="Arial Unicode MS" w:cs="Arial Unicode MS" w:hint="eastAsia"/>
                <w:noProof/>
              </w:rPr>
              <w:t> </w:t>
            </w:r>
            <w:r w:rsidR="000479DD">
              <w:rPr>
                <w:rFonts w:ascii="Arial Unicode MS" w:eastAsia="Arial Unicode MS" w:hAnsi="Arial Unicode MS" w:cs="Arial Unicode MS" w:hint="eastAsia"/>
                <w:noProof/>
              </w:rPr>
              <w:t> </w:t>
            </w:r>
            <w:r w:rsidR="000479DD">
              <w:rPr>
                <w:rFonts w:ascii="Arial Unicode MS" w:eastAsia="Arial Unicode MS" w:hAnsi="Arial Unicode MS" w:cs="Arial Unicode MS" w:hint="eastAsia"/>
                <w:noProof/>
              </w:rPr>
              <w:t> </w:t>
            </w:r>
            <w:r w:rsidR="000479DD">
              <w:rPr>
                <w:rFonts w:ascii="Arial Unicode MS" w:eastAsia="Arial Unicode MS" w:hAnsi="Arial Unicode MS" w:cs="Arial Unicode MS" w:hint="eastAsia"/>
                <w:noProof/>
              </w:rPr>
              <w:t> </w:t>
            </w:r>
            <w:r w:rsidR="000479DD">
              <w:rPr>
                <w:rFonts w:ascii="Arial Unicode MS" w:eastAsia="Arial Unicode MS" w:hAnsi="Arial Unicode MS" w:cs="Arial Unicode MS" w:hint="eastAsia"/>
                <w:noProof/>
              </w:rPr>
              <w:t> </w:t>
            </w:r>
            <w:r w:rsidR="000479DD">
              <w:fldChar w:fldCharType="end"/>
            </w:r>
            <w:r w:rsidR="000479DD">
              <w:fldChar w:fldCharType="begin">
                <w:ffData>
                  <w:name w:val="Text46"/>
                  <w:enabled/>
                  <w:calcOnExit w:val="0"/>
                  <w:textInput/>
                </w:ffData>
              </w:fldChar>
            </w:r>
            <w:r w:rsidR="000479DD">
              <w:instrText xml:space="preserve"> FORMTEXT </w:instrText>
            </w:r>
            <w:r w:rsidR="000479DD">
              <w:fldChar w:fldCharType="separate"/>
            </w:r>
            <w:r w:rsidR="000479DD">
              <w:rPr>
                <w:rFonts w:ascii="Arial Unicode MS" w:eastAsia="Arial Unicode MS" w:hAnsi="Arial Unicode MS" w:cs="Arial Unicode MS" w:hint="eastAsia"/>
                <w:noProof/>
              </w:rPr>
              <w:t> </w:t>
            </w:r>
            <w:r w:rsidR="000479DD">
              <w:rPr>
                <w:rFonts w:ascii="Arial Unicode MS" w:eastAsia="Arial Unicode MS" w:hAnsi="Arial Unicode MS" w:cs="Arial Unicode MS" w:hint="eastAsia"/>
                <w:noProof/>
              </w:rPr>
              <w:t> </w:t>
            </w:r>
            <w:r w:rsidR="000479DD">
              <w:rPr>
                <w:rFonts w:ascii="Arial Unicode MS" w:eastAsia="Arial Unicode MS" w:hAnsi="Arial Unicode MS" w:cs="Arial Unicode MS" w:hint="eastAsia"/>
                <w:noProof/>
              </w:rPr>
              <w:t> </w:t>
            </w:r>
            <w:r w:rsidR="000479DD">
              <w:rPr>
                <w:rFonts w:ascii="Arial Unicode MS" w:eastAsia="Arial Unicode MS" w:hAnsi="Arial Unicode MS" w:cs="Arial Unicode MS" w:hint="eastAsia"/>
                <w:noProof/>
              </w:rPr>
              <w:t> </w:t>
            </w:r>
            <w:r w:rsidR="000479DD">
              <w:rPr>
                <w:rFonts w:ascii="Arial Unicode MS" w:eastAsia="Arial Unicode MS" w:hAnsi="Arial Unicode MS" w:cs="Arial Unicode MS" w:hint="eastAsia"/>
                <w:noProof/>
              </w:rPr>
              <w:t> </w:t>
            </w:r>
            <w:r w:rsidR="000479DD">
              <w:fldChar w:fldCharType="end"/>
            </w:r>
            <w:r w:rsidR="000479DD">
              <w:fldChar w:fldCharType="begin">
                <w:ffData>
                  <w:name w:val="Text46"/>
                  <w:enabled/>
                  <w:calcOnExit w:val="0"/>
                  <w:textInput/>
                </w:ffData>
              </w:fldChar>
            </w:r>
            <w:r w:rsidR="000479DD">
              <w:instrText xml:space="preserve"> FORMTEXT </w:instrText>
            </w:r>
            <w:r w:rsidR="000479DD">
              <w:fldChar w:fldCharType="separate"/>
            </w:r>
            <w:r w:rsidR="000479DD">
              <w:rPr>
                <w:rFonts w:ascii="Arial Unicode MS" w:eastAsia="Arial Unicode MS" w:hAnsi="Arial Unicode MS" w:cs="Arial Unicode MS" w:hint="eastAsia"/>
                <w:noProof/>
              </w:rPr>
              <w:t> </w:t>
            </w:r>
            <w:r w:rsidR="000479DD">
              <w:rPr>
                <w:rFonts w:ascii="Arial Unicode MS" w:eastAsia="Arial Unicode MS" w:hAnsi="Arial Unicode MS" w:cs="Arial Unicode MS" w:hint="eastAsia"/>
                <w:noProof/>
              </w:rPr>
              <w:t> </w:t>
            </w:r>
            <w:r w:rsidR="000479DD">
              <w:rPr>
                <w:rFonts w:ascii="Arial Unicode MS" w:eastAsia="Arial Unicode MS" w:hAnsi="Arial Unicode MS" w:cs="Arial Unicode MS" w:hint="eastAsia"/>
                <w:noProof/>
              </w:rPr>
              <w:t> </w:t>
            </w:r>
            <w:r w:rsidR="000479DD">
              <w:rPr>
                <w:rFonts w:ascii="Arial Unicode MS" w:eastAsia="Arial Unicode MS" w:hAnsi="Arial Unicode MS" w:cs="Arial Unicode MS" w:hint="eastAsia"/>
                <w:noProof/>
              </w:rPr>
              <w:t> </w:t>
            </w:r>
            <w:r w:rsidR="000479DD">
              <w:rPr>
                <w:rFonts w:ascii="Arial Unicode MS" w:eastAsia="Arial Unicode MS" w:hAnsi="Arial Unicode MS" w:cs="Arial Unicode MS" w:hint="eastAsia"/>
                <w:noProof/>
              </w:rPr>
              <w:t> </w:t>
            </w:r>
            <w:r w:rsidR="000479DD">
              <w:fldChar w:fldCharType="end"/>
            </w:r>
            <w:r w:rsidR="000479DD">
              <w:fldChar w:fldCharType="begin">
                <w:ffData>
                  <w:name w:val="Text46"/>
                  <w:enabled/>
                  <w:calcOnExit w:val="0"/>
                  <w:textInput/>
                </w:ffData>
              </w:fldChar>
            </w:r>
            <w:r w:rsidR="000479DD">
              <w:instrText xml:space="preserve"> FORMTEXT </w:instrText>
            </w:r>
            <w:r w:rsidR="000479DD">
              <w:fldChar w:fldCharType="separate"/>
            </w:r>
            <w:r w:rsidR="000479DD">
              <w:rPr>
                <w:rFonts w:ascii="Arial Unicode MS" w:eastAsia="Arial Unicode MS" w:hAnsi="Arial Unicode MS" w:cs="Arial Unicode MS" w:hint="eastAsia"/>
                <w:noProof/>
              </w:rPr>
              <w:t> </w:t>
            </w:r>
            <w:r w:rsidR="000479DD">
              <w:rPr>
                <w:rFonts w:ascii="Arial Unicode MS" w:eastAsia="Arial Unicode MS" w:hAnsi="Arial Unicode MS" w:cs="Arial Unicode MS" w:hint="eastAsia"/>
                <w:noProof/>
              </w:rPr>
              <w:t> </w:t>
            </w:r>
            <w:r w:rsidR="000479DD">
              <w:rPr>
                <w:rFonts w:ascii="Arial Unicode MS" w:eastAsia="Arial Unicode MS" w:hAnsi="Arial Unicode MS" w:cs="Arial Unicode MS" w:hint="eastAsia"/>
                <w:noProof/>
              </w:rPr>
              <w:t> </w:t>
            </w:r>
            <w:r w:rsidR="000479DD">
              <w:rPr>
                <w:rFonts w:ascii="Arial Unicode MS" w:eastAsia="Arial Unicode MS" w:hAnsi="Arial Unicode MS" w:cs="Arial Unicode MS" w:hint="eastAsia"/>
                <w:noProof/>
              </w:rPr>
              <w:t> </w:t>
            </w:r>
            <w:r w:rsidR="000479DD">
              <w:rPr>
                <w:rFonts w:ascii="Arial Unicode MS" w:eastAsia="Arial Unicode MS" w:hAnsi="Arial Unicode MS" w:cs="Arial Unicode MS" w:hint="eastAsia"/>
                <w:noProof/>
              </w:rPr>
              <w:t> </w:t>
            </w:r>
            <w:r w:rsidR="000479DD">
              <w:fldChar w:fldCharType="end"/>
            </w:r>
            <w:r w:rsidR="000479DD">
              <w:fldChar w:fldCharType="begin">
                <w:ffData>
                  <w:name w:val="Text46"/>
                  <w:enabled/>
                  <w:calcOnExit w:val="0"/>
                  <w:textInput/>
                </w:ffData>
              </w:fldChar>
            </w:r>
            <w:r w:rsidR="000479DD">
              <w:instrText xml:space="preserve"> FORMTEXT </w:instrText>
            </w:r>
            <w:r w:rsidR="000479DD">
              <w:fldChar w:fldCharType="separate"/>
            </w:r>
            <w:r w:rsidR="000479DD">
              <w:rPr>
                <w:rFonts w:ascii="Arial Unicode MS" w:eastAsia="Arial Unicode MS" w:hAnsi="Arial Unicode MS" w:cs="Arial Unicode MS" w:hint="eastAsia"/>
                <w:noProof/>
              </w:rPr>
              <w:t> </w:t>
            </w:r>
            <w:r w:rsidR="000479DD">
              <w:rPr>
                <w:rFonts w:ascii="Arial Unicode MS" w:eastAsia="Arial Unicode MS" w:hAnsi="Arial Unicode MS" w:cs="Arial Unicode MS" w:hint="eastAsia"/>
                <w:noProof/>
              </w:rPr>
              <w:t> </w:t>
            </w:r>
            <w:r w:rsidR="000479DD">
              <w:rPr>
                <w:rFonts w:ascii="Arial Unicode MS" w:eastAsia="Arial Unicode MS" w:hAnsi="Arial Unicode MS" w:cs="Arial Unicode MS" w:hint="eastAsia"/>
                <w:noProof/>
              </w:rPr>
              <w:t> </w:t>
            </w:r>
            <w:r w:rsidR="000479DD">
              <w:rPr>
                <w:rFonts w:ascii="Arial Unicode MS" w:eastAsia="Arial Unicode MS" w:hAnsi="Arial Unicode MS" w:cs="Arial Unicode MS" w:hint="eastAsia"/>
                <w:noProof/>
              </w:rPr>
              <w:t> </w:t>
            </w:r>
            <w:r w:rsidR="000479DD">
              <w:rPr>
                <w:rFonts w:ascii="Arial Unicode MS" w:eastAsia="Arial Unicode MS" w:hAnsi="Arial Unicode MS" w:cs="Arial Unicode MS" w:hint="eastAsia"/>
                <w:noProof/>
              </w:rPr>
              <w:t> </w:t>
            </w:r>
            <w:r w:rsidR="000479DD">
              <w:fldChar w:fldCharType="end"/>
            </w:r>
            <w:r w:rsidR="000479DD">
              <w:fldChar w:fldCharType="begin">
                <w:ffData>
                  <w:name w:val="Text46"/>
                  <w:enabled/>
                  <w:calcOnExit w:val="0"/>
                  <w:textInput/>
                </w:ffData>
              </w:fldChar>
            </w:r>
            <w:r w:rsidR="000479DD">
              <w:instrText xml:space="preserve"> FORMTEXT </w:instrText>
            </w:r>
            <w:r w:rsidR="000479DD">
              <w:fldChar w:fldCharType="separate"/>
            </w:r>
            <w:r w:rsidR="000479DD">
              <w:rPr>
                <w:rFonts w:ascii="Arial Unicode MS" w:eastAsia="Arial Unicode MS" w:hAnsi="Arial Unicode MS" w:cs="Arial Unicode MS" w:hint="eastAsia"/>
                <w:noProof/>
              </w:rPr>
              <w:t> </w:t>
            </w:r>
            <w:r w:rsidR="000479DD">
              <w:rPr>
                <w:rFonts w:ascii="Arial Unicode MS" w:eastAsia="Arial Unicode MS" w:hAnsi="Arial Unicode MS" w:cs="Arial Unicode MS" w:hint="eastAsia"/>
                <w:noProof/>
              </w:rPr>
              <w:t> </w:t>
            </w:r>
            <w:r w:rsidR="000479DD">
              <w:rPr>
                <w:rFonts w:ascii="Arial Unicode MS" w:eastAsia="Arial Unicode MS" w:hAnsi="Arial Unicode MS" w:cs="Arial Unicode MS" w:hint="eastAsia"/>
                <w:noProof/>
              </w:rPr>
              <w:t> </w:t>
            </w:r>
            <w:r w:rsidR="000479DD">
              <w:rPr>
                <w:rFonts w:ascii="Arial Unicode MS" w:eastAsia="Arial Unicode MS" w:hAnsi="Arial Unicode MS" w:cs="Arial Unicode MS" w:hint="eastAsia"/>
                <w:noProof/>
              </w:rPr>
              <w:t> </w:t>
            </w:r>
            <w:r w:rsidR="000479DD">
              <w:rPr>
                <w:rFonts w:ascii="Arial Unicode MS" w:eastAsia="Arial Unicode MS" w:hAnsi="Arial Unicode MS" w:cs="Arial Unicode MS" w:hint="eastAsia"/>
                <w:noProof/>
              </w:rPr>
              <w:t> </w:t>
            </w:r>
            <w:r w:rsidR="000479DD">
              <w:fldChar w:fldCharType="end"/>
            </w:r>
            <w:r w:rsidR="000479DD">
              <w:fldChar w:fldCharType="begin">
                <w:ffData>
                  <w:name w:val="Text46"/>
                  <w:enabled/>
                  <w:calcOnExit w:val="0"/>
                  <w:textInput/>
                </w:ffData>
              </w:fldChar>
            </w:r>
            <w:r w:rsidR="000479DD">
              <w:instrText xml:space="preserve"> FORMTEXT </w:instrText>
            </w:r>
            <w:r w:rsidR="000479DD">
              <w:fldChar w:fldCharType="separate"/>
            </w:r>
            <w:r w:rsidR="000479DD">
              <w:rPr>
                <w:rFonts w:ascii="Arial Unicode MS" w:eastAsia="Arial Unicode MS" w:hAnsi="Arial Unicode MS" w:cs="Arial Unicode MS" w:hint="eastAsia"/>
                <w:noProof/>
              </w:rPr>
              <w:t> </w:t>
            </w:r>
            <w:r w:rsidR="000479DD">
              <w:rPr>
                <w:rFonts w:ascii="Arial Unicode MS" w:eastAsia="Arial Unicode MS" w:hAnsi="Arial Unicode MS" w:cs="Arial Unicode MS" w:hint="eastAsia"/>
                <w:noProof/>
              </w:rPr>
              <w:t> </w:t>
            </w:r>
            <w:r w:rsidR="000479DD">
              <w:rPr>
                <w:rFonts w:ascii="Arial Unicode MS" w:eastAsia="Arial Unicode MS" w:hAnsi="Arial Unicode MS" w:cs="Arial Unicode MS" w:hint="eastAsia"/>
                <w:noProof/>
              </w:rPr>
              <w:t> </w:t>
            </w:r>
            <w:r w:rsidR="000479DD">
              <w:rPr>
                <w:rFonts w:ascii="Arial Unicode MS" w:eastAsia="Arial Unicode MS" w:hAnsi="Arial Unicode MS" w:cs="Arial Unicode MS" w:hint="eastAsia"/>
                <w:noProof/>
              </w:rPr>
              <w:t> </w:t>
            </w:r>
            <w:r w:rsidR="000479DD">
              <w:rPr>
                <w:rFonts w:ascii="Arial Unicode MS" w:eastAsia="Arial Unicode MS" w:hAnsi="Arial Unicode MS" w:cs="Arial Unicode MS" w:hint="eastAsia"/>
                <w:noProof/>
              </w:rPr>
              <w:t> </w:t>
            </w:r>
            <w:r w:rsidR="000479DD">
              <w:fldChar w:fldCharType="end"/>
            </w:r>
            <w:r w:rsidR="000479DD">
              <w:fldChar w:fldCharType="begin">
                <w:ffData>
                  <w:name w:val="Text46"/>
                  <w:enabled/>
                  <w:calcOnExit w:val="0"/>
                  <w:textInput/>
                </w:ffData>
              </w:fldChar>
            </w:r>
            <w:r w:rsidR="000479DD">
              <w:instrText xml:space="preserve"> FORMTEXT </w:instrText>
            </w:r>
            <w:r w:rsidR="000479DD">
              <w:fldChar w:fldCharType="separate"/>
            </w:r>
            <w:r w:rsidR="000479DD">
              <w:rPr>
                <w:rFonts w:ascii="Arial Unicode MS" w:eastAsia="Arial Unicode MS" w:hAnsi="Arial Unicode MS" w:cs="Arial Unicode MS" w:hint="eastAsia"/>
                <w:noProof/>
              </w:rPr>
              <w:t> </w:t>
            </w:r>
            <w:r w:rsidR="000479DD">
              <w:rPr>
                <w:rFonts w:ascii="Arial Unicode MS" w:eastAsia="Arial Unicode MS" w:hAnsi="Arial Unicode MS" w:cs="Arial Unicode MS" w:hint="eastAsia"/>
                <w:noProof/>
              </w:rPr>
              <w:t> </w:t>
            </w:r>
            <w:r w:rsidR="000479DD">
              <w:rPr>
                <w:rFonts w:ascii="Arial Unicode MS" w:eastAsia="Arial Unicode MS" w:hAnsi="Arial Unicode MS" w:cs="Arial Unicode MS" w:hint="eastAsia"/>
                <w:noProof/>
              </w:rPr>
              <w:t> </w:t>
            </w:r>
            <w:r w:rsidR="000479DD">
              <w:rPr>
                <w:rFonts w:ascii="Arial Unicode MS" w:eastAsia="Arial Unicode MS" w:hAnsi="Arial Unicode MS" w:cs="Arial Unicode MS" w:hint="eastAsia"/>
                <w:noProof/>
              </w:rPr>
              <w:t> </w:t>
            </w:r>
            <w:r w:rsidR="000479DD">
              <w:rPr>
                <w:rFonts w:ascii="Arial Unicode MS" w:eastAsia="Arial Unicode MS" w:hAnsi="Arial Unicode MS" w:cs="Arial Unicode MS" w:hint="eastAsia"/>
                <w:noProof/>
              </w:rPr>
              <w:t> </w:t>
            </w:r>
            <w:r w:rsidR="000479DD">
              <w:fldChar w:fldCharType="end"/>
            </w:r>
            <w:r w:rsidR="000479DD">
              <w:fldChar w:fldCharType="begin">
                <w:ffData>
                  <w:name w:val="Text46"/>
                  <w:enabled/>
                  <w:calcOnExit w:val="0"/>
                  <w:textInput/>
                </w:ffData>
              </w:fldChar>
            </w:r>
            <w:r w:rsidR="000479DD">
              <w:instrText xml:space="preserve"> FORMTEXT </w:instrText>
            </w:r>
            <w:r w:rsidR="000479DD">
              <w:fldChar w:fldCharType="separate"/>
            </w:r>
            <w:r w:rsidR="000479DD">
              <w:rPr>
                <w:rFonts w:ascii="Arial Unicode MS" w:eastAsia="Arial Unicode MS" w:hAnsi="Arial Unicode MS" w:cs="Arial Unicode MS" w:hint="eastAsia"/>
                <w:noProof/>
              </w:rPr>
              <w:t> </w:t>
            </w:r>
            <w:r w:rsidR="000479DD">
              <w:rPr>
                <w:rFonts w:ascii="Arial Unicode MS" w:eastAsia="Arial Unicode MS" w:hAnsi="Arial Unicode MS" w:cs="Arial Unicode MS" w:hint="eastAsia"/>
                <w:noProof/>
              </w:rPr>
              <w:t> </w:t>
            </w:r>
            <w:r w:rsidR="000479DD">
              <w:rPr>
                <w:rFonts w:ascii="Arial Unicode MS" w:eastAsia="Arial Unicode MS" w:hAnsi="Arial Unicode MS" w:cs="Arial Unicode MS" w:hint="eastAsia"/>
                <w:noProof/>
              </w:rPr>
              <w:t> </w:t>
            </w:r>
            <w:r w:rsidR="000479DD">
              <w:rPr>
                <w:rFonts w:ascii="Arial Unicode MS" w:eastAsia="Arial Unicode MS" w:hAnsi="Arial Unicode MS" w:cs="Arial Unicode MS" w:hint="eastAsia"/>
                <w:noProof/>
              </w:rPr>
              <w:t> </w:t>
            </w:r>
            <w:r w:rsidR="000479DD">
              <w:rPr>
                <w:rFonts w:ascii="Arial Unicode MS" w:eastAsia="Arial Unicode MS" w:hAnsi="Arial Unicode MS" w:cs="Arial Unicode MS" w:hint="eastAsia"/>
                <w:noProof/>
              </w:rPr>
              <w:t> </w:t>
            </w:r>
            <w:r w:rsidR="000479DD">
              <w:fldChar w:fldCharType="end"/>
            </w:r>
            <w:r w:rsidR="000479DD">
              <w:fldChar w:fldCharType="begin">
                <w:ffData>
                  <w:name w:val="Text46"/>
                  <w:enabled/>
                  <w:calcOnExit w:val="0"/>
                  <w:textInput/>
                </w:ffData>
              </w:fldChar>
            </w:r>
            <w:r w:rsidR="000479DD">
              <w:instrText xml:space="preserve"> FORMTEXT </w:instrText>
            </w:r>
            <w:r w:rsidR="000479DD">
              <w:fldChar w:fldCharType="separate"/>
            </w:r>
            <w:r w:rsidR="000479DD">
              <w:rPr>
                <w:rFonts w:ascii="Arial Unicode MS" w:eastAsia="Arial Unicode MS" w:hAnsi="Arial Unicode MS" w:cs="Arial Unicode MS" w:hint="eastAsia"/>
                <w:noProof/>
              </w:rPr>
              <w:t> </w:t>
            </w:r>
            <w:r w:rsidR="000479DD">
              <w:rPr>
                <w:rFonts w:ascii="Arial Unicode MS" w:eastAsia="Arial Unicode MS" w:hAnsi="Arial Unicode MS" w:cs="Arial Unicode MS" w:hint="eastAsia"/>
                <w:noProof/>
              </w:rPr>
              <w:t> </w:t>
            </w:r>
            <w:r w:rsidR="000479DD">
              <w:rPr>
                <w:rFonts w:ascii="Arial Unicode MS" w:eastAsia="Arial Unicode MS" w:hAnsi="Arial Unicode MS" w:cs="Arial Unicode MS" w:hint="eastAsia"/>
                <w:noProof/>
              </w:rPr>
              <w:t> </w:t>
            </w:r>
            <w:r w:rsidR="000479DD">
              <w:rPr>
                <w:rFonts w:ascii="Arial Unicode MS" w:eastAsia="Arial Unicode MS" w:hAnsi="Arial Unicode MS" w:cs="Arial Unicode MS" w:hint="eastAsia"/>
                <w:noProof/>
              </w:rPr>
              <w:t> </w:t>
            </w:r>
            <w:r w:rsidR="000479DD">
              <w:rPr>
                <w:rFonts w:ascii="Arial Unicode MS" w:eastAsia="Arial Unicode MS" w:hAnsi="Arial Unicode MS" w:cs="Arial Unicode MS" w:hint="eastAsia"/>
                <w:noProof/>
              </w:rPr>
              <w:t> </w:t>
            </w:r>
            <w:r w:rsidR="000479DD">
              <w:fldChar w:fldCharType="end"/>
            </w:r>
            <w:r w:rsidR="000479DD">
              <w:fldChar w:fldCharType="begin">
                <w:ffData>
                  <w:name w:val="Text46"/>
                  <w:enabled/>
                  <w:calcOnExit w:val="0"/>
                  <w:textInput/>
                </w:ffData>
              </w:fldChar>
            </w:r>
            <w:r w:rsidR="000479DD">
              <w:instrText xml:space="preserve"> FORMTEXT </w:instrText>
            </w:r>
            <w:r w:rsidR="000479DD">
              <w:fldChar w:fldCharType="separate"/>
            </w:r>
            <w:r w:rsidR="000479DD">
              <w:rPr>
                <w:rFonts w:ascii="Arial Unicode MS" w:eastAsia="Arial Unicode MS" w:hAnsi="Arial Unicode MS" w:cs="Arial Unicode MS" w:hint="eastAsia"/>
                <w:noProof/>
              </w:rPr>
              <w:t> </w:t>
            </w:r>
            <w:r w:rsidR="000479DD">
              <w:rPr>
                <w:rFonts w:ascii="Arial Unicode MS" w:eastAsia="Arial Unicode MS" w:hAnsi="Arial Unicode MS" w:cs="Arial Unicode MS" w:hint="eastAsia"/>
                <w:noProof/>
              </w:rPr>
              <w:t> </w:t>
            </w:r>
            <w:r w:rsidR="000479DD">
              <w:rPr>
                <w:rFonts w:ascii="Arial Unicode MS" w:eastAsia="Arial Unicode MS" w:hAnsi="Arial Unicode MS" w:cs="Arial Unicode MS" w:hint="eastAsia"/>
                <w:noProof/>
              </w:rPr>
              <w:t> </w:t>
            </w:r>
            <w:r w:rsidR="000479DD">
              <w:rPr>
                <w:rFonts w:ascii="Arial Unicode MS" w:eastAsia="Arial Unicode MS" w:hAnsi="Arial Unicode MS" w:cs="Arial Unicode MS" w:hint="eastAsia"/>
                <w:noProof/>
              </w:rPr>
              <w:t> </w:t>
            </w:r>
            <w:r w:rsidR="000479DD">
              <w:rPr>
                <w:rFonts w:ascii="Arial Unicode MS" w:eastAsia="Arial Unicode MS" w:hAnsi="Arial Unicode MS" w:cs="Arial Unicode MS" w:hint="eastAsia"/>
                <w:noProof/>
              </w:rPr>
              <w:t> </w:t>
            </w:r>
            <w:r w:rsidR="000479DD">
              <w:fldChar w:fldCharType="end"/>
            </w:r>
            <w:r w:rsidR="000479DD">
              <w:fldChar w:fldCharType="begin">
                <w:ffData>
                  <w:name w:val="Text46"/>
                  <w:enabled/>
                  <w:calcOnExit w:val="0"/>
                  <w:textInput/>
                </w:ffData>
              </w:fldChar>
            </w:r>
            <w:r w:rsidR="000479DD">
              <w:instrText xml:space="preserve"> FORMTEXT </w:instrText>
            </w:r>
            <w:r w:rsidR="000479DD">
              <w:fldChar w:fldCharType="separate"/>
            </w:r>
            <w:r w:rsidR="000479DD">
              <w:rPr>
                <w:rFonts w:ascii="Arial Unicode MS" w:eastAsia="Arial Unicode MS" w:hAnsi="Arial Unicode MS" w:cs="Arial Unicode MS" w:hint="eastAsia"/>
                <w:noProof/>
              </w:rPr>
              <w:t> </w:t>
            </w:r>
            <w:r w:rsidR="000479DD">
              <w:rPr>
                <w:rFonts w:ascii="Arial Unicode MS" w:eastAsia="Arial Unicode MS" w:hAnsi="Arial Unicode MS" w:cs="Arial Unicode MS" w:hint="eastAsia"/>
                <w:noProof/>
              </w:rPr>
              <w:t> </w:t>
            </w:r>
            <w:r w:rsidR="000479DD">
              <w:rPr>
                <w:rFonts w:ascii="Arial Unicode MS" w:eastAsia="Arial Unicode MS" w:hAnsi="Arial Unicode MS" w:cs="Arial Unicode MS" w:hint="eastAsia"/>
                <w:noProof/>
              </w:rPr>
              <w:t> </w:t>
            </w:r>
            <w:r w:rsidR="000479DD">
              <w:rPr>
                <w:rFonts w:ascii="Arial Unicode MS" w:eastAsia="Arial Unicode MS" w:hAnsi="Arial Unicode MS" w:cs="Arial Unicode MS" w:hint="eastAsia"/>
                <w:noProof/>
              </w:rPr>
              <w:t> </w:t>
            </w:r>
            <w:r w:rsidR="000479DD">
              <w:rPr>
                <w:rFonts w:ascii="Arial Unicode MS" w:eastAsia="Arial Unicode MS" w:hAnsi="Arial Unicode MS" w:cs="Arial Unicode MS" w:hint="eastAsia"/>
                <w:noProof/>
              </w:rPr>
              <w:t> </w:t>
            </w:r>
            <w:r w:rsidR="000479DD">
              <w:fldChar w:fldCharType="end"/>
            </w:r>
            <w:r w:rsidR="000479DD">
              <w:fldChar w:fldCharType="begin">
                <w:ffData>
                  <w:name w:val="Text46"/>
                  <w:enabled/>
                  <w:calcOnExit w:val="0"/>
                  <w:textInput/>
                </w:ffData>
              </w:fldChar>
            </w:r>
            <w:r w:rsidR="000479DD">
              <w:instrText xml:space="preserve"> FORMTEXT </w:instrText>
            </w:r>
            <w:r w:rsidR="000479DD">
              <w:fldChar w:fldCharType="separate"/>
            </w:r>
            <w:r w:rsidR="000479DD">
              <w:rPr>
                <w:rFonts w:ascii="Arial Unicode MS" w:eastAsia="Arial Unicode MS" w:hAnsi="Arial Unicode MS" w:cs="Arial Unicode MS" w:hint="eastAsia"/>
                <w:noProof/>
              </w:rPr>
              <w:t> </w:t>
            </w:r>
            <w:r w:rsidR="000479DD">
              <w:rPr>
                <w:rFonts w:ascii="Arial Unicode MS" w:eastAsia="Arial Unicode MS" w:hAnsi="Arial Unicode MS" w:cs="Arial Unicode MS" w:hint="eastAsia"/>
                <w:noProof/>
              </w:rPr>
              <w:t> </w:t>
            </w:r>
            <w:r w:rsidR="000479DD">
              <w:rPr>
                <w:rFonts w:ascii="Arial Unicode MS" w:eastAsia="Arial Unicode MS" w:hAnsi="Arial Unicode MS" w:cs="Arial Unicode MS" w:hint="eastAsia"/>
                <w:noProof/>
              </w:rPr>
              <w:t> </w:t>
            </w:r>
            <w:r w:rsidR="000479DD">
              <w:rPr>
                <w:rFonts w:ascii="Arial Unicode MS" w:eastAsia="Arial Unicode MS" w:hAnsi="Arial Unicode MS" w:cs="Arial Unicode MS" w:hint="eastAsia"/>
                <w:noProof/>
              </w:rPr>
              <w:t> </w:t>
            </w:r>
            <w:r w:rsidR="000479DD">
              <w:rPr>
                <w:rFonts w:ascii="Arial Unicode MS" w:eastAsia="Arial Unicode MS" w:hAnsi="Arial Unicode MS" w:cs="Arial Unicode MS" w:hint="eastAsia"/>
                <w:noProof/>
              </w:rPr>
              <w:t> </w:t>
            </w:r>
            <w:r w:rsidR="000479DD">
              <w:fldChar w:fldCharType="end"/>
            </w:r>
            <w:r w:rsidR="000479DD">
              <w:fldChar w:fldCharType="begin">
                <w:ffData>
                  <w:name w:val="Text46"/>
                  <w:enabled/>
                  <w:calcOnExit w:val="0"/>
                  <w:textInput/>
                </w:ffData>
              </w:fldChar>
            </w:r>
            <w:r w:rsidR="000479DD">
              <w:instrText xml:space="preserve"> FORMTEXT </w:instrText>
            </w:r>
            <w:r w:rsidR="000479DD">
              <w:fldChar w:fldCharType="separate"/>
            </w:r>
            <w:r w:rsidR="000479DD">
              <w:rPr>
                <w:rFonts w:ascii="Arial Unicode MS" w:eastAsia="Arial Unicode MS" w:hAnsi="Arial Unicode MS" w:cs="Arial Unicode MS" w:hint="eastAsia"/>
                <w:noProof/>
              </w:rPr>
              <w:t> </w:t>
            </w:r>
            <w:r w:rsidR="000479DD">
              <w:rPr>
                <w:rFonts w:ascii="Arial Unicode MS" w:eastAsia="Arial Unicode MS" w:hAnsi="Arial Unicode MS" w:cs="Arial Unicode MS" w:hint="eastAsia"/>
                <w:noProof/>
              </w:rPr>
              <w:t> </w:t>
            </w:r>
            <w:r w:rsidR="000479DD">
              <w:rPr>
                <w:rFonts w:ascii="Arial Unicode MS" w:eastAsia="Arial Unicode MS" w:hAnsi="Arial Unicode MS" w:cs="Arial Unicode MS" w:hint="eastAsia"/>
                <w:noProof/>
              </w:rPr>
              <w:t> </w:t>
            </w:r>
            <w:r w:rsidR="000479DD">
              <w:rPr>
                <w:rFonts w:ascii="Arial Unicode MS" w:eastAsia="Arial Unicode MS" w:hAnsi="Arial Unicode MS" w:cs="Arial Unicode MS" w:hint="eastAsia"/>
                <w:noProof/>
              </w:rPr>
              <w:t> </w:t>
            </w:r>
            <w:r w:rsidR="000479DD">
              <w:rPr>
                <w:rFonts w:ascii="Arial Unicode MS" w:eastAsia="Arial Unicode MS" w:hAnsi="Arial Unicode MS" w:cs="Arial Unicode MS" w:hint="eastAsia"/>
                <w:noProof/>
              </w:rPr>
              <w:t> </w:t>
            </w:r>
            <w:r w:rsidR="000479DD">
              <w:fldChar w:fldCharType="end"/>
            </w:r>
            <w:r w:rsidR="000479DD">
              <w:fldChar w:fldCharType="begin">
                <w:ffData>
                  <w:name w:val="Text46"/>
                  <w:enabled/>
                  <w:calcOnExit w:val="0"/>
                  <w:textInput/>
                </w:ffData>
              </w:fldChar>
            </w:r>
            <w:r w:rsidR="000479DD">
              <w:instrText xml:space="preserve"> FORMTEXT </w:instrText>
            </w:r>
            <w:r w:rsidR="000479DD">
              <w:fldChar w:fldCharType="separate"/>
            </w:r>
            <w:r w:rsidR="000479DD">
              <w:rPr>
                <w:rFonts w:ascii="Arial Unicode MS" w:eastAsia="Arial Unicode MS" w:hAnsi="Arial Unicode MS" w:cs="Arial Unicode MS" w:hint="eastAsia"/>
                <w:noProof/>
              </w:rPr>
              <w:t> </w:t>
            </w:r>
            <w:r w:rsidR="000479DD">
              <w:rPr>
                <w:rFonts w:ascii="Arial Unicode MS" w:eastAsia="Arial Unicode MS" w:hAnsi="Arial Unicode MS" w:cs="Arial Unicode MS" w:hint="eastAsia"/>
                <w:noProof/>
              </w:rPr>
              <w:t> </w:t>
            </w:r>
            <w:r w:rsidR="000479DD">
              <w:rPr>
                <w:rFonts w:ascii="Arial Unicode MS" w:eastAsia="Arial Unicode MS" w:hAnsi="Arial Unicode MS" w:cs="Arial Unicode MS" w:hint="eastAsia"/>
                <w:noProof/>
              </w:rPr>
              <w:t> </w:t>
            </w:r>
            <w:r w:rsidR="000479DD">
              <w:rPr>
                <w:rFonts w:ascii="Arial Unicode MS" w:eastAsia="Arial Unicode MS" w:hAnsi="Arial Unicode MS" w:cs="Arial Unicode MS" w:hint="eastAsia"/>
                <w:noProof/>
              </w:rPr>
              <w:t> </w:t>
            </w:r>
            <w:r w:rsidR="000479DD">
              <w:rPr>
                <w:rFonts w:ascii="Arial Unicode MS" w:eastAsia="Arial Unicode MS" w:hAnsi="Arial Unicode MS" w:cs="Arial Unicode MS" w:hint="eastAsia"/>
                <w:noProof/>
              </w:rPr>
              <w:t> </w:t>
            </w:r>
            <w:r w:rsidR="000479DD">
              <w:fldChar w:fldCharType="end"/>
            </w:r>
            <w:r w:rsidR="000479DD">
              <w:fldChar w:fldCharType="begin">
                <w:ffData>
                  <w:name w:val="Text46"/>
                  <w:enabled/>
                  <w:calcOnExit w:val="0"/>
                  <w:textInput/>
                </w:ffData>
              </w:fldChar>
            </w:r>
            <w:r w:rsidR="000479DD">
              <w:instrText xml:space="preserve"> FORMTEXT </w:instrText>
            </w:r>
            <w:r w:rsidR="000479DD">
              <w:fldChar w:fldCharType="separate"/>
            </w:r>
            <w:r w:rsidR="000479DD">
              <w:rPr>
                <w:rFonts w:ascii="Arial Unicode MS" w:eastAsia="Arial Unicode MS" w:hAnsi="Arial Unicode MS" w:cs="Arial Unicode MS" w:hint="eastAsia"/>
                <w:noProof/>
              </w:rPr>
              <w:t> </w:t>
            </w:r>
            <w:r w:rsidR="000479DD">
              <w:rPr>
                <w:rFonts w:ascii="Arial Unicode MS" w:eastAsia="Arial Unicode MS" w:hAnsi="Arial Unicode MS" w:cs="Arial Unicode MS" w:hint="eastAsia"/>
                <w:noProof/>
              </w:rPr>
              <w:t> </w:t>
            </w:r>
            <w:r w:rsidR="000479DD">
              <w:rPr>
                <w:rFonts w:ascii="Arial Unicode MS" w:eastAsia="Arial Unicode MS" w:hAnsi="Arial Unicode MS" w:cs="Arial Unicode MS" w:hint="eastAsia"/>
                <w:noProof/>
              </w:rPr>
              <w:t> </w:t>
            </w:r>
            <w:r w:rsidR="000479DD">
              <w:rPr>
                <w:rFonts w:ascii="Arial Unicode MS" w:eastAsia="Arial Unicode MS" w:hAnsi="Arial Unicode MS" w:cs="Arial Unicode MS" w:hint="eastAsia"/>
                <w:noProof/>
              </w:rPr>
              <w:t> </w:t>
            </w:r>
            <w:r w:rsidR="000479DD">
              <w:rPr>
                <w:rFonts w:ascii="Arial Unicode MS" w:eastAsia="Arial Unicode MS" w:hAnsi="Arial Unicode MS" w:cs="Arial Unicode MS" w:hint="eastAsia"/>
                <w:noProof/>
              </w:rPr>
              <w:t> </w:t>
            </w:r>
            <w:r w:rsidR="000479DD">
              <w:fldChar w:fldCharType="end"/>
            </w:r>
            <w:r w:rsidR="000479DD">
              <w:fldChar w:fldCharType="begin">
                <w:ffData>
                  <w:name w:val="Text46"/>
                  <w:enabled/>
                  <w:calcOnExit w:val="0"/>
                  <w:textInput/>
                </w:ffData>
              </w:fldChar>
            </w:r>
            <w:r w:rsidR="000479DD">
              <w:instrText xml:space="preserve"> FORMTEXT </w:instrText>
            </w:r>
            <w:r w:rsidR="000479DD">
              <w:fldChar w:fldCharType="separate"/>
            </w:r>
            <w:r w:rsidR="000479DD">
              <w:rPr>
                <w:rFonts w:ascii="Arial Unicode MS" w:eastAsia="Arial Unicode MS" w:hAnsi="Arial Unicode MS" w:cs="Arial Unicode MS" w:hint="eastAsia"/>
                <w:noProof/>
              </w:rPr>
              <w:t> </w:t>
            </w:r>
            <w:r w:rsidR="000479DD">
              <w:rPr>
                <w:rFonts w:ascii="Arial Unicode MS" w:eastAsia="Arial Unicode MS" w:hAnsi="Arial Unicode MS" w:cs="Arial Unicode MS" w:hint="eastAsia"/>
                <w:noProof/>
              </w:rPr>
              <w:t> </w:t>
            </w:r>
            <w:r w:rsidR="000479DD">
              <w:rPr>
                <w:rFonts w:ascii="Arial Unicode MS" w:eastAsia="Arial Unicode MS" w:hAnsi="Arial Unicode MS" w:cs="Arial Unicode MS" w:hint="eastAsia"/>
                <w:noProof/>
              </w:rPr>
              <w:t> </w:t>
            </w:r>
            <w:r w:rsidR="000479DD">
              <w:rPr>
                <w:rFonts w:ascii="Arial Unicode MS" w:eastAsia="Arial Unicode MS" w:hAnsi="Arial Unicode MS" w:cs="Arial Unicode MS" w:hint="eastAsia"/>
                <w:noProof/>
              </w:rPr>
              <w:t> </w:t>
            </w:r>
            <w:r w:rsidR="000479DD">
              <w:rPr>
                <w:rFonts w:ascii="Arial Unicode MS" w:eastAsia="Arial Unicode MS" w:hAnsi="Arial Unicode MS" w:cs="Arial Unicode MS" w:hint="eastAsia"/>
                <w:noProof/>
              </w:rPr>
              <w:t> </w:t>
            </w:r>
            <w:r w:rsidR="000479DD">
              <w:fldChar w:fldCharType="end"/>
            </w:r>
            <w:r w:rsidR="000479DD">
              <w:fldChar w:fldCharType="begin">
                <w:ffData>
                  <w:name w:val="Text46"/>
                  <w:enabled/>
                  <w:calcOnExit w:val="0"/>
                  <w:textInput/>
                </w:ffData>
              </w:fldChar>
            </w:r>
            <w:r w:rsidR="000479DD">
              <w:instrText xml:space="preserve"> FORMTEXT </w:instrText>
            </w:r>
            <w:r w:rsidR="000479DD">
              <w:fldChar w:fldCharType="separate"/>
            </w:r>
            <w:r w:rsidR="000479DD">
              <w:rPr>
                <w:rFonts w:ascii="Arial Unicode MS" w:eastAsia="Arial Unicode MS" w:hAnsi="Arial Unicode MS" w:cs="Arial Unicode MS" w:hint="eastAsia"/>
                <w:noProof/>
              </w:rPr>
              <w:t> </w:t>
            </w:r>
            <w:r w:rsidR="000479DD">
              <w:rPr>
                <w:rFonts w:ascii="Arial Unicode MS" w:eastAsia="Arial Unicode MS" w:hAnsi="Arial Unicode MS" w:cs="Arial Unicode MS" w:hint="eastAsia"/>
                <w:noProof/>
              </w:rPr>
              <w:t> </w:t>
            </w:r>
            <w:r w:rsidR="000479DD">
              <w:rPr>
                <w:rFonts w:ascii="Arial Unicode MS" w:eastAsia="Arial Unicode MS" w:hAnsi="Arial Unicode MS" w:cs="Arial Unicode MS" w:hint="eastAsia"/>
                <w:noProof/>
              </w:rPr>
              <w:t> </w:t>
            </w:r>
            <w:r w:rsidR="000479DD">
              <w:rPr>
                <w:rFonts w:ascii="Arial Unicode MS" w:eastAsia="Arial Unicode MS" w:hAnsi="Arial Unicode MS" w:cs="Arial Unicode MS" w:hint="eastAsia"/>
                <w:noProof/>
              </w:rPr>
              <w:t> </w:t>
            </w:r>
            <w:r w:rsidR="000479DD">
              <w:rPr>
                <w:rFonts w:ascii="Arial Unicode MS" w:eastAsia="Arial Unicode MS" w:hAnsi="Arial Unicode MS" w:cs="Arial Unicode MS" w:hint="eastAsia"/>
                <w:noProof/>
              </w:rPr>
              <w:t> </w:t>
            </w:r>
            <w:r w:rsidR="000479DD">
              <w:fldChar w:fldCharType="end"/>
            </w:r>
            <w:r w:rsidR="000479DD">
              <w:fldChar w:fldCharType="begin">
                <w:ffData>
                  <w:name w:val="Text46"/>
                  <w:enabled/>
                  <w:calcOnExit w:val="0"/>
                  <w:textInput/>
                </w:ffData>
              </w:fldChar>
            </w:r>
            <w:r w:rsidR="000479DD">
              <w:instrText xml:space="preserve"> FORMTEXT </w:instrText>
            </w:r>
            <w:r w:rsidR="000479DD">
              <w:fldChar w:fldCharType="separate"/>
            </w:r>
            <w:r w:rsidR="000479DD">
              <w:rPr>
                <w:rFonts w:ascii="Arial Unicode MS" w:eastAsia="Arial Unicode MS" w:hAnsi="Arial Unicode MS" w:cs="Arial Unicode MS" w:hint="eastAsia"/>
                <w:noProof/>
              </w:rPr>
              <w:t> </w:t>
            </w:r>
            <w:r w:rsidR="000479DD">
              <w:rPr>
                <w:rFonts w:ascii="Arial Unicode MS" w:eastAsia="Arial Unicode MS" w:hAnsi="Arial Unicode MS" w:cs="Arial Unicode MS" w:hint="eastAsia"/>
                <w:noProof/>
              </w:rPr>
              <w:t> </w:t>
            </w:r>
            <w:r w:rsidR="000479DD">
              <w:rPr>
                <w:rFonts w:ascii="Arial Unicode MS" w:eastAsia="Arial Unicode MS" w:hAnsi="Arial Unicode MS" w:cs="Arial Unicode MS" w:hint="eastAsia"/>
                <w:noProof/>
              </w:rPr>
              <w:t> </w:t>
            </w:r>
            <w:r w:rsidR="000479DD">
              <w:rPr>
                <w:rFonts w:ascii="Arial Unicode MS" w:eastAsia="Arial Unicode MS" w:hAnsi="Arial Unicode MS" w:cs="Arial Unicode MS" w:hint="eastAsia"/>
                <w:noProof/>
              </w:rPr>
              <w:t> </w:t>
            </w:r>
            <w:r w:rsidR="000479DD">
              <w:rPr>
                <w:rFonts w:ascii="Arial Unicode MS" w:eastAsia="Arial Unicode MS" w:hAnsi="Arial Unicode MS" w:cs="Arial Unicode MS" w:hint="eastAsia"/>
                <w:noProof/>
              </w:rPr>
              <w:t> </w:t>
            </w:r>
            <w:r w:rsidR="000479DD">
              <w:fldChar w:fldCharType="end"/>
            </w:r>
            <w:r w:rsidR="000479DD">
              <w:fldChar w:fldCharType="begin">
                <w:ffData>
                  <w:name w:val="Text46"/>
                  <w:enabled/>
                  <w:calcOnExit w:val="0"/>
                  <w:textInput/>
                </w:ffData>
              </w:fldChar>
            </w:r>
            <w:r w:rsidR="000479DD">
              <w:instrText xml:space="preserve"> FORMTEXT </w:instrText>
            </w:r>
            <w:r w:rsidR="000479DD">
              <w:fldChar w:fldCharType="separate"/>
            </w:r>
            <w:r w:rsidR="000479DD">
              <w:rPr>
                <w:rFonts w:ascii="Arial Unicode MS" w:eastAsia="Arial Unicode MS" w:hAnsi="Arial Unicode MS" w:cs="Arial Unicode MS" w:hint="eastAsia"/>
                <w:noProof/>
              </w:rPr>
              <w:t> </w:t>
            </w:r>
            <w:r w:rsidR="000479DD">
              <w:rPr>
                <w:rFonts w:ascii="Arial Unicode MS" w:eastAsia="Arial Unicode MS" w:hAnsi="Arial Unicode MS" w:cs="Arial Unicode MS" w:hint="eastAsia"/>
                <w:noProof/>
              </w:rPr>
              <w:t> </w:t>
            </w:r>
            <w:r w:rsidR="000479DD">
              <w:rPr>
                <w:rFonts w:ascii="Arial Unicode MS" w:eastAsia="Arial Unicode MS" w:hAnsi="Arial Unicode MS" w:cs="Arial Unicode MS" w:hint="eastAsia"/>
                <w:noProof/>
              </w:rPr>
              <w:t> </w:t>
            </w:r>
            <w:r w:rsidR="000479DD">
              <w:rPr>
                <w:rFonts w:ascii="Arial Unicode MS" w:eastAsia="Arial Unicode MS" w:hAnsi="Arial Unicode MS" w:cs="Arial Unicode MS" w:hint="eastAsia"/>
                <w:noProof/>
              </w:rPr>
              <w:t> </w:t>
            </w:r>
            <w:r w:rsidR="000479DD">
              <w:rPr>
                <w:rFonts w:ascii="Arial Unicode MS" w:eastAsia="Arial Unicode MS" w:hAnsi="Arial Unicode MS" w:cs="Arial Unicode MS" w:hint="eastAsia"/>
                <w:noProof/>
              </w:rPr>
              <w:t> </w:t>
            </w:r>
            <w:r w:rsidR="000479DD">
              <w:fldChar w:fldCharType="end"/>
            </w:r>
            <w:r w:rsidR="000479DD">
              <w:fldChar w:fldCharType="begin">
                <w:ffData>
                  <w:name w:val="Text46"/>
                  <w:enabled/>
                  <w:calcOnExit w:val="0"/>
                  <w:textInput/>
                </w:ffData>
              </w:fldChar>
            </w:r>
            <w:r w:rsidR="000479DD">
              <w:instrText xml:space="preserve"> FORMTEXT </w:instrText>
            </w:r>
            <w:r w:rsidR="000479DD">
              <w:fldChar w:fldCharType="separate"/>
            </w:r>
            <w:r w:rsidR="000479DD">
              <w:rPr>
                <w:rFonts w:ascii="Arial Unicode MS" w:eastAsia="Arial Unicode MS" w:hAnsi="Arial Unicode MS" w:cs="Arial Unicode MS" w:hint="eastAsia"/>
                <w:noProof/>
              </w:rPr>
              <w:t> </w:t>
            </w:r>
            <w:r w:rsidR="000479DD">
              <w:rPr>
                <w:rFonts w:ascii="Arial Unicode MS" w:eastAsia="Arial Unicode MS" w:hAnsi="Arial Unicode MS" w:cs="Arial Unicode MS" w:hint="eastAsia"/>
                <w:noProof/>
              </w:rPr>
              <w:t> </w:t>
            </w:r>
            <w:r w:rsidR="000479DD">
              <w:rPr>
                <w:rFonts w:ascii="Arial Unicode MS" w:eastAsia="Arial Unicode MS" w:hAnsi="Arial Unicode MS" w:cs="Arial Unicode MS" w:hint="eastAsia"/>
                <w:noProof/>
              </w:rPr>
              <w:t> </w:t>
            </w:r>
            <w:r w:rsidR="000479DD">
              <w:rPr>
                <w:rFonts w:ascii="Arial Unicode MS" w:eastAsia="Arial Unicode MS" w:hAnsi="Arial Unicode MS" w:cs="Arial Unicode MS" w:hint="eastAsia"/>
                <w:noProof/>
              </w:rPr>
              <w:t> </w:t>
            </w:r>
            <w:r w:rsidR="000479DD">
              <w:rPr>
                <w:rFonts w:ascii="Arial Unicode MS" w:eastAsia="Arial Unicode MS" w:hAnsi="Arial Unicode MS" w:cs="Arial Unicode MS" w:hint="eastAsia"/>
                <w:noProof/>
              </w:rPr>
              <w:t> </w:t>
            </w:r>
            <w:r w:rsidR="000479DD">
              <w:fldChar w:fldCharType="end"/>
            </w:r>
            <w:r w:rsidR="000479DD">
              <w:fldChar w:fldCharType="begin">
                <w:ffData>
                  <w:name w:val="Text46"/>
                  <w:enabled/>
                  <w:calcOnExit w:val="0"/>
                  <w:textInput/>
                </w:ffData>
              </w:fldChar>
            </w:r>
            <w:r w:rsidR="000479DD">
              <w:instrText xml:space="preserve"> FORMTEXT </w:instrText>
            </w:r>
            <w:r w:rsidR="000479DD">
              <w:fldChar w:fldCharType="separate"/>
            </w:r>
            <w:r w:rsidR="000479DD">
              <w:rPr>
                <w:rFonts w:ascii="Arial Unicode MS" w:eastAsia="Arial Unicode MS" w:hAnsi="Arial Unicode MS" w:cs="Arial Unicode MS" w:hint="eastAsia"/>
                <w:noProof/>
              </w:rPr>
              <w:t> </w:t>
            </w:r>
            <w:r w:rsidR="000479DD">
              <w:rPr>
                <w:rFonts w:ascii="Arial Unicode MS" w:eastAsia="Arial Unicode MS" w:hAnsi="Arial Unicode MS" w:cs="Arial Unicode MS" w:hint="eastAsia"/>
                <w:noProof/>
              </w:rPr>
              <w:t> </w:t>
            </w:r>
            <w:r w:rsidR="000479DD">
              <w:rPr>
                <w:rFonts w:ascii="Arial Unicode MS" w:eastAsia="Arial Unicode MS" w:hAnsi="Arial Unicode MS" w:cs="Arial Unicode MS" w:hint="eastAsia"/>
                <w:noProof/>
              </w:rPr>
              <w:t> </w:t>
            </w:r>
            <w:r w:rsidR="000479DD">
              <w:rPr>
                <w:rFonts w:ascii="Arial Unicode MS" w:eastAsia="Arial Unicode MS" w:hAnsi="Arial Unicode MS" w:cs="Arial Unicode MS" w:hint="eastAsia"/>
                <w:noProof/>
              </w:rPr>
              <w:t> </w:t>
            </w:r>
            <w:r w:rsidR="000479DD">
              <w:rPr>
                <w:rFonts w:ascii="Arial Unicode MS" w:eastAsia="Arial Unicode MS" w:hAnsi="Arial Unicode MS" w:cs="Arial Unicode MS" w:hint="eastAsia"/>
                <w:noProof/>
              </w:rPr>
              <w:t> </w:t>
            </w:r>
            <w:r w:rsidR="000479DD">
              <w:fldChar w:fldCharType="end"/>
            </w:r>
            <w:r w:rsidR="000479DD">
              <w:fldChar w:fldCharType="begin">
                <w:ffData>
                  <w:name w:val="Text46"/>
                  <w:enabled/>
                  <w:calcOnExit w:val="0"/>
                  <w:textInput/>
                </w:ffData>
              </w:fldChar>
            </w:r>
            <w:r w:rsidR="000479DD">
              <w:instrText xml:space="preserve"> FORMTEXT </w:instrText>
            </w:r>
            <w:r w:rsidR="000479DD">
              <w:fldChar w:fldCharType="separate"/>
            </w:r>
            <w:r w:rsidR="000479DD">
              <w:rPr>
                <w:rFonts w:ascii="Arial Unicode MS" w:eastAsia="Arial Unicode MS" w:hAnsi="Arial Unicode MS" w:cs="Arial Unicode MS" w:hint="eastAsia"/>
                <w:noProof/>
              </w:rPr>
              <w:t> </w:t>
            </w:r>
            <w:r w:rsidR="000479DD">
              <w:rPr>
                <w:rFonts w:ascii="Arial Unicode MS" w:eastAsia="Arial Unicode MS" w:hAnsi="Arial Unicode MS" w:cs="Arial Unicode MS" w:hint="eastAsia"/>
                <w:noProof/>
              </w:rPr>
              <w:t> </w:t>
            </w:r>
            <w:r w:rsidR="000479DD">
              <w:rPr>
                <w:rFonts w:ascii="Arial Unicode MS" w:eastAsia="Arial Unicode MS" w:hAnsi="Arial Unicode MS" w:cs="Arial Unicode MS" w:hint="eastAsia"/>
                <w:noProof/>
              </w:rPr>
              <w:t> </w:t>
            </w:r>
            <w:r w:rsidR="000479DD">
              <w:rPr>
                <w:rFonts w:ascii="Arial Unicode MS" w:eastAsia="Arial Unicode MS" w:hAnsi="Arial Unicode MS" w:cs="Arial Unicode MS" w:hint="eastAsia"/>
                <w:noProof/>
              </w:rPr>
              <w:t> </w:t>
            </w:r>
            <w:r w:rsidR="000479DD">
              <w:rPr>
                <w:rFonts w:ascii="Arial Unicode MS" w:eastAsia="Arial Unicode MS" w:hAnsi="Arial Unicode MS" w:cs="Arial Unicode MS" w:hint="eastAsia"/>
                <w:noProof/>
              </w:rPr>
              <w:t> </w:t>
            </w:r>
            <w:r w:rsidR="000479DD">
              <w:fldChar w:fldCharType="end"/>
            </w:r>
            <w:r w:rsidR="000479DD">
              <w:fldChar w:fldCharType="begin">
                <w:ffData>
                  <w:name w:val="Text46"/>
                  <w:enabled/>
                  <w:calcOnExit w:val="0"/>
                  <w:textInput/>
                </w:ffData>
              </w:fldChar>
            </w:r>
            <w:r w:rsidR="000479DD">
              <w:instrText xml:space="preserve"> FORMTEXT </w:instrText>
            </w:r>
            <w:r w:rsidR="000479DD">
              <w:fldChar w:fldCharType="separate"/>
            </w:r>
            <w:r w:rsidR="000479DD">
              <w:rPr>
                <w:rFonts w:ascii="Arial Unicode MS" w:eastAsia="Arial Unicode MS" w:hAnsi="Arial Unicode MS" w:cs="Arial Unicode MS" w:hint="eastAsia"/>
                <w:noProof/>
              </w:rPr>
              <w:t> </w:t>
            </w:r>
            <w:r w:rsidR="000479DD">
              <w:rPr>
                <w:rFonts w:ascii="Arial Unicode MS" w:eastAsia="Arial Unicode MS" w:hAnsi="Arial Unicode MS" w:cs="Arial Unicode MS" w:hint="eastAsia"/>
                <w:noProof/>
              </w:rPr>
              <w:t> </w:t>
            </w:r>
            <w:r w:rsidR="000479DD">
              <w:rPr>
                <w:rFonts w:ascii="Arial Unicode MS" w:eastAsia="Arial Unicode MS" w:hAnsi="Arial Unicode MS" w:cs="Arial Unicode MS" w:hint="eastAsia"/>
                <w:noProof/>
              </w:rPr>
              <w:t> </w:t>
            </w:r>
            <w:r w:rsidR="000479DD">
              <w:rPr>
                <w:rFonts w:ascii="Arial Unicode MS" w:eastAsia="Arial Unicode MS" w:hAnsi="Arial Unicode MS" w:cs="Arial Unicode MS" w:hint="eastAsia"/>
                <w:noProof/>
              </w:rPr>
              <w:t> </w:t>
            </w:r>
            <w:r w:rsidR="000479DD">
              <w:rPr>
                <w:rFonts w:ascii="Arial Unicode MS" w:eastAsia="Arial Unicode MS" w:hAnsi="Arial Unicode MS" w:cs="Arial Unicode MS" w:hint="eastAsia"/>
                <w:noProof/>
              </w:rPr>
              <w:t> </w:t>
            </w:r>
            <w:r w:rsidR="000479DD">
              <w:fldChar w:fldCharType="end"/>
            </w:r>
            <w:r w:rsidR="000479DD">
              <w:fldChar w:fldCharType="begin">
                <w:ffData>
                  <w:name w:val="Text46"/>
                  <w:enabled/>
                  <w:calcOnExit w:val="0"/>
                  <w:textInput/>
                </w:ffData>
              </w:fldChar>
            </w:r>
            <w:r w:rsidR="000479DD">
              <w:instrText xml:space="preserve"> FORMTEXT </w:instrText>
            </w:r>
            <w:r w:rsidR="000479DD">
              <w:fldChar w:fldCharType="separate"/>
            </w:r>
            <w:r w:rsidR="000479DD">
              <w:rPr>
                <w:rFonts w:ascii="Arial Unicode MS" w:eastAsia="Arial Unicode MS" w:hAnsi="Arial Unicode MS" w:cs="Arial Unicode MS" w:hint="eastAsia"/>
                <w:noProof/>
              </w:rPr>
              <w:t> </w:t>
            </w:r>
            <w:r w:rsidR="000479DD">
              <w:rPr>
                <w:rFonts w:ascii="Arial Unicode MS" w:eastAsia="Arial Unicode MS" w:hAnsi="Arial Unicode MS" w:cs="Arial Unicode MS" w:hint="eastAsia"/>
                <w:noProof/>
              </w:rPr>
              <w:t> </w:t>
            </w:r>
            <w:r w:rsidR="000479DD">
              <w:rPr>
                <w:rFonts w:ascii="Arial Unicode MS" w:eastAsia="Arial Unicode MS" w:hAnsi="Arial Unicode MS" w:cs="Arial Unicode MS" w:hint="eastAsia"/>
                <w:noProof/>
              </w:rPr>
              <w:t> </w:t>
            </w:r>
            <w:r w:rsidR="000479DD">
              <w:rPr>
                <w:rFonts w:ascii="Arial Unicode MS" w:eastAsia="Arial Unicode MS" w:hAnsi="Arial Unicode MS" w:cs="Arial Unicode MS" w:hint="eastAsia"/>
                <w:noProof/>
              </w:rPr>
              <w:t> </w:t>
            </w:r>
            <w:r w:rsidR="000479DD">
              <w:rPr>
                <w:rFonts w:ascii="Arial Unicode MS" w:eastAsia="Arial Unicode MS" w:hAnsi="Arial Unicode MS" w:cs="Arial Unicode MS" w:hint="eastAsia"/>
                <w:noProof/>
              </w:rPr>
              <w:t> </w:t>
            </w:r>
            <w:r w:rsidR="000479DD">
              <w:fldChar w:fldCharType="end"/>
            </w:r>
            <w:r w:rsidR="00FA41D0">
              <w:fldChar w:fldCharType="begin">
                <w:ffData>
                  <w:name w:val="Text46"/>
                  <w:enabled/>
                  <w:calcOnExit w:val="0"/>
                  <w:textInput/>
                </w:ffData>
              </w:fldChar>
            </w:r>
            <w:r w:rsidR="00FA41D0">
              <w:instrText xml:space="preserve"> FORMTEXT </w:instrText>
            </w:r>
            <w:r w:rsidR="00FA41D0">
              <w:fldChar w:fldCharType="separate"/>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fldChar w:fldCharType="end"/>
            </w:r>
            <w:r w:rsidR="00FA41D0">
              <w:fldChar w:fldCharType="begin">
                <w:ffData>
                  <w:name w:val="Text46"/>
                  <w:enabled/>
                  <w:calcOnExit w:val="0"/>
                  <w:textInput/>
                </w:ffData>
              </w:fldChar>
            </w:r>
            <w:r w:rsidR="00FA41D0">
              <w:instrText xml:space="preserve"> FORMTEXT </w:instrText>
            </w:r>
            <w:r w:rsidR="00FA41D0">
              <w:fldChar w:fldCharType="separate"/>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fldChar w:fldCharType="end"/>
            </w:r>
            <w:r w:rsidR="00FA41D0">
              <w:fldChar w:fldCharType="begin">
                <w:ffData>
                  <w:name w:val="Text46"/>
                  <w:enabled/>
                  <w:calcOnExit w:val="0"/>
                  <w:textInput/>
                </w:ffData>
              </w:fldChar>
            </w:r>
            <w:r w:rsidR="00FA41D0">
              <w:instrText xml:space="preserve"> FORMTEXT </w:instrText>
            </w:r>
            <w:r w:rsidR="00FA41D0">
              <w:fldChar w:fldCharType="separate"/>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fldChar w:fldCharType="end"/>
            </w:r>
            <w:r w:rsidR="00FA41D0">
              <w:fldChar w:fldCharType="begin">
                <w:ffData>
                  <w:name w:val="Text46"/>
                  <w:enabled/>
                  <w:calcOnExit w:val="0"/>
                  <w:textInput/>
                </w:ffData>
              </w:fldChar>
            </w:r>
            <w:r w:rsidR="00FA41D0">
              <w:instrText xml:space="preserve"> FORMTEXT </w:instrText>
            </w:r>
            <w:r w:rsidR="00FA41D0">
              <w:fldChar w:fldCharType="separate"/>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fldChar w:fldCharType="end"/>
            </w:r>
            <w:r w:rsidR="00FA41D0">
              <w:fldChar w:fldCharType="begin">
                <w:ffData>
                  <w:name w:val="Text46"/>
                  <w:enabled/>
                  <w:calcOnExit w:val="0"/>
                  <w:textInput/>
                </w:ffData>
              </w:fldChar>
            </w:r>
            <w:r w:rsidR="00FA41D0">
              <w:instrText xml:space="preserve"> FORMTEXT </w:instrText>
            </w:r>
            <w:r w:rsidR="00FA41D0">
              <w:fldChar w:fldCharType="separate"/>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fldChar w:fldCharType="end"/>
            </w:r>
            <w:r w:rsidR="00FA41D0">
              <w:fldChar w:fldCharType="begin">
                <w:ffData>
                  <w:name w:val="Text46"/>
                  <w:enabled/>
                  <w:calcOnExit w:val="0"/>
                  <w:textInput/>
                </w:ffData>
              </w:fldChar>
            </w:r>
            <w:r w:rsidR="00FA41D0">
              <w:instrText xml:space="preserve"> FORMTEXT </w:instrText>
            </w:r>
            <w:r w:rsidR="00FA41D0">
              <w:fldChar w:fldCharType="separate"/>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fldChar w:fldCharType="end"/>
            </w:r>
            <w:r w:rsidR="00FA41D0">
              <w:fldChar w:fldCharType="begin">
                <w:ffData>
                  <w:name w:val="Text46"/>
                  <w:enabled/>
                  <w:calcOnExit w:val="0"/>
                  <w:textInput/>
                </w:ffData>
              </w:fldChar>
            </w:r>
            <w:r w:rsidR="00FA41D0">
              <w:instrText xml:space="preserve"> FORMTEXT </w:instrText>
            </w:r>
            <w:r w:rsidR="00FA41D0">
              <w:fldChar w:fldCharType="separate"/>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fldChar w:fldCharType="end"/>
            </w:r>
            <w:r w:rsidR="00FA41D0">
              <w:fldChar w:fldCharType="begin">
                <w:ffData>
                  <w:name w:val="Text46"/>
                  <w:enabled/>
                  <w:calcOnExit w:val="0"/>
                  <w:textInput/>
                </w:ffData>
              </w:fldChar>
            </w:r>
            <w:r w:rsidR="00FA41D0">
              <w:instrText xml:space="preserve"> FORMTEXT </w:instrText>
            </w:r>
            <w:r w:rsidR="00FA41D0">
              <w:fldChar w:fldCharType="separate"/>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fldChar w:fldCharType="end"/>
            </w:r>
            <w:r w:rsidR="00FA41D0">
              <w:fldChar w:fldCharType="begin">
                <w:ffData>
                  <w:name w:val="Text46"/>
                  <w:enabled/>
                  <w:calcOnExit w:val="0"/>
                  <w:textInput/>
                </w:ffData>
              </w:fldChar>
            </w:r>
            <w:r w:rsidR="00FA41D0">
              <w:instrText xml:space="preserve"> FORMTEXT </w:instrText>
            </w:r>
            <w:r w:rsidR="00FA41D0">
              <w:fldChar w:fldCharType="separate"/>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fldChar w:fldCharType="end"/>
            </w:r>
            <w:r w:rsidR="00FA41D0">
              <w:fldChar w:fldCharType="begin">
                <w:ffData>
                  <w:name w:val="Text46"/>
                  <w:enabled/>
                  <w:calcOnExit w:val="0"/>
                  <w:textInput/>
                </w:ffData>
              </w:fldChar>
            </w:r>
            <w:r w:rsidR="00FA41D0">
              <w:instrText xml:space="preserve"> FORMTEXT </w:instrText>
            </w:r>
            <w:r w:rsidR="00FA41D0">
              <w:fldChar w:fldCharType="separate"/>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fldChar w:fldCharType="end"/>
            </w:r>
            <w:r w:rsidR="00FA41D0">
              <w:fldChar w:fldCharType="begin">
                <w:ffData>
                  <w:name w:val="Text46"/>
                  <w:enabled/>
                  <w:calcOnExit w:val="0"/>
                  <w:textInput/>
                </w:ffData>
              </w:fldChar>
            </w:r>
            <w:r w:rsidR="00FA41D0">
              <w:instrText xml:space="preserve"> FORMTEXT </w:instrText>
            </w:r>
            <w:r w:rsidR="00FA41D0">
              <w:fldChar w:fldCharType="separate"/>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fldChar w:fldCharType="end"/>
            </w:r>
            <w:r w:rsidR="00FA41D0">
              <w:fldChar w:fldCharType="begin">
                <w:ffData>
                  <w:name w:val="Text46"/>
                  <w:enabled/>
                  <w:calcOnExit w:val="0"/>
                  <w:textInput/>
                </w:ffData>
              </w:fldChar>
            </w:r>
            <w:r w:rsidR="00FA41D0">
              <w:instrText xml:space="preserve"> FORMTEXT </w:instrText>
            </w:r>
            <w:r w:rsidR="00FA41D0">
              <w:fldChar w:fldCharType="separate"/>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fldChar w:fldCharType="end"/>
            </w:r>
            <w:r w:rsidR="00FA41D0">
              <w:fldChar w:fldCharType="begin">
                <w:ffData>
                  <w:name w:val="Text46"/>
                  <w:enabled/>
                  <w:calcOnExit w:val="0"/>
                  <w:textInput/>
                </w:ffData>
              </w:fldChar>
            </w:r>
            <w:r w:rsidR="00FA41D0">
              <w:instrText xml:space="preserve"> FORMTEXT </w:instrText>
            </w:r>
            <w:r w:rsidR="00FA41D0">
              <w:fldChar w:fldCharType="separate"/>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fldChar w:fldCharType="end"/>
            </w:r>
            <w:r w:rsidR="00FA41D0">
              <w:fldChar w:fldCharType="begin">
                <w:ffData>
                  <w:name w:val="Text46"/>
                  <w:enabled/>
                  <w:calcOnExit w:val="0"/>
                  <w:textInput/>
                </w:ffData>
              </w:fldChar>
            </w:r>
            <w:r w:rsidR="00FA41D0">
              <w:instrText xml:space="preserve"> FORMTEXT </w:instrText>
            </w:r>
            <w:r w:rsidR="00FA41D0">
              <w:fldChar w:fldCharType="separate"/>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fldChar w:fldCharType="end"/>
            </w:r>
            <w:r w:rsidR="00FA41D0">
              <w:fldChar w:fldCharType="begin">
                <w:ffData>
                  <w:name w:val="Text46"/>
                  <w:enabled/>
                  <w:calcOnExit w:val="0"/>
                  <w:textInput/>
                </w:ffData>
              </w:fldChar>
            </w:r>
            <w:r w:rsidR="00FA41D0">
              <w:instrText xml:space="preserve"> FORMTEXT </w:instrText>
            </w:r>
            <w:r w:rsidR="00FA41D0">
              <w:fldChar w:fldCharType="separate"/>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fldChar w:fldCharType="end"/>
            </w:r>
            <w:r w:rsidR="00FA41D0">
              <w:fldChar w:fldCharType="begin">
                <w:ffData>
                  <w:name w:val="Text46"/>
                  <w:enabled/>
                  <w:calcOnExit w:val="0"/>
                  <w:textInput/>
                </w:ffData>
              </w:fldChar>
            </w:r>
            <w:r w:rsidR="00FA41D0">
              <w:instrText xml:space="preserve"> FORMTEXT </w:instrText>
            </w:r>
            <w:r w:rsidR="00FA41D0">
              <w:fldChar w:fldCharType="separate"/>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fldChar w:fldCharType="end"/>
            </w:r>
            <w:r w:rsidR="00FA41D0">
              <w:fldChar w:fldCharType="begin">
                <w:ffData>
                  <w:name w:val="Text46"/>
                  <w:enabled/>
                  <w:calcOnExit w:val="0"/>
                  <w:textInput/>
                </w:ffData>
              </w:fldChar>
            </w:r>
            <w:r w:rsidR="00FA41D0">
              <w:instrText xml:space="preserve"> FORMTEXT </w:instrText>
            </w:r>
            <w:r w:rsidR="00FA41D0">
              <w:fldChar w:fldCharType="separate"/>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fldChar w:fldCharType="end"/>
            </w:r>
            <w:r w:rsidR="00FA41D0">
              <w:fldChar w:fldCharType="begin">
                <w:ffData>
                  <w:name w:val="Text46"/>
                  <w:enabled/>
                  <w:calcOnExit w:val="0"/>
                  <w:textInput/>
                </w:ffData>
              </w:fldChar>
            </w:r>
            <w:r w:rsidR="00FA41D0">
              <w:instrText xml:space="preserve"> FORMTEXT </w:instrText>
            </w:r>
            <w:r w:rsidR="00FA41D0">
              <w:fldChar w:fldCharType="separate"/>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fldChar w:fldCharType="end"/>
            </w:r>
            <w:r w:rsidR="00FA41D0">
              <w:fldChar w:fldCharType="begin">
                <w:ffData>
                  <w:name w:val="Text46"/>
                  <w:enabled/>
                  <w:calcOnExit w:val="0"/>
                  <w:textInput/>
                </w:ffData>
              </w:fldChar>
            </w:r>
            <w:r w:rsidR="00FA41D0">
              <w:instrText xml:space="preserve"> FORMTEXT </w:instrText>
            </w:r>
            <w:r w:rsidR="00FA41D0">
              <w:fldChar w:fldCharType="separate"/>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fldChar w:fldCharType="end"/>
            </w:r>
            <w:r w:rsidR="00FA41D0">
              <w:fldChar w:fldCharType="begin">
                <w:ffData>
                  <w:name w:val="Text46"/>
                  <w:enabled/>
                  <w:calcOnExit w:val="0"/>
                  <w:textInput/>
                </w:ffData>
              </w:fldChar>
            </w:r>
            <w:r w:rsidR="00FA41D0">
              <w:instrText xml:space="preserve"> FORMTEXT </w:instrText>
            </w:r>
            <w:r w:rsidR="00FA41D0">
              <w:fldChar w:fldCharType="separate"/>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fldChar w:fldCharType="end"/>
            </w:r>
            <w:r w:rsidR="00FA41D0">
              <w:fldChar w:fldCharType="begin">
                <w:ffData>
                  <w:name w:val="Text46"/>
                  <w:enabled/>
                  <w:calcOnExit w:val="0"/>
                  <w:textInput/>
                </w:ffData>
              </w:fldChar>
            </w:r>
            <w:r w:rsidR="00FA41D0">
              <w:instrText xml:space="preserve"> FORMTEXT </w:instrText>
            </w:r>
            <w:r w:rsidR="00FA41D0">
              <w:fldChar w:fldCharType="separate"/>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fldChar w:fldCharType="end"/>
            </w:r>
            <w:r w:rsidR="00FA41D0">
              <w:fldChar w:fldCharType="begin">
                <w:ffData>
                  <w:name w:val="Text46"/>
                  <w:enabled/>
                  <w:calcOnExit w:val="0"/>
                  <w:textInput/>
                </w:ffData>
              </w:fldChar>
            </w:r>
            <w:r w:rsidR="00FA41D0">
              <w:instrText xml:space="preserve"> FORMTEXT </w:instrText>
            </w:r>
            <w:r w:rsidR="00FA41D0">
              <w:fldChar w:fldCharType="separate"/>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fldChar w:fldCharType="end"/>
            </w:r>
            <w:r w:rsidR="00033FF8" w:rsidRPr="00033FF8">
              <w:rPr>
                <w:b/>
              </w:rPr>
              <w:t xml:space="preserve"> How </w:t>
            </w:r>
            <w:r w:rsidR="004C2227">
              <w:rPr>
                <w:b/>
              </w:rPr>
              <w:t xml:space="preserve">will </w:t>
            </w:r>
            <w:r w:rsidR="00033FF8" w:rsidRPr="00033FF8">
              <w:rPr>
                <w:b/>
              </w:rPr>
              <w:t>your project make a difference to the community?</w:t>
            </w:r>
            <w:r w:rsidR="00033FF8">
              <w:t xml:space="preserve"> </w:t>
            </w:r>
            <w:r w:rsidR="00FA41D0">
              <w:fldChar w:fldCharType="begin">
                <w:ffData>
                  <w:name w:val="Text46"/>
                  <w:enabled/>
                  <w:calcOnExit w:val="0"/>
                  <w:textInput/>
                </w:ffData>
              </w:fldChar>
            </w:r>
            <w:r w:rsidR="00FA41D0">
              <w:instrText xml:space="preserve"> FORMTEXT </w:instrText>
            </w:r>
            <w:r w:rsidR="00FA41D0">
              <w:fldChar w:fldCharType="separate"/>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fldChar w:fldCharType="end"/>
            </w:r>
            <w:r w:rsidR="00FA41D0">
              <w:fldChar w:fldCharType="begin">
                <w:ffData>
                  <w:name w:val="Text46"/>
                  <w:enabled/>
                  <w:calcOnExit w:val="0"/>
                  <w:textInput/>
                </w:ffData>
              </w:fldChar>
            </w:r>
            <w:r w:rsidR="00FA41D0">
              <w:instrText xml:space="preserve"> FORMTEXT </w:instrText>
            </w:r>
            <w:r w:rsidR="00FA41D0">
              <w:fldChar w:fldCharType="separate"/>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fldChar w:fldCharType="end"/>
            </w:r>
            <w:r w:rsidR="00FA41D0">
              <w:fldChar w:fldCharType="begin">
                <w:ffData>
                  <w:name w:val="Text46"/>
                  <w:enabled/>
                  <w:calcOnExit w:val="0"/>
                  <w:textInput/>
                </w:ffData>
              </w:fldChar>
            </w:r>
            <w:r w:rsidR="00FA41D0">
              <w:instrText xml:space="preserve"> FORMTEXT </w:instrText>
            </w:r>
            <w:r w:rsidR="00FA41D0">
              <w:fldChar w:fldCharType="separate"/>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fldChar w:fldCharType="end"/>
            </w:r>
            <w:r w:rsidR="00FA41D0">
              <w:fldChar w:fldCharType="begin">
                <w:ffData>
                  <w:name w:val="Text46"/>
                  <w:enabled/>
                  <w:calcOnExit w:val="0"/>
                  <w:textInput/>
                </w:ffData>
              </w:fldChar>
            </w:r>
            <w:r w:rsidR="00FA41D0">
              <w:instrText xml:space="preserve"> FORMTEXT </w:instrText>
            </w:r>
            <w:r w:rsidR="00FA41D0">
              <w:fldChar w:fldCharType="separate"/>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fldChar w:fldCharType="end"/>
            </w:r>
            <w:r w:rsidR="00FA41D0">
              <w:fldChar w:fldCharType="begin">
                <w:ffData>
                  <w:name w:val="Text46"/>
                  <w:enabled/>
                  <w:calcOnExit w:val="0"/>
                  <w:textInput/>
                </w:ffData>
              </w:fldChar>
            </w:r>
            <w:r w:rsidR="00FA41D0">
              <w:instrText xml:space="preserve"> FORMTEXT </w:instrText>
            </w:r>
            <w:r w:rsidR="00FA41D0">
              <w:fldChar w:fldCharType="separate"/>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fldChar w:fldCharType="end"/>
            </w:r>
            <w:r w:rsidR="00FA41D0">
              <w:fldChar w:fldCharType="begin">
                <w:ffData>
                  <w:name w:val="Text46"/>
                  <w:enabled/>
                  <w:calcOnExit w:val="0"/>
                  <w:textInput/>
                </w:ffData>
              </w:fldChar>
            </w:r>
            <w:r w:rsidR="00FA41D0">
              <w:instrText xml:space="preserve"> FORMTEXT </w:instrText>
            </w:r>
            <w:r w:rsidR="00FA41D0">
              <w:fldChar w:fldCharType="separate"/>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fldChar w:fldCharType="end"/>
            </w:r>
            <w:r w:rsidR="00FA41D0">
              <w:fldChar w:fldCharType="begin">
                <w:ffData>
                  <w:name w:val="Text46"/>
                  <w:enabled/>
                  <w:calcOnExit w:val="0"/>
                  <w:textInput/>
                </w:ffData>
              </w:fldChar>
            </w:r>
            <w:r w:rsidR="00FA41D0">
              <w:instrText xml:space="preserve"> FORMTEXT </w:instrText>
            </w:r>
            <w:r w:rsidR="00FA41D0">
              <w:fldChar w:fldCharType="separate"/>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fldChar w:fldCharType="end"/>
            </w:r>
            <w:r w:rsidR="00FA41D0">
              <w:fldChar w:fldCharType="begin">
                <w:ffData>
                  <w:name w:val="Text46"/>
                  <w:enabled/>
                  <w:calcOnExit w:val="0"/>
                  <w:textInput/>
                </w:ffData>
              </w:fldChar>
            </w:r>
            <w:r w:rsidR="00FA41D0">
              <w:instrText xml:space="preserve"> FORMTEXT </w:instrText>
            </w:r>
            <w:r w:rsidR="00FA41D0">
              <w:fldChar w:fldCharType="separate"/>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fldChar w:fldCharType="end"/>
            </w:r>
            <w:r w:rsidR="00FA41D0">
              <w:fldChar w:fldCharType="begin">
                <w:ffData>
                  <w:name w:val="Text46"/>
                  <w:enabled/>
                  <w:calcOnExit w:val="0"/>
                  <w:textInput/>
                </w:ffData>
              </w:fldChar>
            </w:r>
            <w:r w:rsidR="00FA41D0">
              <w:instrText xml:space="preserve"> FORMTEXT </w:instrText>
            </w:r>
            <w:r w:rsidR="00FA41D0">
              <w:fldChar w:fldCharType="separate"/>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fldChar w:fldCharType="end"/>
            </w:r>
            <w:r w:rsidR="00FA41D0">
              <w:fldChar w:fldCharType="begin">
                <w:ffData>
                  <w:name w:val="Text46"/>
                  <w:enabled/>
                  <w:calcOnExit w:val="0"/>
                  <w:textInput/>
                </w:ffData>
              </w:fldChar>
            </w:r>
            <w:r w:rsidR="00FA41D0">
              <w:instrText xml:space="preserve"> FORMTEXT </w:instrText>
            </w:r>
            <w:r w:rsidR="00FA41D0">
              <w:fldChar w:fldCharType="separate"/>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fldChar w:fldCharType="end"/>
            </w:r>
            <w:r w:rsidR="00FA41D0">
              <w:fldChar w:fldCharType="begin">
                <w:ffData>
                  <w:name w:val="Text46"/>
                  <w:enabled/>
                  <w:calcOnExit w:val="0"/>
                  <w:textInput/>
                </w:ffData>
              </w:fldChar>
            </w:r>
            <w:r w:rsidR="00FA41D0">
              <w:instrText xml:space="preserve"> FORMTEXT </w:instrText>
            </w:r>
            <w:r w:rsidR="00FA41D0">
              <w:fldChar w:fldCharType="separate"/>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fldChar w:fldCharType="end"/>
            </w:r>
            <w:r w:rsidR="00FA41D0">
              <w:fldChar w:fldCharType="begin">
                <w:ffData>
                  <w:name w:val="Text46"/>
                  <w:enabled/>
                  <w:calcOnExit w:val="0"/>
                  <w:textInput/>
                </w:ffData>
              </w:fldChar>
            </w:r>
            <w:r w:rsidR="00FA41D0">
              <w:instrText xml:space="preserve"> FORMTEXT </w:instrText>
            </w:r>
            <w:r w:rsidR="00FA41D0">
              <w:fldChar w:fldCharType="separate"/>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fldChar w:fldCharType="end"/>
            </w:r>
            <w:r w:rsidR="00FA41D0">
              <w:fldChar w:fldCharType="begin">
                <w:ffData>
                  <w:name w:val="Text46"/>
                  <w:enabled/>
                  <w:calcOnExit w:val="0"/>
                  <w:textInput/>
                </w:ffData>
              </w:fldChar>
            </w:r>
            <w:r w:rsidR="00FA41D0">
              <w:instrText xml:space="preserve"> FORMTEXT </w:instrText>
            </w:r>
            <w:r w:rsidR="00FA41D0">
              <w:fldChar w:fldCharType="separate"/>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fldChar w:fldCharType="end"/>
            </w:r>
            <w:r w:rsidR="00FA41D0">
              <w:fldChar w:fldCharType="begin">
                <w:ffData>
                  <w:name w:val="Text46"/>
                  <w:enabled/>
                  <w:calcOnExit w:val="0"/>
                  <w:textInput/>
                </w:ffData>
              </w:fldChar>
            </w:r>
            <w:r w:rsidR="00FA41D0">
              <w:instrText xml:space="preserve"> FORMTEXT </w:instrText>
            </w:r>
            <w:r w:rsidR="00FA41D0">
              <w:fldChar w:fldCharType="separate"/>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fldChar w:fldCharType="end"/>
            </w:r>
            <w:r w:rsidR="00FA41D0">
              <w:fldChar w:fldCharType="begin">
                <w:ffData>
                  <w:name w:val="Text46"/>
                  <w:enabled/>
                  <w:calcOnExit w:val="0"/>
                  <w:textInput/>
                </w:ffData>
              </w:fldChar>
            </w:r>
            <w:r w:rsidR="00FA41D0">
              <w:instrText xml:space="preserve"> FORMTEXT </w:instrText>
            </w:r>
            <w:r w:rsidR="00FA41D0">
              <w:fldChar w:fldCharType="separate"/>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fldChar w:fldCharType="end"/>
            </w:r>
            <w:r w:rsidR="00FA41D0">
              <w:fldChar w:fldCharType="begin">
                <w:ffData>
                  <w:name w:val="Text46"/>
                  <w:enabled/>
                  <w:calcOnExit w:val="0"/>
                  <w:textInput/>
                </w:ffData>
              </w:fldChar>
            </w:r>
            <w:r w:rsidR="00FA41D0">
              <w:instrText xml:space="preserve"> FORMTEXT </w:instrText>
            </w:r>
            <w:r w:rsidR="00FA41D0">
              <w:fldChar w:fldCharType="separate"/>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fldChar w:fldCharType="end"/>
            </w:r>
            <w:r w:rsidR="00FA41D0">
              <w:fldChar w:fldCharType="begin">
                <w:ffData>
                  <w:name w:val="Text46"/>
                  <w:enabled/>
                  <w:calcOnExit w:val="0"/>
                  <w:textInput/>
                </w:ffData>
              </w:fldChar>
            </w:r>
            <w:r w:rsidR="00FA41D0">
              <w:instrText xml:space="preserve"> FORMTEXT </w:instrText>
            </w:r>
            <w:r w:rsidR="00FA41D0">
              <w:fldChar w:fldCharType="separate"/>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fldChar w:fldCharType="end"/>
            </w:r>
            <w:r w:rsidR="00FA41D0">
              <w:fldChar w:fldCharType="begin">
                <w:ffData>
                  <w:name w:val="Text46"/>
                  <w:enabled/>
                  <w:calcOnExit w:val="0"/>
                  <w:textInput/>
                </w:ffData>
              </w:fldChar>
            </w:r>
            <w:r w:rsidR="00FA41D0">
              <w:instrText xml:space="preserve"> FORMTEXT </w:instrText>
            </w:r>
            <w:r w:rsidR="00FA41D0">
              <w:fldChar w:fldCharType="separate"/>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fldChar w:fldCharType="end"/>
            </w:r>
            <w:r w:rsidR="00FA41D0">
              <w:fldChar w:fldCharType="begin">
                <w:ffData>
                  <w:name w:val="Text46"/>
                  <w:enabled/>
                  <w:calcOnExit w:val="0"/>
                  <w:textInput/>
                </w:ffData>
              </w:fldChar>
            </w:r>
            <w:r w:rsidR="00FA41D0">
              <w:instrText xml:space="preserve"> FORMTEXT </w:instrText>
            </w:r>
            <w:r w:rsidR="00FA41D0">
              <w:fldChar w:fldCharType="separate"/>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fldChar w:fldCharType="end"/>
            </w:r>
            <w:r w:rsidR="00FA41D0">
              <w:fldChar w:fldCharType="begin">
                <w:ffData>
                  <w:name w:val="Text46"/>
                  <w:enabled/>
                  <w:calcOnExit w:val="0"/>
                  <w:textInput/>
                </w:ffData>
              </w:fldChar>
            </w:r>
            <w:r w:rsidR="00FA41D0">
              <w:instrText xml:space="preserve"> FORMTEXT </w:instrText>
            </w:r>
            <w:r w:rsidR="00FA41D0">
              <w:fldChar w:fldCharType="separate"/>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fldChar w:fldCharType="end"/>
            </w:r>
            <w:r w:rsidR="00FA41D0">
              <w:fldChar w:fldCharType="begin">
                <w:ffData>
                  <w:name w:val="Text46"/>
                  <w:enabled/>
                  <w:calcOnExit w:val="0"/>
                  <w:textInput/>
                </w:ffData>
              </w:fldChar>
            </w:r>
            <w:r w:rsidR="00FA41D0">
              <w:instrText xml:space="preserve"> FORMTEXT </w:instrText>
            </w:r>
            <w:r w:rsidR="00FA41D0">
              <w:fldChar w:fldCharType="separate"/>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fldChar w:fldCharType="end"/>
            </w:r>
            <w:r w:rsidR="00FA41D0">
              <w:fldChar w:fldCharType="begin">
                <w:ffData>
                  <w:name w:val="Text46"/>
                  <w:enabled/>
                  <w:calcOnExit w:val="0"/>
                  <w:textInput/>
                </w:ffData>
              </w:fldChar>
            </w:r>
            <w:r w:rsidR="00FA41D0">
              <w:instrText xml:space="preserve"> FORMTEXT </w:instrText>
            </w:r>
            <w:r w:rsidR="00FA41D0">
              <w:fldChar w:fldCharType="separate"/>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fldChar w:fldCharType="end"/>
            </w:r>
            <w:r w:rsidR="00FA41D0">
              <w:fldChar w:fldCharType="begin">
                <w:ffData>
                  <w:name w:val="Text46"/>
                  <w:enabled/>
                  <w:calcOnExit w:val="0"/>
                  <w:textInput/>
                </w:ffData>
              </w:fldChar>
            </w:r>
            <w:r w:rsidR="00FA41D0">
              <w:instrText xml:space="preserve"> FORMTEXT </w:instrText>
            </w:r>
            <w:r w:rsidR="00FA41D0">
              <w:fldChar w:fldCharType="separate"/>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fldChar w:fldCharType="end"/>
            </w:r>
            <w:r w:rsidR="00FA41D0">
              <w:fldChar w:fldCharType="begin">
                <w:ffData>
                  <w:name w:val="Text46"/>
                  <w:enabled/>
                  <w:calcOnExit w:val="0"/>
                  <w:textInput/>
                </w:ffData>
              </w:fldChar>
            </w:r>
            <w:r w:rsidR="00FA41D0">
              <w:instrText xml:space="preserve"> FORMTEXT </w:instrText>
            </w:r>
            <w:r w:rsidR="00FA41D0">
              <w:fldChar w:fldCharType="separate"/>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fldChar w:fldCharType="end"/>
            </w:r>
            <w:r w:rsidR="00FA41D0">
              <w:fldChar w:fldCharType="begin">
                <w:ffData>
                  <w:name w:val="Text46"/>
                  <w:enabled/>
                  <w:calcOnExit w:val="0"/>
                  <w:textInput/>
                </w:ffData>
              </w:fldChar>
            </w:r>
            <w:r w:rsidR="00FA41D0">
              <w:instrText xml:space="preserve"> FORMTEXT </w:instrText>
            </w:r>
            <w:r w:rsidR="00FA41D0">
              <w:fldChar w:fldCharType="separate"/>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fldChar w:fldCharType="end"/>
            </w:r>
            <w:r w:rsidR="00FA41D0">
              <w:fldChar w:fldCharType="begin">
                <w:ffData>
                  <w:name w:val="Text46"/>
                  <w:enabled/>
                  <w:calcOnExit w:val="0"/>
                  <w:textInput/>
                </w:ffData>
              </w:fldChar>
            </w:r>
            <w:r w:rsidR="00FA41D0">
              <w:instrText xml:space="preserve"> FORMTEXT </w:instrText>
            </w:r>
            <w:r w:rsidR="00FA41D0">
              <w:fldChar w:fldCharType="separate"/>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fldChar w:fldCharType="end"/>
            </w:r>
            <w:r w:rsidR="00FA41D0">
              <w:fldChar w:fldCharType="begin">
                <w:ffData>
                  <w:name w:val="Text46"/>
                  <w:enabled/>
                  <w:calcOnExit w:val="0"/>
                  <w:textInput/>
                </w:ffData>
              </w:fldChar>
            </w:r>
            <w:r w:rsidR="00FA41D0">
              <w:instrText xml:space="preserve"> FORMTEXT </w:instrText>
            </w:r>
            <w:r w:rsidR="00FA41D0">
              <w:fldChar w:fldCharType="separate"/>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fldChar w:fldCharType="end"/>
            </w:r>
            <w:r w:rsidR="00FA41D0">
              <w:fldChar w:fldCharType="begin">
                <w:ffData>
                  <w:name w:val="Text46"/>
                  <w:enabled/>
                  <w:calcOnExit w:val="0"/>
                  <w:textInput/>
                </w:ffData>
              </w:fldChar>
            </w:r>
            <w:r w:rsidR="00FA41D0">
              <w:instrText xml:space="preserve"> FORMTEXT </w:instrText>
            </w:r>
            <w:r w:rsidR="00FA41D0">
              <w:fldChar w:fldCharType="separate"/>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fldChar w:fldCharType="end"/>
            </w:r>
            <w:r w:rsidR="00FA41D0">
              <w:fldChar w:fldCharType="begin">
                <w:ffData>
                  <w:name w:val="Text46"/>
                  <w:enabled/>
                  <w:calcOnExit w:val="0"/>
                  <w:textInput/>
                </w:ffData>
              </w:fldChar>
            </w:r>
            <w:r w:rsidR="00FA41D0">
              <w:instrText xml:space="preserve"> FORMTEXT </w:instrText>
            </w:r>
            <w:r w:rsidR="00FA41D0">
              <w:fldChar w:fldCharType="separate"/>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fldChar w:fldCharType="end"/>
            </w:r>
            <w:r w:rsidR="00FA41D0">
              <w:fldChar w:fldCharType="begin">
                <w:ffData>
                  <w:name w:val="Text46"/>
                  <w:enabled/>
                  <w:calcOnExit w:val="0"/>
                  <w:textInput/>
                </w:ffData>
              </w:fldChar>
            </w:r>
            <w:r w:rsidR="00FA41D0">
              <w:instrText xml:space="preserve"> FORMTEXT </w:instrText>
            </w:r>
            <w:r w:rsidR="00FA41D0">
              <w:fldChar w:fldCharType="separate"/>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fldChar w:fldCharType="end"/>
            </w:r>
            <w:r w:rsidR="00FA41D0">
              <w:fldChar w:fldCharType="begin">
                <w:ffData>
                  <w:name w:val="Text46"/>
                  <w:enabled/>
                  <w:calcOnExit w:val="0"/>
                  <w:textInput/>
                </w:ffData>
              </w:fldChar>
            </w:r>
            <w:r w:rsidR="00FA41D0">
              <w:instrText xml:space="preserve"> FORMTEXT </w:instrText>
            </w:r>
            <w:r w:rsidR="00FA41D0">
              <w:fldChar w:fldCharType="separate"/>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fldChar w:fldCharType="end"/>
            </w:r>
            <w:r w:rsidR="00FA41D0">
              <w:fldChar w:fldCharType="begin">
                <w:ffData>
                  <w:name w:val="Text46"/>
                  <w:enabled/>
                  <w:calcOnExit w:val="0"/>
                  <w:textInput/>
                </w:ffData>
              </w:fldChar>
            </w:r>
            <w:r w:rsidR="00FA41D0">
              <w:instrText xml:space="preserve"> FORMTEXT </w:instrText>
            </w:r>
            <w:r w:rsidR="00FA41D0">
              <w:fldChar w:fldCharType="separate"/>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fldChar w:fldCharType="end"/>
            </w:r>
            <w:r w:rsidR="00FA41D0">
              <w:fldChar w:fldCharType="begin">
                <w:ffData>
                  <w:name w:val="Text46"/>
                  <w:enabled/>
                  <w:calcOnExit w:val="0"/>
                  <w:textInput/>
                </w:ffData>
              </w:fldChar>
            </w:r>
            <w:r w:rsidR="00FA41D0">
              <w:instrText xml:space="preserve"> FORMTEXT </w:instrText>
            </w:r>
            <w:r w:rsidR="00FA41D0">
              <w:fldChar w:fldCharType="separate"/>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fldChar w:fldCharType="end"/>
            </w:r>
            <w:r w:rsidR="00FA41D0">
              <w:fldChar w:fldCharType="begin">
                <w:ffData>
                  <w:name w:val="Text46"/>
                  <w:enabled/>
                  <w:calcOnExit w:val="0"/>
                  <w:textInput/>
                </w:ffData>
              </w:fldChar>
            </w:r>
            <w:r w:rsidR="00FA41D0">
              <w:instrText xml:space="preserve"> FORMTEXT </w:instrText>
            </w:r>
            <w:r w:rsidR="00FA41D0">
              <w:fldChar w:fldCharType="separate"/>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fldChar w:fldCharType="end"/>
            </w:r>
            <w:r w:rsidR="00FA41D0">
              <w:fldChar w:fldCharType="begin">
                <w:ffData>
                  <w:name w:val="Text46"/>
                  <w:enabled/>
                  <w:calcOnExit w:val="0"/>
                  <w:textInput/>
                </w:ffData>
              </w:fldChar>
            </w:r>
            <w:r w:rsidR="00FA41D0">
              <w:instrText xml:space="preserve"> FORMTEXT </w:instrText>
            </w:r>
            <w:r w:rsidR="00FA41D0">
              <w:fldChar w:fldCharType="separate"/>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fldChar w:fldCharType="end"/>
            </w:r>
            <w:r w:rsidR="00FA41D0">
              <w:fldChar w:fldCharType="begin">
                <w:ffData>
                  <w:name w:val="Text46"/>
                  <w:enabled/>
                  <w:calcOnExit w:val="0"/>
                  <w:textInput/>
                </w:ffData>
              </w:fldChar>
            </w:r>
            <w:r w:rsidR="00FA41D0">
              <w:instrText xml:space="preserve"> FORMTEXT </w:instrText>
            </w:r>
            <w:r w:rsidR="00FA41D0">
              <w:fldChar w:fldCharType="separate"/>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fldChar w:fldCharType="end"/>
            </w:r>
            <w:r w:rsidR="00FA41D0">
              <w:fldChar w:fldCharType="begin">
                <w:ffData>
                  <w:name w:val="Text46"/>
                  <w:enabled/>
                  <w:calcOnExit w:val="0"/>
                  <w:textInput/>
                </w:ffData>
              </w:fldChar>
            </w:r>
            <w:r w:rsidR="00FA41D0">
              <w:instrText xml:space="preserve"> FORMTEXT </w:instrText>
            </w:r>
            <w:r w:rsidR="00FA41D0">
              <w:fldChar w:fldCharType="separate"/>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fldChar w:fldCharType="end"/>
            </w:r>
            <w:r w:rsidR="00FA41D0">
              <w:fldChar w:fldCharType="begin">
                <w:ffData>
                  <w:name w:val="Text46"/>
                  <w:enabled/>
                  <w:calcOnExit w:val="0"/>
                  <w:textInput/>
                </w:ffData>
              </w:fldChar>
            </w:r>
            <w:r w:rsidR="00FA41D0">
              <w:instrText xml:space="preserve"> FORMTEXT </w:instrText>
            </w:r>
            <w:r w:rsidR="00FA41D0">
              <w:fldChar w:fldCharType="separate"/>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fldChar w:fldCharType="end"/>
            </w:r>
            <w:r w:rsidR="00FA41D0">
              <w:fldChar w:fldCharType="begin">
                <w:ffData>
                  <w:name w:val="Text46"/>
                  <w:enabled/>
                  <w:calcOnExit w:val="0"/>
                  <w:textInput/>
                </w:ffData>
              </w:fldChar>
            </w:r>
            <w:r w:rsidR="00FA41D0">
              <w:instrText xml:space="preserve"> FORMTEXT </w:instrText>
            </w:r>
            <w:r w:rsidR="00FA41D0">
              <w:fldChar w:fldCharType="separate"/>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fldChar w:fldCharType="end"/>
            </w:r>
            <w:r w:rsidR="00FA41D0">
              <w:fldChar w:fldCharType="begin">
                <w:ffData>
                  <w:name w:val="Text46"/>
                  <w:enabled/>
                  <w:calcOnExit w:val="0"/>
                  <w:textInput/>
                </w:ffData>
              </w:fldChar>
            </w:r>
            <w:r w:rsidR="00FA41D0">
              <w:instrText xml:space="preserve"> FORMTEXT </w:instrText>
            </w:r>
            <w:r w:rsidR="00FA41D0">
              <w:fldChar w:fldCharType="separate"/>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fldChar w:fldCharType="end"/>
            </w:r>
            <w:r w:rsidR="00FA41D0">
              <w:fldChar w:fldCharType="begin">
                <w:ffData>
                  <w:name w:val="Text46"/>
                  <w:enabled/>
                  <w:calcOnExit w:val="0"/>
                  <w:textInput/>
                </w:ffData>
              </w:fldChar>
            </w:r>
            <w:r w:rsidR="00FA41D0">
              <w:instrText xml:space="preserve"> FORMTEXT </w:instrText>
            </w:r>
            <w:r w:rsidR="00FA41D0">
              <w:fldChar w:fldCharType="separate"/>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fldChar w:fldCharType="end"/>
            </w:r>
            <w:r w:rsidR="00FA41D0">
              <w:fldChar w:fldCharType="begin">
                <w:ffData>
                  <w:name w:val="Text46"/>
                  <w:enabled/>
                  <w:calcOnExit w:val="0"/>
                  <w:textInput/>
                </w:ffData>
              </w:fldChar>
            </w:r>
            <w:r w:rsidR="00FA41D0">
              <w:instrText xml:space="preserve"> FORMTEXT </w:instrText>
            </w:r>
            <w:r w:rsidR="00FA41D0">
              <w:fldChar w:fldCharType="separate"/>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fldChar w:fldCharType="end"/>
            </w:r>
            <w:r w:rsidR="00FA41D0">
              <w:fldChar w:fldCharType="begin">
                <w:ffData>
                  <w:name w:val="Text46"/>
                  <w:enabled/>
                  <w:calcOnExit w:val="0"/>
                  <w:textInput/>
                </w:ffData>
              </w:fldChar>
            </w:r>
            <w:r w:rsidR="00FA41D0">
              <w:instrText xml:space="preserve"> FORMTEXT </w:instrText>
            </w:r>
            <w:r w:rsidR="00FA41D0">
              <w:fldChar w:fldCharType="separate"/>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fldChar w:fldCharType="end"/>
            </w:r>
            <w:r w:rsidR="00FA41D0">
              <w:fldChar w:fldCharType="begin">
                <w:ffData>
                  <w:name w:val="Text46"/>
                  <w:enabled/>
                  <w:calcOnExit w:val="0"/>
                  <w:textInput/>
                </w:ffData>
              </w:fldChar>
            </w:r>
            <w:r w:rsidR="00FA41D0">
              <w:instrText xml:space="preserve"> FORMTEXT </w:instrText>
            </w:r>
            <w:r w:rsidR="00FA41D0">
              <w:fldChar w:fldCharType="separate"/>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fldChar w:fldCharType="end"/>
            </w:r>
            <w:r w:rsidR="00FA41D0">
              <w:fldChar w:fldCharType="begin">
                <w:ffData>
                  <w:name w:val="Text46"/>
                  <w:enabled/>
                  <w:calcOnExit w:val="0"/>
                  <w:textInput/>
                </w:ffData>
              </w:fldChar>
            </w:r>
            <w:r w:rsidR="00FA41D0">
              <w:instrText xml:space="preserve"> FORMTEXT </w:instrText>
            </w:r>
            <w:r w:rsidR="00FA41D0">
              <w:fldChar w:fldCharType="separate"/>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fldChar w:fldCharType="end"/>
            </w:r>
            <w:r w:rsidR="00FA41D0">
              <w:fldChar w:fldCharType="begin">
                <w:ffData>
                  <w:name w:val="Text46"/>
                  <w:enabled/>
                  <w:calcOnExit w:val="0"/>
                  <w:textInput/>
                </w:ffData>
              </w:fldChar>
            </w:r>
            <w:r w:rsidR="00FA41D0">
              <w:instrText xml:space="preserve"> FORMTEXT </w:instrText>
            </w:r>
            <w:r w:rsidR="00FA41D0">
              <w:fldChar w:fldCharType="separate"/>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fldChar w:fldCharType="end"/>
            </w:r>
            <w:r w:rsidR="00FA41D0">
              <w:fldChar w:fldCharType="begin">
                <w:ffData>
                  <w:name w:val="Text46"/>
                  <w:enabled/>
                  <w:calcOnExit w:val="0"/>
                  <w:textInput/>
                </w:ffData>
              </w:fldChar>
            </w:r>
            <w:r w:rsidR="00FA41D0">
              <w:instrText xml:space="preserve"> FORMTEXT </w:instrText>
            </w:r>
            <w:r w:rsidR="00FA41D0">
              <w:fldChar w:fldCharType="separate"/>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fldChar w:fldCharType="end"/>
            </w:r>
            <w:r w:rsidR="00FA41D0">
              <w:fldChar w:fldCharType="begin">
                <w:ffData>
                  <w:name w:val="Text46"/>
                  <w:enabled/>
                  <w:calcOnExit w:val="0"/>
                  <w:textInput/>
                </w:ffData>
              </w:fldChar>
            </w:r>
            <w:r w:rsidR="00FA41D0">
              <w:instrText xml:space="preserve"> FORMTEXT </w:instrText>
            </w:r>
            <w:r w:rsidR="00FA41D0">
              <w:fldChar w:fldCharType="separate"/>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fldChar w:fldCharType="end"/>
            </w:r>
            <w:r w:rsidR="00FA41D0">
              <w:fldChar w:fldCharType="begin">
                <w:ffData>
                  <w:name w:val="Text46"/>
                  <w:enabled/>
                  <w:calcOnExit w:val="0"/>
                  <w:textInput/>
                </w:ffData>
              </w:fldChar>
            </w:r>
            <w:r w:rsidR="00FA41D0">
              <w:instrText xml:space="preserve"> FORMTEXT </w:instrText>
            </w:r>
            <w:r w:rsidR="00FA41D0">
              <w:fldChar w:fldCharType="separate"/>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fldChar w:fldCharType="end"/>
            </w:r>
            <w:r w:rsidR="00FA41D0">
              <w:fldChar w:fldCharType="begin">
                <w:ffData>
                  <w:name w:val="Text46"/>
                  <w:enabled/>
                  <w:calcOnExit w:val="0"/>
                  <w:textInput/>
                </w:ffData>
              </w:fldChar>
            </w:r>
            <w:r w:rsidR="00FA41D0">
              <w:instrText xml:space="preserve"> FORMTEXT </w:instrText>
            </w:r>
            <w:r w:rsidR="00FA41D0">
              <w:fldChar w:fldCharType="separate"/>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fldChar w:fldCharType="end"/>
            </w:r>
            <w:r w:rsidR="00FA41D0">
              <w:fldChar w:fldCharType="begin">
                <w:ffData>
                  <w:name w:val="Text46"/>
                  <w:enabled/>
                  <w:calcOnExit w:val="0"/>
                  <w:textInput/>
                </w:ffData>
              </w:fldChar>
            </w:r>
            <w:r w:rsidR="00FA41D0">
              <w:instrText xml:space="preserve"> FORMTEXT </w:instrText>
            </w:r>
            <w:r w:rsidR="00FA41D0">
              <w:fldChar w:fldCharType="separate"/>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fldChar w:fldCharType="end"/>
            </w:r>
            <w:r w:rsidR="00FA41D0">
              <w:fldChar w:fldCharType="begin">
                <w:ffData>
                  <w:name w:val="Text46"/>
                  <w:enabled/>
                  <w:calcOnExit w:val="0"/>
                  <w:textInput/>
                </w:ffData>
              </w:fldChar>
            </w:r>
            <w:r w:rsidR="00FA41D0">
              <w:instrText xml:space="preserve"> FORMTEXT </w:instrText>
            </w:r>
            <w:r w:rsidR="00FA41D0">
              <w:fldChar w:fldCharType="separate"/>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fldChar w:fldCharType="end"/>
            </w:r>
            <w:r w:rsidR="00FA41D0">
              <w:fldChar w:fldCharType="begin">
                <w:ffData>
                  <w:name w:val="Text46"/>
                  <w:enabled/>
                  <w:calcOnExit w:val="0"/>
                  <w:textInput/>
                </w:ffData>
              </w:fldChar>
            </w:r>
            <w:r w:rsidR="00FA41D0">
              <w:instrText xml:space="preserve"> FORMTEXT </w:instrText>
            </w:r>
            <w:r w:rsidR="00FA41D0">
              <w:fldChar w:fldCharType="separate"/>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fldChar w:fldCharType="end"/>
            </w:r>
            <w:r w:rsidR="00FA41D0">
              <w:fldChar w:fldCharType="begin">
                <w:ffData>
                  <w:name w:val="Text46"/>
                  <w:enabled/>
                  <w:calcOnExit w:val="0"/>
                  <w:textInput/>
                </w:ffData>
              </w:fldChar>
            </w:r>
            <w:r w:rsidR="00FA41D0">
              <w:instrText xml:space="preserve"> FORMTEXT </w:instrText>
            </w:r>
            <w:r w:rsidR="00FA41D0">
              <w:fldChar w:fldCharType="separate"/>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fldChar w:fldCharType="end"/>
            </w:r>
            <w:r w:rsidR="00FA41D0">
              <w:fldChar w:fldCharType="begin">
                <w:ffData>
                  <w:name w:val="Text46"/>
                  <w:enabled/>
                  <w:calcOnExit w:val="0"/>
                  <w:textInput/>
                </w:ffData>
              </w:fldChar>
            </w:r>
            <w:r w:rsidR="00FA41D0">
              <w:instrText xml:space="preserve"> FORMTEXT </w:instrText>
            </w:r>
            <w:r w:rsidR="00FA41D0">
              <w:fldChar w:fldCharType="separate"/>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fldChar w:fldCharType="end"/>
            </w:r>
            <w:r w:rsidR="00FA41D0">
              <w:fldChar w:fldCharType="begin">
                <w:ffData>
                  <w:name w:val="Text46"/>
                  <w:enabled/>
                  <w:calcOnExit w:val="0"/>
                  <w:textInput/>
                </w:ffData>
              </w:fldChar>
            </w:r>
            <w:r w:rsidR="00FA41D0">
              <w:instrText xml:space="preserve"> FORMTEXT </w:instrText>
            </w:r>
            <w:r w:rsidR="00FA41D0">
              <w:fldChar w:fldCharType="separate"/>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fldChar w:fldCharType="end"/>
            </w:r>
            <w:r w:rsidR="00FA41D0">
              <w:fldChar w:fldCharType="begin">
                <w:ffData>
                  <w:name w:val="Text46"/>
                  <w:enabled/>
                  <w:calcOnExit w:val="0"/>
                  <w:textInput/>
                </w:ffData>
              </w:fldChar>
            </w:r>
            <w:r w:rsidR="00FA41D0">
              <w:instrText xml:space="preserve"> FORMTEXT </w:instrText>
            </w:r>
            <w:r w:rsidR="00FA41D0">
              <w:fldChar w:fldCharType="separate"/>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fldChar w:fldCharType="end"/>
            </w:r>
            <w:r w:rsidR="00FA41D0">
              <w:fldChar w:fldCharType="begin">
                <w:ffData>
                  <w:name w:val="Text46"/>
                  <w:enabled/>
                  <w:calcOnExit w:val="0"/>
                  <w:textInput/>
                </w:ffData>
              </w:fldChar>
            </w:r>
            <w:r w:rsidR="00FA41D0">
              <w:instrText xml:space="preserve"> FORMTEXT </w:instrText>
            </w:r>
            <w:r w:rsidR="00FA41D0">
              <w:fldChar w:fldCharType="separate"/>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fldChar w:fldCharType="end"/>
            </w:r>
            <w:r w:rsidR="00FA41D0">
              <w:fldChar w:fldCharType="begin">
                <w:ffData>
                  <w:name w:val="Text46"/>
                  <w:enabled/>
                  <w:calcOnExit w:val="0"/>
                  <w:textInput/>
                </w:ffData>
              </w:fldChar>
            </w:r>
            <w:r w:rsidR="00FA41D0">
              <w:instrText xml:space="preserve"> FORMTEXT </w:instrText>
            </w:r>
            <w:r w:rsidR="00FA41D0">
              <w:fldChar w:fldCharType="separate"/>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fldChar w:fldCharType="end"/>
            </w:r>
            <w:r w:rsidR="00FA41D0">
              <w:fldChar w:fldCharType="begin">
                <w:ffData>
                  <w:name w:val="Text46"/>
                  <w:enabled/>
                  <w:calcOnExit w:val="0"/>
                  <w:textInput/>
                </w:ffData>
              </w:fldChar>
            </w:r>
            <w:r w:rsidR="00FA41D0">
              <w:instrText xml:space="preserve"> FORMTEXT </w:instrText>
            </w:r>
            <w:r w:rsidR="00FA41D0">
              <w:fldChar w:fldCharType="separate"/>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fldChar w:fldCharType="end"/>
            </w:r>
            <w:r w:rsidR="00FA41D0">
              <w:fldChar w:fldCharType="begin">
                <w:ffData>
                  <w:name w:val="Text46"/>
                  <w:enabled/>
                  <w:calcOnExit w:val="0"/>
                  <w:textInput/>
                </w:ffData>
              </w:fldChar>
            </w:r>
            <w:r w:rsidR="00FA41D0">
              <w:instrText xml:space="preserve"> FORMTEXT </w:instrText>
            </w:r>
            <w:r w:rsidR="00FA41D0">
              <w:fldChar w:fldCharType="separate"/>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fldChar w:fldCharType="end"/>
            </w:r>
            <w:r w:rsidR="00FA41D0">
              <w:fldChar w:fldCharType="begin">
                <w:ffData>
                  <w:name w:val="Text46"/>
                  <w:enabled/>
                  <w:calcOnExit w:val="0"/>
                  <w:textInput/>
                </w:ffData>
              </w:fldChar>
            </w:r>
            <w:r w:rsidR="00FA41D0">
              <w:instrText xml:space="preserve"> FORMTEXT </w:instrText>
            </w:r>
            <w:r w:rsidR="00FA41D0">
              <w:fldChar w:fldCharType="separate"/>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fldChar w:fldCharType="end"/>
            </w:r>
            <w:r w:rsidR="00FA41D0">
              <w:fldChar w:fldCharType="begin">
                <w:ffData>
                  <w:name w:val="Text46"/>
                  <w:enabled/>
                  <w:calcOnExit w:val="0"/>
                  <w:textInput/>
                </w:ffData>
              </w:fldChar>
            </w:r>
            <w:r w:rsidR="00FA41D0">
              <w:instrText xml:space="preserve"> FORMTEXT </w:instrText>
            </w:r>
            <w:r w:rsidR="00FA41D0">
              <w:fldChar w:fldCharType="separate"/>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fldChar w:fldCharType="end"/>
            </w:r>
            <w:r w:rsidR="00FA41D0">
              <w:fldChar w:fldCharType="begin">
                <w:ffData>
                  <w:name w:val="Text46"/>
                  <w:enabled/>
                  <w:calcOnExit w:val="0"/>
                  <w:textInput/>
                </w:ffData>
              </w:fldChar>
            </w:r>
            <w:r w:rsidR="00FA41D0">
              <w:instrText xml:space="preserve"> FORMTEXT </w:instrText>
            </w:r>
            <w:r w:rsidR="00FA41D0">
              <w:fldChar w:fldCharType="separate"/>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fldChar w:fldCharType="end"/>
            </w:r>
            <w:r w:rsidR="00FA41D0">
              <w:fldChar w:fldCharType="begin">
                <w:ffData>
                  <w:name w:val="Text46"/>
                  <w:enabled/>
                  <w:calcOnExit w:val="0"/>
                  <w:textInput/>
                </w:ffData>
              </w:fldChar>
            </w:r>
            <w:r w:rsidR="00FA41D0">
              <w:instrText xml:space="preserve"> FORMTEXT </w:instrText>
            </w:r>
            <w:r w:rsidR="00FA41D0">
              <w:fldChar w:fldCharType="separate"/>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fldChar w:fldCharType="end"/>
            </w:r>
            <w:r w:rsidR="00FA41D0">
              <w:fldChar w:fldCharType="begin">
                <w:ffData>
                  <w:name w:val="Text46"/>
                  <w:enabled/>
                  <w:calcOnExit w:val="0"/>
                  <w:textInput/>
                </w:ffData>
              </w:fldChar>
            </w:r>
            <w:r w:rsidR="00FA41D0">
              <w:instrText xml:space="preserve"> FORMTEXT </w:instrText>
            </w:r>
            <w:r w:rsidR="00FA41D0">
              <w:fldChar w:fldCharType="separate"/>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fldChar w:fldCharType="end"/>
            </w:r>
            <w:r w:rsidR="00FA41D0">
              <w:fldChar w:fldCharType="begin">
                <w:ffData>
                  <w:name w:val="Text46"/>
                  <w:enabled/>
                  <w:calcOnExit w:val="0"/>
                  <w:textInput/>
                </w:ffData>
              </w:fldChar>
            </w:r>
            <w:r w:rsidR="00FA41D0">
              <w:instrText xml:space="preserve"> FORMTEXT </w:instrText>
            </w:r>
            <w:r w:rsidR="00FA41D0">
              <w:fldChar w:fldCharType="separate"/>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fldChar w:fldCharType="end"/>
            </w:r>
            <w:r w:rsidR="00FA41D0">
              <w:fldChar w:fldCharType="begin">
                <w:ffData>
                  <w:name w:val="Text46"/>
                  <w:enabled/>
                  <w:calcOnExit w:val="0"/>
                  <w:textInput/>
                </w:ffData>
              </w:fldChar>
            </w:r>
            <w:r w:rsidR="00FA41D0">
              <w:instrText xml:space="preserve"> FORMTEXT </w:instrText>
            </w:r>
            <w:r w:rsidR="00FA41D0">
              <w:fldChar w:fldCharType="separate"/>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fldChar w:fldCharType="end"/>
            </w:r>
            <w:r w:rsidR="00FA41D0">
              <w:fldChar w:fldCharType="begin">
                <w:ffData>
                  <w:name w:val="Text46"/>
                  <w:enabled/>
                  <w:calcOnExit w:val="0"/>
                  <w:textInput/>
                </w:ffData>
              </w:fldChar>
            </w:r>
            <w:r w:rsidR="00FA41D0">
              <w:instrText xml:space="preserve"> FORMTEXT </w:instrText>
            </w:r>
            <w:r w:rsidR="00FA41D0">
              <w:fldChar w:fldCharType="separate"/>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fldChar w:fldCharType="end"/>
            </w:r>
            <w:r w:rsidR="00FA41D0">
              <w:fldChar w:fldCharType="begin">
                <w:ffData>
                  <w:name w:val="Text46"/>
                  <w:enabled/>
                  <w:calcOnExit w:val="0"/>
                  <w:textInput/>
                </w:ffData>
              </w:fldChar>
            </w:r>
            <w:r w:rsidR="00FA41D0">
              <w:instrText xml:space="preserve"> FORMTEXT </w:instrText>
            </w:r>
            <w:r w:rsidR="00FA41D0">
              <w:fldChar w:fldCharType="separate"/>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fldChar w:fldCharType="end"/>
            </w:r>
            <w:r w:rsidR="00FA41D0">
              <w:fldChar w:fldCharType="begin">
                <w:ffData>
                  <w:name w:val="Text46"/>
                  <w:enabled/>
                  <w:calcOnExit w:val="0"/>
                  <w:textInput/>
                </w:ffData>
              </w:fldChar>
            </w:r>
            <w:r w:rsidR="00FA41D0">
              <w:instrText xml:space="preserve"> FORMTEXT </w:instrText>
            </w:r>
            <w:r w:rsidR="00FA41D0">
              <w:fldChar w:fldCharType="separate"/>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fldChar w:fldCharType="end"/>
            </w:r>
            <w:r w:rsidR="00FA41D0">
              <w:fldChar w:fldCharType="begin">
                <w:ffData>
                  <w:name w:val="Text46"/>
                  <w:enabled/>
                  <w:calcOnExit w:val="0"/>
                  <w:textInput/>
                </w:ffData>
              </w:fldChar>
            </w:r>
            <w:r w:rsidR="00FA41D0">
              <w:instrText xml:space="preserve"> FORMTEXT </w:instrText>
            </w:r>
            <w:r w:rsidR="00FA41D0">
              <w:fldChar w:fldCharType="separate"/>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fldChar w:fldCharType="end"/>
            </w:r>
            <w:r w:rsidR="00FA41D0">
              <w:fldChar w:fldCharType="begin">
                <w:ffData>
                  <w:name w:val="Text46"/>
                  <w:enabled/>
                  <w:calcOnExit w:val="0"/>
                  <w:textInput/>
                </w:ffData>
              </w:fldChar>
            </w:r>
            <w:r w:rsidR="00FA41D0">
              <w:instrText xml:space="preserve"> FORMTEXT </w:instrText>
            </w:r>
            <w:r w:rsidR="00FA41D0">
              <w:fldChar w:fldCharType="separate"/>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fldChar w:fldCharType="end"/>
            </w:r>
            <w:r w:rsidR="00FA41D0">
              <w:fldChar w:fldCharType="begin">
                <w:ffData>
                  <w:name w:val="Text46"/>
                  <w:enabled/>
                  <w:calcOnExit w:val="0"/>
                  <w:textInput/>
                </w:ffData>
              </w:fldChar>
            </w:r>
            <w:r w:rsidR="00FA41D0">
              <w:instrText xml:space="preserve"> FORMTEXT </w:instrText>
            </w:r>
            <w:r w:rsidR="00FA41D0">
              <w:fldChar w:fldCharType="separate"/>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fldChar w:fldCharType="end"/>
            </w:r>
            <w:r w:rsidR="00FA41D0">
              <w:fldChar w:fldCharType="begin">
                <w:ffData>
                  <w:name w:val="Text46"/>
                  <w:enabled/>
                  <w:calcOnExit w:val="0"/>
                  <w:textInput/>
                </w:ffData>
              </w:fldChar>
            </w:r>
            <w:r w:rsidR="00FA41D0">
              <w:instrText xml:space="preserve"> FORMTEXT </w:instrText>
            </w:r>
            <w:r w:rsidR="00FA41D0">
              <w:fldChar w:fldCharType="separate"/>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fldChar w:fldCharType="end"/>
            </w:r>
            <w:r w:rsidR="00FA41D0">
              <w:fldChar w:fldCharType="begin">
                <w:ffData>
                  <w:name w:val="Text46"/>
                  <w:enabled/>
                  <w:calcOnExit w:val="0"/>
                  <w:textInput/>
                </w:ffData>
              </w:fldChar>
            </w:r>
            <w:r w:rsidR="00FA41D0">
              <w:instrText xml:space="preserve"> FORMTEXT </w:instrText>
            </w:r>
            <w:r w:rsidR="00FA41D0">
              <w:fldChar w:fldCharType="separate"/>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fldChar w:fldCharType="end"/>
            </w:r>
            <w:r w:rsidR="00FA41D0">
              <w:fldChar w:fldCharType="begin">
                <w:ffData>
                  <w:name w:val="Text46"/>
                  <w:enabled/>
                  <w:calcOnExit w:val="0"/>
                  <w:textInput/>
                </w:ffData>
              </w:fldChar>
            </w:r>
            <w:r w:rsidR="00FA41D0">
              <w:instrText xml:space="preserve"> FORMTEXT </w:instrText>
            </w:r>
            <w:r w:rsidR="00FA41D0">
              <w:fldChar w:fldCharType="separate"/>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fldChar w:fldCharType="end"/>
            </w:r>
            <w:r w:rsidR="00FA41D0">
              <w:fldChar w:fldCharType="begin">
                <w:ffData>
                  <w:name w:val="Text46"/>
                  <w:enabled/>
                  <w:calcOnExit w:val="0"/>
                  <w:textInput/>
                </w:ffData>
              </w:fldChar>
            </w:r>
            <w:r w:rsidR="00FA41D0">
              <w:instrText xml:space="preserve"> FORMTEXT </w:instrText>
            </w:r>
            <w:r w:rsidR="00FA41D0">
              <w:fldChar w:fldCharType="separate"/>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fldChar w:fldCharType="end"/>
            </w:r>
            <w:r w:rsidR="00FA41D0">
              <w:fldChar w:fldCharType="begin">
                <w:ffData>
                  <w:name w:val="Text46"/>
                  <w:enabled/>
                  <w:calcOnExit w:val="0"/>
                  <w:textInput/>
                </w:ffData>
              </w:fldChar>
            </w:r>
            <w:r w:rsidR="00FA41D0">
              <w:instrText xml:space="preserve"> FORMTEXT </w:instrText>
            </w:r>
            <w:r w:rsidR="00FA41D0">
              <w:fldChar w:fldCharType="separate"/>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fldChar w:fldCharType="end"/>
            </w:r>
            <w:r w:rsidR="00FA41D0">
              <w:fldChar w:fldCharType="begin">
                <w:ffData>
                  <w:name w:val="Text46"/>
                  <w:enabled/>
                  <w:calcOnExit w:val="0"/>
                  <w:textInput/>
                </w:ffData>
              </w:fldChar>
            </w:r>
            <w:r w:rsidR="00FA41D0">
              <w:instrText xml:space="preserve"> FORMTEXT </w:instrText>
            </w:r>
            <w:r w:rsidR="00FA41D0">
              <w:fldChar w:fldCharType="separate"/>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fldChar w:fldCharType="end"/>
            </w:r>
            <w:r w:rsidR="00FA41D0">
              <w:fldChar w:fldCharType="begin">
                <w:ffData>
                  <w:name w:val="Text46"/>
                  <w:enabled/>
                  <w:calcOnExit w:val="0"/>
                  <w:textInput/>
                </w:ffData>
              </w:fldChar>
            </w:r>
            <w:r w:rsidR="00FA41D0">
              <w:instrText xml:space="preserve"> FORMTEXT </w:instrText>
            </w:r>
            <w:r w:rsidR="00FA41D0">
              <w:fldChar w:fldCharType="separate"/>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fldChar w:fldCharType="end"/>
            </w:r>
            <w:r w:rsidR="00FA41D0">
              <w:fldChar w:fldCharType="begin">
                <w:ffData>
                  <w:name w:val="Text46"/>
                  <w:enabled/>
                  <w:calcOnExit w:val="0"/>
                  <w:textInput/>
                </w:ffData>
              </w:fldChar>
            </w:r>
            <w:r w:rsidR="00FA41D0">
              <w:instrText xml:space="preserve"> FORMTEXT </w:instrText>
            </w:r>
            <w:r w:rsidR="00FA41D0">
              <w:fldChar w:fldCharType="separate"/>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fldChar w:fldCharType="end"/>
            </w:r>
            <w:r w:rsidR="00FA41D0">
              <w:fldChar w:fldCharType="begin">
                <w:ffData>
                  <w:name w:val="Text46"/>
                  <w:enabled/>
                  <w:calcOnExit w:val="0"/>
                  <w:textInput/>
                </w:ffData>
              </w:fldChar>
            </w:r>
            <w:r w:rsidR="00FA41D0">
              <w:instrText xml:space="preserve"> FORMTEXT </w:instrText>
            </w:r>
            <w:r w:rsidR="00FA41D0">
              <w:fldChar w:fldCharType="separate"/>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fldChar w:fldCharType="end"/>
            </w:r>
            <w:r w:rsidR="00FA41D0">
              <w:fldChar w:fldCharType="begin">
                <w:ffData>
                  <w:name w:val="Text46"/>
                  <w:enabled/>
                  <w:calcOnExit w:val="0"/>
                  <w:textInput/>
                </w:ffData>
              </w:fldChar>
            </w:r>
            <w:r w:rsidR="00FA41D0">
              <w:instrText xml:space="preserve"> FORMTEXT </w:instrText>
            </w:r>
            <w:r w:rsidR="00FA41D0">
              <w:fldChar w:fldCharType="separate"/>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fldChar w:fldCharType="end"/>
            </w:r>
            <w:r w:rsidR="00FA41D0">
              <w:fldChar w:fldCharType="begin">
                <w:ffData>
                  <w:name w:val="Text46"/>
                  <w:enabled/>
                  <w:calcOnExit w:val="0"/>
                  <w:textInput/>
                </w:ffData>
              </w:fldChar>
            </w:r>
            <w:r w:rsidR="00FA41D0">
              <w:instrText xml:space="preserve"> FORMTEXT </w:instrText>
            </w:r>
            <w:r w:rsidR="00FA41D0">
              <w:fldChar w:fldCharType="separate"/>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fldChar w:fldCharType="end"/>
            </w:r>
            <w:r w:rsidR="00FA41D0">
              <w:fldChar w:fldCharType="begin">
                <w:ffData>
                  <w:name w:val="Text46"/>
                  <w:enabled/>
                  <w:calcOnExit w:val="0"/>
                  <w:textInput/>
                </w:ffData>
              </w:fldChar>
            </w:r>
            <w:r w:rsidR="00FA41D0">
              <w:instrText xml:space="preserve"> FORMTEXT </w:instrText>
            </w:r>
            <w:r w:rsidR="00FA41D0">
              <w:fldChar w:fldCharType="separate"/>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fldChar w:fldCharType="end"/>
            </w:r>
            <w:r w:rsidR="00FA41D0">
              <w:fldChar w:fldCharType="begin">
                <w:ffData>
                  <w:name w:val="Text46"/>
                  <w:enabled/>
                  <w:calcOnExit w:val="0"/>
                  <w:textInput/>
                </w:ffData>
              </w:fldChar>
            </w:r>
            <w:r w:rsidR="00FA41D0">
              <w:instrText xml:space="preserve"> FORMTEXT </w:instrText>
            </w:r>
            <w:r w:rsidR="00FA41D0">
              <w:fldChar w:fldCharType="separate"/>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fldChar w:fldCharType="end"/>
            </w:r>
            <w:r w:rsidR="00FA41D0">
              <w:fldChar w:fldCharType="begin">
                <w:ffData>
                  <w:name w:val="Text46"/>
                  <w:enabled/>
                  <w:calcOnExit w:val="0"/>
                  <w:textInput/>
                </w:ffData>
              </w:fldChar>
            </w:r>
            <w:r w:rsidR="00FA41D0">
              <w:instrText xml:space="preserve"> FORMTEXT </w:instrText>
            </w:r>
            <w:r w:rsidR="00FA41D0">
              <w:fldChar w:fldCharType="separate"/>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fldChar w:fldCharType="end"/>
            </w:r>
            <w:r w:rsidR="00FA41D0">
              <w:fldChar w:fldCharType="begin">
                <w:ffData>
                  <w:name w:val="Text46"/>
                  <w:enabled/>
                  <w:calcOnExit w:val="0"/>
                  <w:textInput/>
                </w:ffData>
              </w:fldChar>
            </w:r>
            <w:r w:rsidR="00FA41D0">
              <w:instrText xml:space="preserve"> FORMTEXT </w:instrText>
            </w:r>
            <w:r w:rsidR="00FA41D0">
              <w:fldChar w:fldCharType="separate"/>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fldChar w:fldCharType="end"/>
            </w:r>
            <w:r w:rsidR="00FA41D0">
              <w:fldChar w:fldCharType="begin">
                <w:ffData>
                  <w:name w:val="Text46"/>
                  <w:enabled/>
                  <w:calcOnExit w:val="0"/>
                  <w:textInput/>
                </w:ffData>
              </w:fldChar>
            </w:r>
            <w:r w:rsidR="00FA41D0">
              <w:instrText xml:space="preserve"> FORMTEXT </w:instrText>
            </w:r>
            <w:r w:rsidR="00FA41D0">
              <w:fldChar w:fldCharType="separate"/>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fldChar w:fldCharType="end"/>
            </w:r>
            <w:r w:rsidR="00FA41D0">
              <w:fldChar w:fldCharType="begin">
                <w:ffData>
                  <w:name w:val="Text46"/>
                  <w:enabled/>
                  <w:calcOnExit w:val="0"/>
                  <w:textInput/>
                </w:ffData>
              </w:fldChar>
            </w:r>
            <w:r w:rsidR="00FA41D0">
              <w:instrText xml:space="preserve"> FORMTEXT </w:instrText>
            </w:r>
            <w:r w:rsidR="00FA41D0">
              <w:fldChar w:fldCharType="separate"/>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fldChar w:fldCharType="end"/>
            </w:r>
            <w:r w:rsidR="00FA41D0">
              <w:fldChar w:fldCharType="begin">
                <w:ffData>
                  <w:name w:val="Text46"/>
                  <w:enabled/>
                  <w:calcOnExit w:val="0"/>
                  <w:textInput/>
                </w:ffData>
              </w:fldChar>
            </w:r>
            <w:r w:rsidR="00FA41D0">
              <w:instrText xml:space="preserve"> FORMTEXT </w:instrText>
            </w:r>
            <w:r w:rsidR="00FA41D0">
              <w:fldChar w:fldCharType="separate"/>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fldChar w:fldCharType="end"/>
            </w:r>
            <w:r w:rsidR="00FA41D0">
              <w:fldChar w:fldCharType="begin">
                <w:ffData>
                  <w:name w:val="Text46"/>
                  <w:enabled/>
                  <w:calcOnExit w:val="0"/>
                  <w:textInput/>
                </w:ffData>
              </w:fldChar>
            </w:r>
            <w:r w:rsidR="00FA41D0">
              <w:instrText xml:space="preserve"> FORMTEXT </w:instrText>
            </w:r>
            <w:r w:rsidR="00FA41D0">
              <w:fldChar w:fldCharType="separate"/>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fldChar w:fldCharType="end"/>
            </w:r>
            <w:r w:rsidR="00FA41D0">
              <w:fldChar w:fldCharType="begin">
                <w:ffData>
                  <w:name w:val="Text46"/>
                  <w:enabled/>
                  <w:calcOnExit w:val="0"/>
                  <w:textInput/>
                </w:ffData>
              </w:fldChar>
            </w:r>
            <w:r w:rsidR="00FA41D0">
              <w:instrText xml:space="preserve"> FORMTEXT </w:instrText>
            </w:r>
            <w:r w:rsidR="00FA41D0">
              <w:fldChar w:fldCharType="separate"/>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fldChar w:fldCharType="end"/>
            </w:r>
            <w:r w:rsidR="00FA41D0">
              <w:fldChar w:fldCharType="begin">
                <w:ffData>
                  <w:name w:val="Text46"/>
                  <w:enabled/>
                  <w:calcOnExit w:val="0"/>
                  <w:textInput/>
                </w:ffData>
              </w:fldChar>
            </w:r>
            <w:r w:rsidR="00FA41D0">
              <w:instrText xml:space="preserve"> FORMTEXT </w:instrText>
            </w:r>
            <w:r w:rsidR="00FA41D0">
              <w:fldChar w:fldCharType="separate"/>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fldChar w:fldCharType="end"/>
            </w:r>
            <w:r w:rsidR="00FA41D0">
              <w:fldChar w:fldCharType="begin">
                <w:ffData>
                  <w:name w:val="Text46"/>
                  <w:enabled/>
                  <w:calcOnExit w:val="0"/>
                  <w:textInput/>
                </w:ffData>
              </w:fldChar>
            </w:r>
            <w:r w:rsidR="00FA41D0">
              <w:instrText xml:space="preserve"> FORMTEXT </w:instrText>
            </w:r>
            <w:r w:rsidR="00FA41D0">
              <w:fldChar w:fldCharType="separate"/>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fldChar w:fldCharType="end"/>
            </w:r>
            <w:r w:rsidR="00FA41D0">
              <w:fldChar w:fldCharType="begin">
                <w:ffData>
                  <w:name w:val="Text46"/>
                  <w:enabled/>
                  <w:calcOnExit w:val="0"/>
                  <w:textInput/>
                </w:ffData>
              </w:fldChar>
            </w:r>
            <w:r w:rsidR="00FA41D0">
              <w:instrText xml:space="preserve"> FORMTEXT </w:instrText>
            </w:r>
            <w:r w:rsidR="00FA41D0">
              <w:fldChar w:fldCharType="separate"/>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fldChar w:fldCharType="end"/>
            </w:r>
            <w:r w:rsidR="00FA41D0">
              <w:fldChar w:fldCharType="begin">
                <w:ffData>
                  <w:name w:val="Text46"/>
                  <w:enabled/>
                  <w:calcOnExit w:val="0"/>
                  <w:textInput/>
                </w:ffData>
              </w:fldChar>
            </w:r>
            <w:r w:rsidR="00FA41D0">
              <w:instrText xml:space="preserve"> FORMTEXT </w:instrText>
            </w:r>
            <w:r w:rsidR="00FA41D0">
              <w:fldChar w:fldCharType="separate"/>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fldChar w:fldCharType="end"/>
            </w:r>
            <w:r w:rsidR="00FA41D0">
              <w:fldChar w:fldCharType="begin">
                <w:ffData>
                  <w:name w:val="Text46"/>
                  <w:enabled/>
                  <w:calcOnExit w:val="0"/>
                  <w:textInput/>
                </w:ffData>
              </w:fldChar>
            </w:r>
            <w:r w:rsidR="00FA41D0">
              <w:instrText xml:space="preserve"> FORMTEXT </w:instrText>
            </w:r>
            <w:r w:rsidR="00FA41D0">
              <w:fldChar w:fldCharType="separate"/>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fldChar w:fldCharType="end"/>
            </w:r>
            <w:r w:rsidR="00FA41D0">
              <w:fldChar w:fldCharType="begin">
                <w:ffData>
                  <w:name w:val="Text46"/>
                  <w:enabled/>
                  <w:calcOnExit w:val="0"/>
                  <w:textInput/>
                </w:ffData>
              </w:fldChar>
            </w:r>
            <w:r w:rsidR="00FA41D0">
              <w:instrText xml:space="preserve"> FORMTEXT </w:instrText>
            </w:r>
            <w:r w:rsidR="00FA41D0">
              <w:fldChar w:fldCharType="separate"/>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fldChar w:fldCharType="end"/>
            </w:r>
            <w:r w:rsidR="00FA41D0">
              <w:fldChar w:fldCharType="begin">
                <w:ffData>
                  <w:name w:val="Text46"/>
                  <w:enabled/>
                  <w:calcOnExit w:val="0"/>
                  <w:textInput/>
                </w:ffData>
              </w:fldChar>
            </w:r>
            <w:r w:rsidR="00FA41D0">
              <w:instrText xml:space="preserve"> FORMTEXT </w:instrText>
            </w:r>
            <w:r w:rsidR="00FA41D0">
              <w:fldChar w:fldCharType="separate"/>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fldChar w:fldCharType="end"/>
            </w:r>
            <w:r w:rsidR="00FA41D0">
              <w:fldChar w:fldCharType="begin">
                <w:ffData>
                  <w:name w:val="Text46"/>
                  <w:enabled/>
                  <w:calcOnExit w:val="0"/>
                  <w:textInput/>
                </w:ffData>
              </w:fldChar>
            </w:r>
            <w:r w:rsidR="00FA41D0">
              <w:instrText xml:space="preserve"> FORMTEXT </w:instrText>
            </w:r>
            <w:r w:rsidR="00FA41D0">
              <w:fldChar w:fldCharType="separate"/>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fldChar w:fldCharType="end"/>
            </w:r>
            <w:r w:rsidR="00FA41D0">
              <w:fldChar w:fldCharType="begin">
                <w:ffData>
                  <w:name w:val="Text46"/>
                  <w:enabled/>
                  <w:calcOnExit w:val="0"/>
                  <w:textInput/>
                </w:ffData>
              </w:fldChar>
            </w:r>
            <w:r w:rsidR="00FA41D0">
              <w:instrText xml:space="preserve"> FORMTEXT </w:instrText>
            </w:r>
            <w:r w:rsidR="00FA41D0">
              <w:fldChar w:fldCharType="separate"/>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fldChar w:fldCharType="end"/>
            </w:r>
            <w:r w:rsidR="00FA41D0">
              <w:fldChar w:fldCharType="begin">
                <w:ffData>
                  <w:name w:val="Text46"/>
                  <w:enabled/>
                  <w:calcOnExit w:val="0"/>
                  <w:textInput/>
                </w:ffData>
              </w:fldChar>
            </w:r>
            <w:r w:rsidR="00FA41D0">
              <w:instrText xml:space="preserve"> FORMTEXT </w:instrText>
            </w:r>
            <w:r w:rsidR="00FA41D0">
              <w:fldChar w:fldCharType="separate"/>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fldChar w:fldCharType="end"/>
            </w:r>
            <w:r w:rsidR="00FA41D0">
              <w:fldChar w:fldCharType="begin">
                <w:ffData>
                  <w:name w:val="Text46"/>
                  <w:enabled/>
                  <w:calcOnExit w:val="0"/>
                  <w:textInput/>
                </w:ffData>
              </w:fldChar>
            </w:r>
            <w:r w:rsidR="00FA41D0">
              <w:instrText xml:space="preserve"> FORMTEXT </w:instrText>
            </w:r>
            <w:r w:rsidR="00FA41D0">
              <w:fldChar w:fldCharType="separate"/>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fldChar w:fldCharType="end"/>
            </w:r>
            <w:r w:rsidR="00FA41D0">
              <w:fldChar w:fldCharType="begin">
                <w:ffData>
                  <w:name w:val="Text46"/>
                  <w:enabled/>
                  <w:calcOnExit w:val="0"/>
                  <w:textInput/>
                </w:ffData>
              </w:fldChar>
            </w:r>
            <w:r w:rsidR="00FA41D0">
              <w:instrText xml:space="preserve"> FORMTEXT </w:instrText>
            </w:r>
            <w:r w:rsidR="00FA41D0">
              <w:fldChar w:fldCharType="separate"/>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fldChar w:fldCharType="end"/>
            </w:r>
            <w:r w:rsidR="00FA41D0">
              <w:fldChar w:fldCharType="begin">
                <w:ffData>
                  <w:name w:val="Text46"/>
                  <w:enabled/>
                  <w:calcOnExit w:val="0"/>
                  <w:textInput/>
                </w:ffData>
              </w:fldChar>
            </w:r>
            <w:r w:rsidR="00FA41D0">
              <w:instrText xml:space="preserve"> FORMTEXT </w:instrText>
            </w:r>
            <w:r w:rsidR="00FA41D0">
              <w:fldChar w:fldCharType="separate"/>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fldChar w:fldCharType="end"/>
            </w:r>
            <w:r w:rsidR="00FA41D0">
              <w:fldChar w:fldCharType="begin">
                <w:ffData>
                  <w:name w:val="Text46"/>
                  <w:enabled/>
                  <w:calcOnExit w:val="0"/>
                  <w:textInput/>
                </w:ffData>
              </w:fldChar>
            </w:r>
            <w:r w:rsidR="00FA41D0">
              <w:instrText xml:space="preserve"> FORMTEXT </w:instrText>
            </w:r>
            <w:r w:rsidR="00FA41D0">
              <w:fldChar w:fldCharType="separate"/>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fldChar w:fldCharType="end"/>
            </w:r>
            <w:r w:rsidR="00FA41D0">
              <w:fldChar w:fldCharType="begin">
                <w:ffData>
                  <w:name w:val="Text46"/>
                  <w:enabled/>
                  <w:calcOnExit w:val="0"/>
                  <w:textInput/>
                </w:ffData>
              </w:fldChar>
            </w:r>
            <w:r w:rsidR="00FA41D0">
              <w:instrText xml:space="preserve"> FORMTEXT </w:instrText>
            </w:r>
            <w:r w:rsidR="00FA41D0">
              <w:fldChar w:fldCharType="separate"/>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fldChar w:fldCharType="end"/>
            </w:r>
            <w:r w:rsidR="00FA41D0">
              <w:fldChar w:fldCharType="begin">
                <w:ffData>
                  <w:name w:val="Text46"/>
                  <w:enabled/>
                  <w:calcOnExit w:val="0"/>
                  <w:textInput/>
                </w:ffData>
              </w:fldChar>
            </w:r>
            <w:r w:rsidR="00FA41D0">
              <w:instrText xml:space="preserve"> FORMTEXT </w:instrText>
            </w:r>
            <w:r w:rsidR="00FA41D0">
              <w:fldChar w:fldCharType="separate"/>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fldChar w:fldCharType="end"/>
            </w:r>
            <w:r w:rsidR="00FA41D0">
              <w:fldChar w:fldCharType="begin">
                <w:ffData>
                  <w:name w:val="Text46"/>
                  <w:enabled/>
                  <w:calcOnExit w:val="0"/>
                  <w:textInput/>
                </w:ffData>
              </w:fldChar>
            </w:r>
            <w:r w:rsidR="00FA41D0">
              <w:instrText xml:space="preserve"> FORMTEXT </w:instrText>
            </w:r>
            <w:r w:rsidR="00FA41D0">
              <w:fldChar w:fldCharType="separate"/>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fldChar w:fldCharType="end"/>
            </w:r>
            <w:r w:rsidR="00FA41D0">
              <w:fldChar w:fldCharType="begin">
                <w:ffData>
                  <w:name w:val="Text46"/>
                  <w:enabled/>
                  <w:calcOnExit w:val="0"/>
                  <w:textInput/>
                </w:ffData>
              </w:fldChar>
            </w:r>
            <w:r w:rsidR="00FA41D0">
              <w:instrText xml:space="preserve"> FORMTEXT </w:instrText>
            </w:r>
            <w:r w:rsidR="00FA41D0">
              <w:fldChar w:fldCharType="separate"/>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fldChar w:fldCharType="end"/>
            </w:r>
            <w:r w:rsidR="00FA41D0">
              <w:fldChar w:fldCharType="begin">
                <w:ffData>
                  <w:name w:val="Text46"/>
                  <w:enabled/>
                  <w:calcOnExit w:val="0"/>
                  <w:textInput/>
                </w:ffData>
              </w:fldChar>
            </w:r>
            <w:r w:rsidR="00FA41D0">
              <w:instrText xml:space="preserve"> FORMTEXT </w:instrText>
            </w:r>
            <w:r w:rsidR="00FA41D0">
              <w:fldChar w:fldCharType="separate"/>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fldChar w:fldCharType="end"/>
            </w:r>
            <w:r w:rsidR="00FA41D0">
              <w:fldChar w:fldCharType="begin">
                <w:ffData>
                  <w:name w:val="Text46"/>
                  <w:enabled/>
                  <w:calcOnExit w:val="0"/>
                  <w:textInput/>
                </w:ffData>
              </w:fldChar>
            </w:r>
            <w:r w:rsidR="00FA41D0">
              <w:instrText xml:space="preserve"> FORMTEXT </w:instrText>
            </w:r>
            <w:r w:rsidR="00FA41D0">
              <w:fldChar w:fldCharType="separate"/>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fldChar w:fldCharType="end"/>
            </w:r>
            <w:r w:rsidR="00FA41D0">
              <w:fldChar w:fldCharType="begin">
                <w:ffData>
                  <w:name w:val="Text46"/>
                  <w:enabled/>
                  <w:calcOnExit w:val="0"/>
                  <w:textInput/>
                </w:ffData>
              </w:fldChar>
            </w:r>
            <w:r w:rsidR="00FA41D0">
              <w:instrText xml:space="preserve"> FORMTEXT </w:instrText>
            </w:r>
            <w:r w:rsidR="00FA41D0">
              <w:fldChar w:fldCharType="separate"/>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fldChar w:fldCharType="end"/>
            </w:r>
            <w:r w:rsidR="00FA41D0">
              <w:fldChar w:fldCharType="begin">
                <w:ffData>
                  <w:name w:val="Text46"/>
                  <w:enabled/>
                  <w:calcOnExit w:val="0"/>
                  <w:textInput/>
                </w:ffData>
              </w:fldChar>
            </w:r>
            <w:r w:rsidR="00FA41D0">
              <w:instrText xml:space="preserve"> FORMTEXT </w:instrText>
            </w:r>
            <w:r w:rsidR="00FA41D0">
              <w:fldChar w:fldCharType="separate"/>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fldChar w:fldCharType="end"/>
            </w:r>
            <w:r w:rsidR="00FA41D0">
              <w:fldChar w:fldCharType="begin">
                <w:ffData>
                  <w:name w:val="Text46"/>
                  <w:enabled/>
                  <w:calcOnExit w:val="0"/>
                  <w:textInput/>
                </w:ffData>
              </w:fldChar>
            </w:r>
            <w:r w:rsidR="00FA41D0">
              <w:instrText xml:space="preserve"> FORMTEXT </w:instrText>
            </w:r>
            <w:r w:rsidR="00FA41D0">
              <w:fldChar w:fldCharType="separate"/>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fldChar w:fldCharType="end"/>
            </w:r>
            <w:r w:rsidR="00FA41D0">
              <w:fldChar w:fldCharType="begin">
                <w:ffData>
                  <w:name w:val="Text46"/>
                  <w:enabled/>
                  <w:calcOnExit w:val="0"/>
                  <w:textInput/>
                </w:ffData>
              </w:fldChar>
            </w:r>
            <w:r w:rsidR="00FA41D0">
              <w:instrText xml:space="preserve"> FORMTEXT </w:instrText>
            </w:r>
            <w:r w:rsidR="00FA41D0">
              <w:fldChar w:fldCharType="separate"/>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fldChar w:fldCharType="end"/>
            </w:r>
            <w:r w:rsidR="00FA41D0">
              <w:fldChar w:fldCharType="begin">
                <w:ffData>
                  <w:name w:val="Text46"/>
                  <w:enabled/>
                  <w:calcOnExit w:val="0"/>
                  <w:textInput/>
                </w:ffData>
              </w:fldChar>
            </w:r>
            <w:r w:rsidR="00FA41D0">
              <w:instrText xml:space="preserve"> FORMTEXT </w:instrText>
            </w:r>
            <w:r w:rsidR="00FA41D0">
              <w:fldChar w:fldCharType="separate"/>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fldChar w:fldCharType="end"/>
            </w:r>
            <w:r w:rsidR="00FA41D0">
              <w:fldChar w:fldCharType="begin">
                <w:ffData>
                  <w:name w:val="Text46"/>
                  <w:enabled/>
                  <w:calcOnExit w:val="0"/>
                  <w:textInput/>
                </w:ffData>
              </w:fldChar>
            </w:r>
            <w:r w:rsidR="00FA41D0">
              <w:instrText xml:space="preserve"> FORMTEXT </w:instrText>
            </w:r>
            <w:r w:rsidR="00FA41D0">
              <w:fldChar w:fldCharType="separate"/>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fldChar w:fldCharType="end"/>
            </w:r>
            <w:r w:rsidR="00FA41D0">
              <w:fldChar w:fldCharType="begin">
                <w:ffData>
                  <w:name w:val="Text46"/>
                  <w:enabled/>
                  <w:calcOnExit w:val="0"/>
                  <w:textInput/>
                </w:ffData>
              </w:fldChar>
            </w:r>
            <w:r w:rsidR="00FA41D0">
              <w:instrText xml:space="preserve"> FORMTEXT </w:instrText>
            </w:r>
            <w:r w:rsidR="00FA41D0">
              <w:fldChar w:fldCharType="separate"/>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fldChar w:fldCharType="end"/>
            </w:r>
            <w:r w:rsidR="00FA41D0">
              <w:fldChar w:fldCharType="begin">
                <w:ffData>
                  <w:name w:val="Text46"/>
                  <w:enabled/>
                  <w:calcOnExit w:val="0"/>
                  <w:textInput/>
                </w:ffData>
              </w:fldChar>
            </w:r>
            <w:r w:rsidR="00FA41D0">
              <w:instrText xml:space="preserve"> FORMTEXT </w:instrText>
            </w:r>
            <w:r w:rsidR="00FA41D0">
              <w:fldChar w:fldCharType="separate"/>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fldChar w:fldCharType="end"/>
            </w:r>
            <w:r w:rsidR="00FA41D0">
              <w:fldChar w:fldCharType="begin">
                <w:ffData>
                  <w:name w:val="Text46"/>
                  <w:enabled/>
                  <w:calcOnExit w:val="0"/>
                  <w:textInput/>
                </w:ffData>
              </w:fldChar>
            </w:r>
            <w:r w:rsidR="00FA41D0">
              <w:instrText xml:space="preserve"> FORMTEXT </w:instrText>
            </w:r>
            <w:r w:rsidR="00FA41D0">
              <w:fldChar w:fldCharType="separate"/>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fldChar w:fldCharType="end"/>
            </w:r>
            <w:r w:rsidR="00FA41D0">
              <w:fldChar w:fldCharType="begin">
                <w:ffData>
                  <w:name w:val="Text46"/>
                  <w:enabled/>
                  <w:calcOnExit w:val="0"/>
                  <w:textInput/>
                </w:ffData>
              </w:fldChar>
            </w:r>
            <w:r w:rsidR="00FA41D0">
              <w:instrText xml:space="preserve"> FORMTEXT </w:instrText>
            </w:r>
            <w:r w:rsidR="00FA41D0">
              <w:fldChar w:fldCharType="separate"/>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fldChar w:fldCharType="end"/>
            </w:r>
            <w:r w:rsidR="00FA41D0">
              <w:fldChar w:fldCharType="begin">
                <w:ffData>
                  <w:name w:val="Text46"/>
                  <w:enabled/>
                  <w:calcOnExit w:val="0"/>
                  <w:textInput/>
                </w:ffData>
              </w:fldChar>
            </w:r>
            <w:r w:rsidR="00FA41D0">
              <w:instrText xml:space="preserve"> FORMTEXT </w:instrText>
            </w:r>
            <w:r w:rsidR="00FA41D0">
              <w:fldChar w:fldCharType="separate"/>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fldChar w:fldCharType="end"/>
            </w:r>
            <w:r w:rsidR="00FA41D0">
              <w:fldChar w:fldCharType="begin">
                <w:ffData>
                  <w:name w:val="Text46"/>
                  <w:enabled/>
                  <w:calcOnExit w:val="0"/>
                  <w:textInput/>
                </w:ffData>
              </w:fldChar>
            </w:r>
            <w:r w:rsidR="00FA41D0">
              <w:instrText xml:space="preserve"> FORMTEXT </w:instrText>
            </w:r>
            <w:r w:rsidR="00FA41D0">
              <w:fldChar w:fldCharType="separate"/>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fldChar w:fldCharType="end"/>
            </w:r>
            <w:r w:rsidR="00FA41D0">
              <w:fldChar w:fldCharType="begin">
                <w:ffData>
                  <w:name w:val="Text46"/>
                  <w:enabled/>
                  <w:calcOnExit w:val="0"/>
                  <w:textInput/>
                </w:ffData>
              </w:fldChar>
            </w:r>
            <w:r w:rsidR="00FA41D0">
              <w:instrText xml:space="preserve"> FORMTEXT </w:instrText>
            </w:r>
            <w:r w:rsidR="00FA41D0">
              <w:fldChar w:fldCharType="separate"/>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fldChar w:fldCharType="end"/>
            </w:r>
            <w:r w:rsidR="00FA41D0">
              <w:fldChar w:fldCharType="begin">
                <w:ffData>
                  <w:name w:val="Text46"/>
                  <w:enabled/>
                  <w:calcOnExit w:val="0"/>
                  <w:textInput/>
                </w:ffData>
              </w:fldChar>
            </w:r>
            <w:r w:rsidR="00FA41D0">
              <w:instrText xml:space="preserve"> FORMTEXT </w:instrText>
            </w:r>
            <w:r w:rsidR="00FA41D0">
              <w:fldChar w:fldCharType="separate"/>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fldChar w:fldCharType="end"/>
            </w:r>
            <w:r w:rsidR="00FA41D0">
              <w:fldChar w:fldCharType="begin">
                <w:ffData>
                  <w:name w:val="Text46"/>
                  <w:enabled/>
                  <w:calcOnExit w:val="0"/>
                  <w:textInput/>
                </w:ffData>
              </w:fldChar>
            </w:r>
            <w:r w:rsidR="00FA41D0">
              <w:instrText xml:space="preserve"> FORMTEXT </w:instrText>
            </w:r>
            <w:r w:rsidR="00FA41D0">
              <w:fldChar w:fldCharType="separate"/>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fldChar w:fldCharType="end"/>
            </w:r>
            <w:r w:rsidR="00FA41D0">
              <w:fldChar w:fldCharType="begin">
                <w:ffData>
                  <w:name w:val="Text46"/>
                  <w:enabled/>
                  <w:calcOnExit w:val="0"/>
                  <w:textInput/>
                </w:ffData>
              </w:fldChar>
            </w:r>
            <w:r w:rsidR="00FA41D0">
              <w:instrText xml:space="preserve"> FORMTEXT </w:instrText>
            </w:r>
            <w:r w:rsidR="00FA41D0">
              <w:fldChar w:fldCharType="separate"/>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fldChar w:fldCharType="end"/>
            </w:r>
            <w:r w:rsidR="00FA41D0">
              <w:fldChar w:fldCharType="begin">
                <w:ffData>
                  <w:name w:val="Text46"/>
                  <w:enabled/>
                  <w:calcOnExit w:val="0"/>
                  <w:textInput/>
                </w:ffData>
              </w:fldChar>
            </w:r>
            <w:r w:rsidR="00FA41D0">
              <w:instrText xml:space="preserve"> FORMTEXT </w:instrText>
            </w:r>
            <w:r w:rsidR="00FA41D0">
              <w:fldChar w:fldCharType="separate"/>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fldChar w:fldCharType="end"/>
            </w:r>
            <w:r w:rsidR="00FA41D0">
              <w:fldChar w:fldCharType="begin">
                <w:ffData>
                  <w:name w:val="Text46"/>
                  <w:enabled/>
                  <w:calcOnExit w:val="0"/>
                  <w:textInput/>
                </w:ffData>
              </w:fldChar>
            </w:r>
            <w:r w:rsidR="00FA41D0">
              <w:instrText xml:space="preserve"> FORMTEXT </w:instrText>
            </w:r>
            <w:r w:rsidR="00FA41D0">
              <w:fldChar w:fldCharType="separate"/>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fldChar w:fldCharType="end"/>
            </w:r>
            <w:r w:rsidR="00FA41D0">
              <w:fldChar w:fldCharType="begin">
                <w:ffData>
                  <w:name w:val="Text46"/>
                  <w:enabled/>
                  <w:calcOnExit w:val="0"/>
                  <w:textInput/>
                </w:ffData>
              </w:fldChar>
            </w:r>
            <w:r w:rsidR="00FA41D0">
              <w:instrText xml:space="preserve"> FORMTEXT </w:instrText>
            </w:r>
            <w:r w:rsidR="00FA41D0">
              <w:fldChar w:fldCharType="separate"/>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fldChar w:fldCharType="end"/>
            </w:r>
            <w:r w:rsidR="00FA41D0">
              <w:fldChar w:fldCharType="begin">
                <w:ffData>
                  <w:name w:val="Text46"/>
                  <w:enabled/>
                  <w:calcOnExit w:val="0"/>
                  <w:textInput/>
                </w:ffData>
              </w:fldChar>
            </w:r>
            <w:r w:rsidR="00FA41D0">
              <w:instrText xml:space="preserve"> FORMTEXT </w:instrText>
            </w:r>
            <w:r w:rsidR="00FA41D0">
              <w:fldChar w:fldCharType="separate"/>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fldChar w:fldCharType="end"/>
            </w:r>
            <w:r w:rsidR="00FA41D0">
              <w:fldChar w:fldCharType="begin">
                <w:ffData>
                  <w:name w:val="Text46"/>
                  <w:enabled/>
                  <w:calcOnExit w:val="0"/>
                  <w:textInput/>
                </w:ffData>
              </w:fldChar>
            </w:r>
            <w:r w:rsidR="00FA41D0">
              <w:instrText xml:space="preserve"> FORMTEXT </w:instrText>
            </w:r>
            <w:r w:rsidR="00FA41D0">
              <w:fldChar w:fldCharType="separate"/>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fldChar w:fldCharType="end"/>
            </w:r>
            <w:r w:rsidR="00FA41D0">
              <w:fldChar w:fldCharType="begin">
                <w:ffData>
                  <w:name w:val="Text46"/>
                  <w:enabled/>
                  <w:calcOnExit w:val="0"/>
                  <w:textInput/>
                </w:ffData>
              </w:fldChar>
            </w:r>
            <w:r w:rsidR="00FA41D0">
              <w:instrText xml:space="preserve"> FORMTEXT </w:instrText>
            </w:r>
            <w:r w:rsidR="00FA41D0">
              <w:fldChar w:fldCharType="separate"/>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fldChar w:fldCharType="end"/>
            </w:r>
            <w:r w:rsidR="00FA41D0">
              <w:fldChar w:fldCharType="begin">
                <w:ffData>
                  <w:name w:val="Text46"/>
                  <w:enabled/>
                  <w:calcOnExit w:val="0"/>
                  <w:textInput/>
                </w:ffData>
              </w:fldChar>
            </w:r>
            <w:r w:rsidR="00FA41D0">
              <w:instrText xml:space="preserve"> FORMTEXT </w:instrText>
            </w:r>
            <w:r w:rsidR="00FA41D0">
              <w:fldChar w:fldCharType="separate"/>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fldChar w:fldCharType="end"/>
            </w:r>
            <w:r w:rsidR="00FA41D0">
              <w:fldChar w:fldCharType="begin">
                <w:ffData>
                  <w:name w:val="Text46"/>
                  <w:enabled/>
                  <w:calcOnExit w:val="0"/>
                  <w:textInput/>
                </w:ffData>
              </w:fldChar>
            </w:r>
            <w:r w:rsidR="00FA41D0">
              <w:instrText xml:space="preserve"> FORMTEXT </w:instrText>
            </w:r>
            <w:r w:rsidR="00FA41D0">
              <w:fldChar w:fldCharType="separate"/>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fldChar w:fldCharType="end"/>
            </w:r>
            <w:r w:rsidR="00FA41D0">
              <w:fldChar w:fldCharType="begin">
                <w:ffData>
                  <w:name w:val="Text46"/>
                  <w:enabled/>
                  <w:calcOnExit w:val="0"/>
                  <w:textInput/>
                </w:ffData>
              </w:fldChar>
            </w:r>
            <w:r w:rsidR="00FA41D0">
              <w:instrText xml:space="preserve"> FORMTEXT </w:instrText>
            </w:r>
            <w:r w:rsidR="00FA41D0">
              <w:fldChar w:fldCharType="separate"/>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fldChar w:fldCharType="end"/>
            </w:r>
            <w:r w:rsidR="00FA41D0">
              <w:fldChar w:fldCharType="begin">
                <w:ffData>
                  <w:name w:val="Text46"/>
                  <w:enabled/>
                  <w:calcOnExit w:val="0"/>
                  <w:textInput/>
                </w:ffData>
              </w:fldChar>
            </w:r>
            <w:r w:rsidR="00FA41D0">
              <w:instrText xml:space="preserve"> FORMTEXT </w:instrText>
            </w:r>
            <w:r w:rsidR="00FA41D0">
              <w:fldChar w:fldCharType="separate"/>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fldChar w:fldCharType="end"/>
            </w:r>
            <w:r w:rsidR="00FA41D0">
              <w:fldChar w:fldCharType="begin">
                <w:ffData>
                  <w:name w:val="Text46"/>
                  <w:enabled/>
                  <w:calcOnExit w:val="0"/>
                  <w:textInput/>
                </w:ffData>
              </w:fldChar>
            </w:r>
            <w:r w:rsidR="00FA41D0">
              <w:instrText xml:space="preserve"> FORMTEXT </w:instrText>
            </w:r>
            <w:r w:rsidR="00FA41D0">
              <w:fldChar w:fldCharType="separate"/>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fldChar w:fldCharType="end"/>
            </w:r>
            <w:r w:rsidR="00FA41D0">
              <w:fldChar w:fldCharType="begin">
                <w:ffData>
                  <w:name w:val="Text46"/>
                  <w:enabled/>
                  <w:calcOnExit w:val="0"/>
                  <w:textInput/>
                </w:ffData>
              </w:fldChar>
            </w:r>
            <w:r w:rsidR="00FA41D0">
              <w:instrText xml:space="preserve"> FORMTEXT </w:instrText>
            </w:r>
            <w:r w:rsidR="00FA41D0">
              <w:fldChar w:fldCharType="separate"/>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fldChar w:fldCharType="end"/>
            </w:r>
            <w:r w:rsidR="00FA41D0">
              <w:fldChar w:fldCharType="begin">
                <w:ffData>
                  <w:name w:val="Text46"/>
                  <w:enabled/>
                  <w:calcOnExit w:val="0"/>
                  <w:textInput/>
                </w:ffData>
              </w:fldChar>
            </w:r>
            <w:r w:rsidR="00FA41D0">
              <w:instrText xml:space="preserve"> FORMTEXT </w:instrText>
            </w:r>
            <w:r w:rsidR="00FA41D0">
              <w:fldChar w:fldCharType="separate"/>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fldChar w:fldCharType="end"/>
            </w:r>
            <w:r w:rsidR="00FA41D0">
              <w:fldChar w:fldCharType="begin">
                <w:ffData>
                  <w:name w:val="Text46"/>
                  <w:enabled/>
                  <w:calcOnExit w:val="0"/>
                  <w:textInput/>
                </w:ffData>
              </w:fldChar>
            </w:r>
            <w:r w:rsidR="00FA41D0">
              <w:instrText xml:space="preserve"> FORMTEXT </w:instrText>
            </w:r>
            <w:r w:rsidR="00FA41D0">
              <w:fldChar w:fldCharType="separate"/>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fldChar w:fldCharType="end"/>
            </w:r>
            <w:r w:rsidR="00FA41D0">
              <w:fldChar w:fldCharType="begin">
                <w:ffData>
                  <w:name w:val="Text46"/>
                  <w:enabled/>
                  <w:calcOnExit w:val="0"/>
                  <w:textInput/>
                </w:ffData>
              </w:fldChar>
            </w:r>
            <w:r w:rsidR="00FA41D0">
              <w:instrText xml:space="preserve"> FORMTEXT </w:instrText>
            </w:r>
            <w:r w:rsidR="00FA41D0">
              <w:fldChar w:fldCharType="separate"/>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fldChar w:fldCharType="end"/>
            </w:r>
            <w:r w:rsidR="00FA41D0">
              <w:fldChar w:fldCharType="begin">
                <w:ffData>
                  <w:name w:val="Text46"/>
                  <w:enabled/>
                  <w:calcOnExit w:val="0"/>
                  <w:textInput/>
                </w:ffData>
              </w:fldChar>
            </w:r>
            <w:r w:rsidR="00FA41D0">
              <w:instrText xml:space="preserve"> FORMTEXT </w:instrText>
            </w:r>
            <w:r w:rsidR="00FA41D0">
              <w:fldChar w:fldCharType="separate"/>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fldChar w:fldCharType="end"/>
            </w:r>
            <w:r w:rsidR="00FA41D0">
              <w:fldChar w:fldCharType="begin">
                <w:ffData>
                  <w:name w:val="Text46"/>
                  <w:enabled/>
                  <w:calcOnExit w:val="0"/>
                  <w:textInput/>
                </w:ffData>
              </w:fldChar>
            </w:r>
            <w:r w:rsidR="00FA41D0">
              <w:instrText xml:space="preserve"> FORMTEXT </w:instrText>
            </w:r>
            <w:r w:rsidR="00FA41D0">
              <w:fldChar w:fldCharType="separate"/>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fldChar w:fldCharType="end"/>
            </w:r>
            <w:r w:rsidR="00FA41D0">
              <w:fldChar w:fldCharType="begin">
                <w:ffData>
                  <w:name w:val="Text46"/>
                  <w:enabled/>
                  <w:calcOnExit w:val="0"/>
                  <w:textInput/>
                </w:ffData>
              </w:fldChar>
            </w:r>
            <w:r w:rsidR="00FA41D0">
              <w:instrText xml:space="preserve"> FORMTEXT </w:instrText>
            </w:r>
            <w:r w:rsidR="00FA41D0">
              <w:fldChar w:fldCharType="separate"/>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fldChar w:fldCharType="end"/>
            </w:r>
            <w:r w:rsidR="00FA41D0">
              <w:fldChar w:fldCharType="begin">
                <w:ffData>
                  <w:name w:val="Text46"/>
                  <w:enabled/>
                  <w:calcOnExit w:val="0"/>
                  <w:textInput/>
                </w:ffData>
              </w:fldChar>
            </w:r>
            <w:r w:rsidR="00FA41D0">
              <w:instrText xml:space="preserve"> FORMTEXT </w:instrText>
            </w:r>
            <w:r w:rsidR="00FA41D0">
              <w:fldChar w:fldCharType="separate"/>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fldChar w:fldCharType="end"/>
            </w:r>
            <w:r w:rsidR="00FA41D0">
              <w:fldChar w:fldCharType="begin">
                <w:ffData>
                  <w:name w:val="Text46"/>
                  <w:enabled/>
                  <w:calcOnExit w:val="0"/>
                  <w:textInput/>
                </w:ffData>
              </w:fldChar>
            </w:r>
            <w:r w:rsidR="00FA41D0">
              <w:instrText xml:space="preserve"> FORMTEXT </w:instrText>
            </w:r>
            <w:r w:rsidR="00FA41D0">
              <w:fldChar w:fldCharType="separate"/>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fldChar w:fldCharType="end"/>
            </w:r>
            <w:r w:rsidR="00FA41D0">
              <w:fldChar w:fldCharType="begin">
                <w:ffData>
                  <w:name w:val="Text46"/>
                  <w:enabled/>
                  <w:calcOnExit w:val="0"/>
                  <w:textInput/>
                </w:ffData>
              </w:fldChar>
            </w:r>
            <w:r w:rsidR="00FA41D0">
              <w:instrText xml:space="preserve"> FORMTEXT </w:instrText>
            </w:r>
            <w:r w:rsidR="00FA41D0">
              <w:fldChar w:fldCharType="separate"/>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fldChar w:fldCharType="end"/>
            </w:r>
            <w:r w:rsidR="00FA41D0">
              <w:fldChar w:fldCharType="begin">
                <w:ffData>
                  <w:name w:val="Text46"/>
                  <w:enabled/>
                  <w:calcOnExit w:val="0"/>
                  <w:textInput/>
                </w:ffData>
              </w:fldChar>
            </w:r>
            <w:r w:rsidR="00FA41D0">
              <w:instrText xml:space="preserve"> FORMTEXT </w:instrText>
            </w:r>
            <w:r w:rsidR="00FA41D0">
              <w:fldChar w:fldCharType="separate"/>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fldChar w:fldCharType="end"/>
            </w:r>
            <w:r w:rsidR="00FA41D0">
              <w:fldChar w:fldCharType="begin">
                <w:ffData>
                  <w:name w:val="Text46"/>
                  <w:enabled/>
                  <w:calcOnExit w:val="0"/>
                  <w:textInput/>
                </w:ffData>
              </w:fldChar>
            </w:r>
            <w:r w:rsidR="00FA41D0">
              <w:instrText xml:space="preserve"> FORMTEXT </w:instrText>
            </w:r>
            <w:r w:rsidR="00FA41D0">
              <w:fldChar w:fldCharType="separate"/>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fldChar w:fldCharType="end"/>
            </w:r>
            <w:r w:rsidR="00FA41D0">
              <w:fldChar w:fldCharType="begin">
                <w:ffData>
                  <w:name w:val="Text46"/>
                  <w:enabled/>
                  <w:calcOnExit w:val="0"/>
                  <w:textInput/>
                </w:ffData>
              </w:fldChar>
            </w:r>
            <w:r w:rsidR="00FA41D0">
              <w:instrText xml:space="preserve"> FORMTEXT </w:instrText>
            </w:r>
            <w:r w:rsidR="00FA41D0">
              <w:fldChar w:fldCharType="separate"/>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fldChar w:fldCharType="end"/>
            </w:r>
            <w:r w:rsidR="00FA41D0">
              <w:fldChar w:fldCharType="begin">
                <w:ffData>
                  <w:name w:val="Text46"/>
                  <w:enabled/>
                  <w:calcOnExit w:val="0"/>
                  <w:textInput/>
                </w:ffData>
              </w:fldChar>
            </w:r>
            <w:r w:rsidR="00FA41D0">
              <w:instrText xml:space="preserve"> FORMTEXT </w:instrText>
            </w:r>
            <w:r w:rsidR="00FA41D0">
              <w:fldChar w:fldCharType="separate"/>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fldChar w:fldCharType="end"/>
            </w:r>
            <w:r w:rsidR="00FA41D0">
              <w:fldChar w:fldCharType="begin">
                <w:ffData>
                  <w:name w:val="Text46"/>
                  <w:enabled/>
                  <w:calcOnExit w:val="0"/>
                  <w:textInput/>
                </w:ffData>
              </w:fldChar>
            </w:r>
            <w:r w:rsidR="00FA41D0">
              <w:instrText xml:space="preserve"> FORMTEXT </w:instrText>
            </w:r>
            <w:r w:rsidR="00FA41D0">
              <w:fldChar w:fldCharType="separate"/>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fldChar w:fldCharType="end"/>
            </w:r>
            <w:r w:rsidR="00FA41D0">
              <w:fldChar w:fldCharType="begin">
                <w:ffData>
                  <w:name w:val="Text46"/>
                  <w:enabled/>
                  <w:calcOnExit w:val="0"/>
                  <w:textInput/>
                </w:ffData>
              </w:fldChar>
            </w:r>
            <w:r w:rsidR="00FA41D0">
              <w:instrText xml:space="preserve"> FORMTEXT </w:instrText>
            </w:r>
            <w:r w:rsidR="00FA41D0">
              <w:fldChar w:fldCharType="separate"/>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fldChar w:fldCharType="end"/>
            </w:r>
            <w:r w:rsidR="00FA41D0">
              <w:fldChar w:fldCharType="begin">
                <w:ffData>
                  <w:name w:val="Text46"/>
                  <w:enabled/>
                  <w:calcOnExit w:val="0"/>
                  <w:textInput/>
                </w:ffData>
              </w:fldChar>
            </w:r>
            <w:r w:rsidR="00FA41D0">
              <w:instrText xml:space="preserve"> FORMTEXT </w:instrText>
            </w:r>
            <w:r w:rsidR="00FA41D0">
              <w:fldChar w:fldCharType="separate"/>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fldChar w:fldCharType="end"/>
            </w:r>
            <w:r w:rsidR="00FA41D0">
              <w:fldChar w:fldCharType="begin">
                <w:ffData>
                  <w:name w:val="Text46"/>
                  <w:enabled/>
                  <w:calcOnExit w:val="0"/>
                  <w:textInput/>
                </w:ffData>
              </w:fldChar>
            </w:r>
            <w:r w:rsidR="00FA41D0">
              <w:instrText xml:space="preserve"> FORMTEXT </w:instrText>
            </w:r>
            <w:r w:rsidR="00FA41D0">
              <w:fldChar w:fldCharType="separate"/>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fldChar w:fldCharType="end"/>
            </w:r>
            <w:r w:rsidR="00FA41D0">
              <w:fldChar w:fldCharType="begin">
                <w:ffData>
                  <w:name w:val="Text46"/>
                  <w:enabled/>
                  <w:calcOnExit w:val="0"/>
                  <w:textInput/>
                </w:ffData>
              </w:fldChar>
            </w:r>
            <w:r w:rsidR="00FA41D0">
              <w:instrText xml:space="preserve"> FORMTEXT </w:instrText>
            </w:r>
            <w:r w:rsidR="00FA41D0">
              <w:fldChar w:fldCharType="separate"/>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fldChar w:fldCharType="end"/>
            </w:r>
            <w:r w:rsidR="00FA41D0">
              <w:fldChar w:fldCharType="begin">
                <w:ffData>
                  <w:name w:val="Text46"/>
                  <w:enabled/>
                  <w:calcOnExit w:val="0"/>
                  <w:textInput/>
                </w:ffData>
              </w:fldChar>
            </w:r>
            <w:r w:rsidR="00FA41D0">
              <w:instrText xml:space="preserve"> FORMTEXT </w:instrText>
            </w:r>
            <w:r w:rsidR="00FA41D0">
              <w:fldChar w:fldCharType="separate"/>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fldChar w:fldCharType="end"/>
            </w:r>
            <w:r w:rsidR="00FA41D0">
              <w:fldChar w:fldCharType="begin">
                <w:ffData>
                  <w:name w:val="Text46"/>
                  <w:enabled/>
                  <w:calcOnExit w:val="0"/>
                  <w:textInput/>
                </w:ffData>
              </w:fldChar>
            </w:r>
            <w:r w:rsidR="00FA41D0">
              <w:instrText xml:space="preserve"> FORMTEXT </w:instrText>
            </w:r>
            <w:r w:rsidR="00FA41D0">
              <w:fldChar w:fldCharType="separate"/>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fldChar w:fldCharType="end"/>
            </w:r>
            <w:r w:rsidR="00FA41D0">
              <w:fldChar w:fldCharType="begin">
                <w:ffData>
                  <w:name w:val="Text46"/>
                  <w:enabled/>
                  <w:calcOnExit w:val="0"/>
                  <w:textInput/>
                </w:ffData>
              </w:fldChar>
            </w:r>
            <w:r w:rsidR="00FA41D0">
              <w:instrText xml:space="preserve"> FORMTEXT </w:instrText>
            </w:r>
            <w:r w:rsidR="00FA41D0">
              <w:fldChar w:fldCharType="separate"/>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fldChar w:fldCharType="end"/>
            </w:r>
            <w:r w:rsidR="00FA41D0">
              <w:fldChar w:fldCharType="begin">
                <w:ffData>
                  <w:name w:val="Text46"/>
                  <w:enabled/>
                  <w:calcOnExit w:val="0"/>
                  <w:textInput/>
                </w:ffData>
              </w:fldChar>
            </w:r>
            <w:r w:rsidR="00FA41D0">
              <w:instrText xml:space="preserve"> FORMTEXT </w:instrText>
            </w:r>
            <w:r w:rsidR="00FA41D0">
              <w:fldChar w:fldCharType="separate"/>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fldChar w:fldCharType="end"/>
            </w:r>
            <w:r w:rsidR="00FA41D0">
              <w:fldChar w:fldCharType="begin">
                <w:ffData>
                  <w:name w:val="Text46"/>
                  <w:enabled/>
                  <w:calcOnExit w:val="0"/>
                  <w:textInput/>
                </w:ffData>
              </w:fldChar>
            </w:r>
            <w:r w:rsidR="00FA41D0">
              <w:instrText xml:space="preserve"> FORMTEXT </w:instrText>
            </w:r>
            <w:r w:rsidR="00FA41D0">
              <w:fldChar w:fldCharType="separate"/>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fldChar w:fldCharType="end"/>
            </w:r>
            <w:r w:rsidR="00FA41D0">
              <w:fldChar w:fldCharType="begin">
                <w:ffData>
                  <w:name w:val="Text46"/>
                  <w:enabled/>
                  <w:calcOnExit w:val="0"/>
                  <w:textInput/>
                </w:ffData>
              </w:fldChar>
            </w:r>
            <w:r w:rsidR="00FA41D0">
              <w:instrText xml:space="preserve"> FORMTEXT </w:instrText>
            </w:r>
            <w:r w:rsidR="00FA41D0">
              <w:fldChar w:fldCharType="separate"/>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fldChar w:fldCharType="end"/>
            </w:r>
            <w:r w:rsidR="00FA41D0">
              <w:fldChar w:fldCharType="begin">
                <w:ffData>
                  <w:name w:val="Text46"/>
                  <w:enabled/>
                  <w:calcOnExit w:val="0"/>
                  <w:textInput/>
                </w:ffData>
              </w:fldChar>
            </w:r>
            <w:r w:rsidR="00FA41D0">
              <w:instrText xml:space="preserve"> FORMTEXT </w:instrText>
            </w:r>
            <w:r w:rsidR="00FA41D0">
              <w:fldChar w:fldCharType="separate"/>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fldChar w:fldCharType="end"/>
            </w:r>
            <w:r w:rsidR="00FA41D0">
              <w:fldChar w:fldCharType="begin">
                <w:ffData>
                  <w:name w:val="Text46"/>
                  <w:enabled/>
                  <w:calcOnExit w:val="0"/>
                  <w:textInput/>
                </w:ffData>
              </w:fldChar>
            </w:r>
            <w:r w:rsidR="00FA41D0">
              <w:instrText xml:space="preserve"> FORMTEXT </w:instrText>
            </w:r>
            <w:r w:rsidR="00FA41D0">
              <w:fldChar w:fldCharType="separate"/>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fldChar w:fldCharType="end"/>
            </w:r>
            <w:r w:rsidR="00FA41D0">
              <w:fldChar w:fldCharType="begin">
                <w:ffData>
                  <w:name w:val="Text46"/>
                  <w:enabled/>
                  <w:calcOnExit w:val="0"/>
                  <w:textInput/>
                </w:ffData>
              </w:fldChar>
            </w:r>
            <w:r w:rsidR="00FA41D0">
              <w:instrText xml:space="preserve"> FORMTEXT </w:instrText>
            </w:r>
            <w:r w:rsidR="00FA41D0">
              <w:fldChar w:fldCharType="separate"/>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fldChar w:fldCharType="end"/>
            </w:r>
            <w:r w:rsidR="00FA41D0">
              <w:fldChar w:fldCharType="begin">
                <w:ffData>
                  <w:name w:val="Text46"/>
                  <w:enabled/>
                  <w:calcOnExit w:val="0"/>
                  <w:textInput/>
                </w:ffData>
              </w:fldChar>
            </w:r>
            <w:r w:rsidR="00FA41D0">
              <w:instrText xml:space="preserve"> FORMTEXT </w:instrText>
            </w:r>
            <w:r w:rsidR="00FA41D0">
              <w:fldChar w:fldCharType="separate"/>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fldChar w:fldCharType="end"/>
            </w:r>
            <w:r w:rsidR="00FA41D0">
              <w:fldChar w:fldCharType="begin">
                <w:ffData>
                  <w:name w:val="Text46"/>
                  <w:enabled/>
                  <w:calcOnExit w:val="0"/>
                  <w:textInput/>
                </w:ffData>
              </w:fldChar>
            </w:r>
            <w:r w:rsidR="00FA41D0">
              <w:instrText xml:space="preserve"> FORMTEXT </w:instrText>
            </w:r>
            <w:r w:rsidR="00FA41D0">
              <w:fldChar w:fldCharType="separate"/>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fldChar w:fldCharType="end"/>
            </w:r>
            <w:r w:rsidR="00FA41D0">
              <w:fldChar w:fldCharType="begin">
                <w:ffData>
                  <w:name w:val="Text46"/>
                  <w:enabled/>
                  <w:calcOnExit w:val="0"/>
                  <w:textInput/>
                </w:ffData>
              </w:fldChar>
            </w:r>
            <w:r w:rsidR="00FA41D0">
              <w:instrText xml:space="preserve"> FORMTEXT </w:instrText>
            </w:r>
            <w:r w:rsidR="00FA41D0">
              <w:fldChar w:fldCharType="separate"/>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fldChar w:fldCharType="end"/>
            </w:r>
            <w:r w:rsidR="00FA41D0">
              <w:fldChar w:fldCharType="begin">
                <w:ffData>
                  <w:name w:val="Text46"/>
                  <w:enabled/>
                  <w:calcOnExit w:val="0"/>
                  <w:textInput/>
                </w:ffData>
              </w:fldChar>
            </w:r>
            <w:r w:rsidR="00FA41D0">
              <w:instrText xml:space="preserve"> FORMTEXT </w:instrText>
            </w:r>
            <w:r w:rsidR="00FA41D0">
              <w:fldChar w:fldCharType="separate"/>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fldChar w:fldCharType="end"/>
            </w:r>
            <w:r w:rsidR="00FA41D0">
              <w:fldChar w:fldCharType="begin">
                <w:ffData>
                  <w:name w:val="Text46"/>
                  <w:enabled/>
                  <w:calcOnExit w:val="0"/>
                  <w:textInput/>
                </w:ffData>
              </w:fldChar>
            </w:r>
            <w:r w:rsidR="00FA41D0">
              <w:instrText xml:space="preserve"> FORMTEXT </w:instrText>
            </w:r>
            <w:r w:rsidR="00FA41D0">
              <w:fldChar w:fldCharType="separate"/>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fldChar w:fldCharType="end"/>
            </w:r>
            <w:r w:rsidR="00FA41D0">
              <w:fldChar w:fldCharType="begin">
                <w:ffData>
                  <w:name w:val="Text46"/>
                  <w:enabled/>
                  <w:calcOnExit w:val="0"/>
                  <w:textInput/>
                </w:ffData>
              </w:fldChar>
            </w:r>
            <w:r w:rsidR="00FA41D0">
              <w:instrText xml:space="preserve"> FORMTEXT </w:instrText>
            </w:r>
            <w:r w:rsidR="00FA41D0">
              <w:fldChar w:fldCharType="separate"/>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fldChar w:fldCharType="end"/>
            </w:r>
            <w:r w:rsidR="00FA41D0">
              <w:fldChar w:fldCharType="begin">
                <w:ffData>
                  <w:name w:val="Text46"/>
                  <w:enabled/>
                  <w:calcOnExit w:val="0"/>
                  <w:textInput/>
                </w:ffData>
              </w:fldChar>
            </w:r>
            <w:r w:rsidR="00FA41D0">
              <w:instrText xml:space="preserve"> FORMTEXT </w:instrText>
            </w:r>
            <w:r w:rsidR="00FA41D0">
              <w:fldChar w:fldCharType="separate"/>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fldChar w:fldCharType="end"/>
            </w:r>
            <w:r w:rsidR="00FA41D0">
              <w:fldChar w:fldCharType="begin">
                <w:ffData>
                  <w:name w:val="Text46"/>
                  <w:enabled/>
                  <w:calcOnExit w:val="0"/>
                  <w:textInput/>
                </w:ffData>
              </w:fldChar>
            </w:r>
            <w:r w:rsidR="00FA41D0">
              <w:instrText xml:space="preserve"> FORMTEXT </w:instrText>
            </w:r>
            <w:r w:rsidR="00FA41D0">
              <w:fldChar w:fldCharType="separate"/>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fldChar w:fldCharType="end"/>
            </w:r>
            <w:r w:rsidR="00FA41D0">
              <w:fldChar w:fldCharType="begin">
                <w:ffData>
                  <w:name w:val="Text46"/>
                  <w:enabled/>
                  <w:calcOnExit w:val="0"/>
                  <w:textInput/>
                </w:ffData>
              </w:fldChar>
            </w:r>
            <w:r w:rsidR="00FA41D0">
              <w:instrText xml:space="preserve"> FORMTEXT </w:instrText>
            </w:r>
            <w:r w:rsidR="00FA41D0">
              <w:fldChar w:fldCharType="separate"/>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fldChar w:fldCharType="end"/>
            </w:r>
            <w:r w:rsidR="00FA41D0">
              <w:fldChar w:fldCharType="begin">
                <w:ffData>
                  <w:name w:val="Text46"/>
                  <w:enabled/>
                  <w:calcOnExit w:val="0"/>
                  <w:textInput/>
                </w:ffData>
              </w:fldChar>
            </w:r>
            <w:r w:rsidR="00FA41D0">
              <w:instrText xml:space="preserve"> FORMTEXT </w:instrText>
            </w:r>
            <w:r w:rsidR="00FA41D0">
              <w:fldChar w:fldCharType="separate"/>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fldChar w:fldCharType="end"/>
            </w:r>
            <w:r w:rsidR="00FA41D0">
              <w:fldChar w:fldCharType="begin">
                <w:ffData>
                  <w:name w:val="Text46"/>
                  <w:enabled/>
                  <w:calcOnExit w:val="0"/>
                  <w:textInput/>
                </w:ffData>
              </w:fldChar>
            </w:r>
            <w:r w:rsidR="00FA41D0">
              <w:instrText xml:space="preserve"> FORMTEXT </w:instrText>
            </w:r>
            <w:r w:rsidR="00FA41D0">
              <w:fldChar w:fldCharType="separate"/>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fldChar w:fldCharType="end"/>
            </w:r>
            <w:r w:rsidR="00FA41D0">
              <w:fldChar w:fldCharType="begin">
                <w:ffData>
                  <w:name w:val="Text46"/>
                  <w:enabled/>
                  <w:calcOnExit w:val="0"/>
                  <w:textInput/>
                </w:ffData>
              </w:fldChar>
            </w:r>
            <w:r w:rsidR="00FA41D0">
              <w:instrText xml:space="preserve"> FORMTEXT </w:instrText>
            </w:r>
            <w:r w:rsidR="00FA41D0">
              <w:fldChar w:fldCharType="separate"/>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fldChar w:fldCharType="end"/>
            </w:r>
            <w:r w:rsidR="00FA41D0">
              <w:fldChar w:fldCharType="begin">
                <w:ffData>
                  <w:name w:val="Text46"/>
                  <w:enabled/>
                  <w:calcOnExit w:val="0"/>
                  <w:textInput/>
                </w:ffData>
              </w:fldChar>
            </w:r>
            <w:r w:rsidR="00FA41D0">
              <w:instrText xml:space="preserve"> FORMTEXT </w:instrText>
            </w:r>
            <w:r w:rsidR="00FA41D0">
              <w:fldChar w:fldCharType="separate"/>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fldChar w:fldCharType="end"/>
            </w:r>
            <w:r w:rsidR="00FA41D0">
              <w:fldChar w:fldCharType="begin">
                <w:ffData>
                  <w:name w:val="Text46"/>
                  <w:enabled/>
                  <w:calcOnExit w:val="0"/>
                  <w:textInput/>
                </w:ffData>
              </w:fldChar>
            </w:r>
            <w:r w:rsidR="00FA41D0">
              <w:instrText xml:space="preserve"> FORMTEXT </w:instrText>
            </w:r>
            <w:r w:rsidR="00FA41D0">
              <w:fldChar w:fldCharType="separate"/>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fldChar w:fldCharType="end"/>
            </w:r>
            <w:r w:rsidR="00FA41D0">
              <w:fldChar w:fldCharType="begin">
                <w:ffData>
                  <w:name w:val="Text46"/>
                  <w:enabled/>
                  <w:calcOnExit w:val="0"/>
                  <w:textInput/>
                </w:ffData>
              </w:fldChar>
            </w:r>
            <w:r w:rsidR="00FA41D0">
              <w:instrText xml:space="preserve"> FORMTEXT </w:instrText>
            </w:r>
            <w:r w:rsidR="00FA41D0">
              <w:fldChar w:fldCharType="separate"/>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fldChar w:fldCharType="end"/>
            </w:r>
            <w:r w:rsidR="00FA41D0">
              <w:fldChar w:fldCharType="begin">
                <w:ffData>
                  <w:name w:val="Text46"/>
                  <w:enabled/>
                  <w:calcOnExit w:val="0"/>
                  <w:textInput/>
                </w:ffData>
              </w:fldChar>
            </w:r>
            <w:r w:rsidR="00FA41D0">
              <w:instrText xml:space="preserve"> FORMTEXT </w:instrText>
            </w:r>
            <w:r w:rsidR="00FA41D0">
              <w:fldChar w:fldCharType="separate"/>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fldChar w:fldCharType="end"/>
            </w:r>
            <w:r w:rsidR="00FA41D0">
              <w:fldChar w:fldCharType="begin">
                <w:ffData>
                  <w:name w:val="Text46"/>
                  <w:enabled/>
                  <w:calcOnExit w:val="0"/>
                  <w:textInput/>
                </w:ffData>
              </w:fldChar>
            </w:r>
            <w:r w:rsidR="00FA41D0">
              <w:instrText xml:space="preserve"> FORMTEXT </w:instrText>
            </w:r>
            <w:r w:rsidR="00FA41D0">
              <w:fldChar w:fldCharType="separate"/>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fldChar w:fldCharType="end"/>
            </w:r>
            <w:r w:rsidR="00FA41D0">
              <w:fldChar w:fldCharType="begin">
                <w:ffData>
                  <w:name w:val="Text46"/>
                  <w:enabled/>
                  <w:calcOnExit w:val="0"/>
                  <w:textInput/>
                </w:ffData>
              </w:fldChar>
            </w:r>
            <w:r w:rsidR="00FA41D0">
              <w:instrText xml:space="preserve"> FORMTEXT </w:instrText>
            </w:r>
            <w:r w:rsidR="00FA41D0">
              <w:fldChar w:fldCharType="separate"/>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fldChar w:fldCharType="end"/>
            </w:r>
            <w:r w:rsidR="00FA41D0">
              <w:fldChar w:fldCharType="begin">
                <w:ffData>
                  <w:name w:val="Text46"/>
                  <w:enabled/>
                  <w:calcOnExit w:val="0"/>
                  <w:textInput/>
                </w:ffData>
              </w:fldChar>
            </w:r>
            <w:r w:rsidR="00FA41D0">
              <w:instrText xml:space="preserve"> FORMTEXT </w:instrText>
            </w:r>
            <w:r w:rsidR="00FA41D0">
              <w:fldChar w:fldCharType="separate"/>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fldChar w:fldCharType="end"/>
            </w:r>
            <w:r w:rsidR="00FA41D0">
              <w:fldChar w:fldCharType="begin">
                <w:ffData>
                  <w:name w:val="Text46"/>
                  <w:enabled/>
                  <w:calcOnExit w:val="0"/>
                  <w:textInput/>
                </w:ffData>
              </w:fldChar>
            </w:r>
            <w:r w:rsidR="00FA41D0">
              <w:instrText xml:space="preserve"> FORMTEXT </w:instrText>
            </w:r>
            <w:r w:rsidR="00FA41D0">
              <w:fldChar w:fldCharType="separate"/>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fldChar w:fldCharType="end"/>
            </w:r>
            <w:r w:rsidR="00FA41D0">
              <w:fldChar w:fldCharType="begin">
                <w:ffData>
                  <w:name w:val="Text46"/>
                  <w:enabled/>
                  <w:calcOnExit w:val="0"/>
                  <w:textInput/>
                </w:ffData>
              </w:fldChar>
            </w:r>
            <w:r w:rsidR="00FA41D0">
              <w:instrText xml:space="preserve"> FORMTEXT </w:instrText>
            </w:r>
            <w:r w:rsidR="00FA41D0">
              <w:fldChar w:fldCharType="separate"/>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fldChar w:fldCharType="end"/>
            </w:r>
            <w:r w:rsidR="00FA41D0">
              <w:fldChar w:fldCharType="begin">
                <w:ffData>
                  <w:name w:val="Text46"/>
                  <w:enabled/>
                  <w:calcOnExit w:val="0"/>
                  <w:textInput/>
                </w:ffData>
              </w:fldChar>
            </w:r>
            <w:r w:rsidR="00FA41D0">
              <w:instrText xml:space="preserve"> FORMTEXT </w:instrText>
            </w:r>
            <w:r w:rsidR="00FA41D0">
              <w:fldChar w:fldCharType="separate"/>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fldChar w:fldCharType="end"/>
            </w:r>
            <w:r w:rsidR="00FA41D0">
              <w:fldChar w:fldCharType="begin">
                <w:ffData>
                  <w:name w:val="Text46"/>
                  <w:enabled/>
                  <w:calcOnExit w:val="0"/>
                  <w:textInput/>
                </w:ffData>
              </w:fldChar>
            </w:r>
            <w:r w:rsidR="00FA41D0">
              <w:instrText xml:space="preserve"> FORMTEXT </w:instrText>
            </w:r>
            <w:r w:rsidR="00FA41D0">
              <w:fldChar w:fldCharType="separate"/>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fldChar w:fldCharType="end"/>
            </w:r>
            <w:r w:rsidR="00FA41D0">
              <w:fldChar w:fldCharType="begin">
                <w:ffData>
                  <w:name w:val="Text46"/>
                  <w:enabled/>
                  <w:calcOnExit w:val="0"/>
                  <w:textInput/>
                </w:ffData>
              </w:fldChar>
            </w:r>
            <w:r w:rsidR="00FA41D0">
              <w:instrText xml:space="preserve"> FORMTEXT </w:instrText>
            </w:r>
            <w:r w:rsidR="00FA41D0">
              <w:fldChar w:fldCharType="separate"/>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fldChar w:fldCharType="end"/>
            </w:r>
            <w:r w:rsidR="00FA41D0">
              <w:fldChar w:fldCharType="begin">
                <w:ffData>
                  <w:name w:val="Text46"/>
                  <w:enabled/>
                  <w:calcOnExit w:val="0"/>
                  <w:textInput/>
                </w:ffData>
              </w:fldChar>
            </w:r>
            <w:r w:rsidR="00FA41D0">
              <w:instrText xml:space="preserve"> FORMTEXT </w:instrText>
            </w:r>
            <w:r w:rsidR="00FA41D0">
              <w:fldChar w:fldCharType="separate"/>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fldChar w:fldCharType="end"/>
            </w:r>
            <w:r w:rsidR="00FA41D0">
              <w:fldChar w:fldCharType="begin">
                <w:ffData>
                  <w:name w:val="Text46"/>
                  <w:enabled/>
                  <w:calcOnExit w:val="0"/>
                  <w:textInput/>
                </w:ffData>
              </w:fldChar>
            </w:r>
            <w:r w:rsidR="00FA41D0">
              <w:instrText xml:space="preserve"> FORMTEXT </w:instrText>
            </w:r>
            <w:r w:rsidR="00FA41D0">
              <w:fldChar w:fldCharType="separate"/>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fldChar w:fldCharType="end"/>
            </w:r>
            <w:r w:rsidR="00FA41D0">
              <w:fldChar w:fldCharType="begin">
                <w:ffData>
                  <w:name w:val="Text46"/>
                  <w:enabled/>
                  <w:calcOnExit w:val="0"/>
                  <w:textInput/>
                </w:ffData>
              </w:fldChar>
            </w:r>
            <w:r w:rsidR="00FA41D0">
              <w:instrText xml:space="preserve"> FORMTEXT </w:instrText>
            </w:r>
            <w:r w:rsidR="00FA41D0">
              <w:fldChar w:fldCharType="separate"/>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fldChar w:fldCharType="end"/>
            </w:r>
            <w:r w:rsidR="00FA41D0">
              <w:fldChar w:fldCharType="begin">
                <w:ffData>
                  <w:name w:val="Text46"/>
                  <w:enabled/>
                  <w:calcOnExit w:val="0"/>
                  <w:textInput/>
                </w:ffData>
              </w:fldChar>
            </w:r>
            <w:r w:rsidR="00FA41D0">
              <w:instrText xml:space="preserve"> FORMTEXT </w:instrText>
            </w:r>
            <w:r w:rsidR="00FA41D0">
              <w:fldChar w:fldCharType="separate"/>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fldChar w:fldCharType="end"/>
            </w:r>
            <w:r w:rsidR="00FA41D0">
              <w:fldChar w:fldCharType="begin">
                <w:ffData>
                  <w:name w:val="Text46"/>
                  <w:enabled/>
                  <w:calcOnExit w:val="0"/>
                  <w:textInput/>
                </w:ffData>
              </w:fldChar>
            </w:r>
            <w:r w:rsidR="00FA41D0">
              <w:instrText xml:space="preserve"> FORMTEXT </w:instrText>
            </w:r>
            <w:r w:rsidR="00FA41D0">
              <w:fldChar w:fldCharType="separate"/>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fldChar w:fldCharType="end"/>
            </w:r>
            <w:r w:rsidR="00FA41D0">
              <w:fldChar w:fldCharType="begin">
                <w:ffData>
                  <w:name w:val="Text46"/>
                  <w:enabled/>
                  <w:calcOnExit w:val="0"/>
                  <w:textInput/>
                </w:ffData>
              </w:fldChar>
            </w:r>
            <w:r w:rsidR="00FA41D0">
              <w:instrText xml:space="preserve"> FORMTEXT </w:instrText>
            </w:r>
            <w:r w:rsidR="00FA41D0">
              <w:fldChar w:fldCharType="separate"/>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fldChar w:fldCharType="end"/>
            </w:r>
            <w:r w:rsidR="00FA41D0">
              <w:fldChar w:fldCharType="begin">
                <w:ffData>
                  <w:name w:val="Text46"/>
                  <w:enabled/>
                  <w:calcOnExit w:val="0"/>
                  <w:textInput/>
                </w:ffData>
              </w:fldChar>
            </w:r>
            <w:r w:rsidR="00FA41D0">
              <w:instrText xml:space="preserve"> FORMTEXT </w:instrText>
            </w:r>
            <w:r w:rsidR="00FA41D0">
              <w:fldChar w:fldCharType="separate"/>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fldChar w:fldCharType="end"/>
            </w:r>
            <w:r w:rsidR="00FA41D0">
              <w:fldChar w:fldCharType="begin">
                <w:ffData>
                  <w:name w:val="Text46"/>
                  <w:enabled/>
                  <w:calcOnExit w:val="0"/>
                  <w:textInput/>
                </w:ffData>
              </w:fldChar>
            </w:r>
            <w:r w:rsidR="00FA41D0">
              <w:instrText xml:space="preserve"> FORMTEXT </w:instrText>
            </w:r>
            <w:r w:rsidR="00FA41D0">
              <w:fldChar w:fldCharType="separate"/>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fldChar w:fldCharType="end"/>
            </w:r>
            <w:r w:rsidR="00FA41D0">
              <w:fldChar w:fldCharType="begin">
                <w:ffData>
                  <w:name w:val="Text46"/>
                  <w:enabled/>
                  <w:calcOnExit w:val="0"/>
                  <w:textInput/>
                </w:ffData>
              </w:fldChar>
            </w:r>
            <w:r w:rsidR="00FA41D0">
              <w:instrText xml:space="preserve"> FORMTEXT </w:instrText>
            </w:r>
            <w:r w:rsidR="00FA41D0">
              <w:fldChar w:fldCharType="separate"/>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fldChar w:fldCharType="end"/>
            </w:r>
            <w:r w:rsidR="00FA41D0">
              <w:fldChar w:fldCharType="begin">
                <w:ffData>
                  <w:name w:val="Text46"/>
                  <w:enabled/>
                  <w:calcOnExit w:val="0"/>
                  <w:textInput/>
                </w:ffData>
              </w:fldChar>
            </w:r>
            <w:r w:rsidR="00FA41D0">
              <w:instrText xml:space="preserve"> FORMTEXT </w:instrText>
            </w:r>
            <w:r w:rsidR="00FA41D0">
              <w:fldChar w:fldCharType="separate"/>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fldChar w:fldCharType="end"/>
            </w:r>
            <w:r w:rsidR="00FA41D0">
              <w:fldChar w:fldCharType="begin">
                <w:ffData>
                  <w:name w:val="Text46"/>
                  <w:enabled/>
                  <w:calcOnExit w:val="0"/>
                  <w:textInput/>
                </w:ffData>
              </w:fldChar>
            </w:r>
            <w:r w:rsidR="00FA41D0">
              <w:instrText xml:space="preserve"> FORMTEXT </w:instrText>
            </w:r>
            <w:r w:rsidR="00FA41D0">
              <w:fldChar w:fldCharType="separate"/>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fldChar w:fldCharType="end"/>
            </w:r>
            <w:r w:rsidR="00FA41D0">
              <w:fldChar w:fldCharType="begin">
                <w:ffData>
                  <w:name w:val="Text46"/>
                  <w:enabled/>
                  <w:calcOnExit w:val="0"/>
                  <w:textInput/>
                </w:ffData>
              </w:fldChar>
            </w:r>
            <w:r w:rsidR="00FA41D0">
              <w:instrText xml:space="preserve"> FORMTEXT </w:instrText>
            </w:r>
            <w:r w:rsidR="00FA41D0">
              <w:fldChar w:fldCharType="separate"/>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fldChar w:fldCharType="end"/>
            </w:r>
            <w:r w:rsidR="00FA41D0">
              <w:fldChar w:fldCharType="begin">
                <w:ffData>
                  <w:name w:val="Text46"/>
                  <w:enabled/>
                  <w:calcOnExit w:val="0"/>
                  <w:textInput/>
                </w:ffData>
              </w:fldChar>
            </w:r>
            <w:r w:rsidR="00FA41D0">
              <w:instrText xml:space="preserve"> FORMTEXT </w:instrText>
            </w:r>
            <w:r w:rsidR="00FA41D0">
              <w:fldChar w:fldCharType="separate"/>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fldChar w:fldCharType="end"/>
            </w:r>
            <w:r w:rsidR="00FA41D0">
              <w:fldChar w:fldCharType="begin">
                <w:ffData>
                  <w:name w:val="Text46"/>
                  <w:enabled/>
                  <w:calcOnExit w:val="0"/>
                  <w:textInput/>
                </w:ffData>
              </w:fldChar>
            </w:r>
            <w:r w:rsidR="00FA41D0">
              <w:instrText xml:space="preserve"> FORMTEXT </w:instrText>
            </w:r>
            <w:r w:rsidR="00FA41D0">
              <w:fldChar w:fldCharType="separate"/>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fldChar w:fldCharType="end"/>
            </w:r>
            <w:r w:rsidR="00FA41D0">
              <w:fldChar w:fldCharType="begin">
                <w:ffData>
                  <w:name w:val="Text46"/>
                  <w:enabled/>
                  <w:calcOnExit w:val="0"/>
                  <w:textInput/>
                </w:ffData>
              </w:fldChar>
            </w:r>
            <w:r w:rsidR="00FA41D0">
              <w:instrText xml:space="preserve"> FORMTEXT </w:instrText>
            </w:r>
            <w:r w:rsidR="00FA41D0">
              <w:fldChar w:fldCharType="separate"/>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fldChar w:fldCharType="end"/>
            </w:r>
            <w:r w:rsidR="00FA41D0">
              <w:fldChar w:fldCharType="begin">
                <w:ffData>
                  <w:name w:val="Text46"/>
                  <w:enabled/>
                  <w:calcOnExit w:val="0"/>
                  <w:textInput/>
                </w:ffData>
              </w:fldChar>
            </w:r>
            <w:r w:rsidR="00FA41D0">
              <w:instrText xml:space="preserve"> FORMTEXT </w:instrText>
            </w:r>
            <w:r w:rsidR="00FA41D0">
              <w:fldChar w:fldCharType="separate"/>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fldChar w:fldCharType="end"/>
            </w:r>
            <w:r w:rsidR="00FA41D0">
              <w:fldChar w:fldCharType="begin">
                <w:ffData>
                  <w:name w:val="Text46"/>
                  <w:enabled/>
                  <w:calcOnExit w:val="0"/>
                  <w:textInput/>
                </w:ffData>
              </w:fldChar>
            </w:r>
            <w:r w:rsidR="00FA41D0">
              <w:instrText xml:space="preserve"> FORMTEXT </w:instrText>
            </w:r>
            <w:r w:rsidR="00FA41D0">
              <w:fldChar w:fldCharType="separate"/>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fldChar w:fldCharType="end"/>
            </w:r>
            <w:r w:rsidR="00FA41D0">
              <w:fldChar w:fldCharType="begin">
                <w:ffData>
                  <w:name w:val="Text46"/>
                  <w:enabled/>
                  <w:calcOnExit w:val="0"/>
                  <w:textInput/>
                </w:ffData>
              </w:fldChar>
            </w:r>
            <w:r w:rsidR="00FA41D0">
              <w:instrText xml:space="preserve"> FORMTEXT </w:instrText>
            </w:r>
            <w:r w:rsidR="00FA41D0">
              <w:fldChar w:fldCharType="separate"/>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fldChar w:fldCharType="end"/>
            </w:r>
            <w:r w:rsidR="00FA41D0">
              <w:fldChar w:fldCharType="begin">
                <w:ffData>
                  <w:name w:val="Text46"/>
                  <w:enabled/>
                  <w:calcOnExit w:val="0"/>
                  <w:textInput/>
                </w:ffData>
              </w:fldChar>
            </w:r>
            <w:r w:rsidR="00FA41D0">
              <w:instrText xml:space="preserve"> FORMTEXT </w:instrText>
            </w:r>
            <w:r w:rsidR="00FA41D0">
              <w:fldChar w:fldCharType="separate"/>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fldChar w:fldCharType="end"/>
            </w:r>
            <w:r w:rsidR="00FA41D0">
              <w:fldChar w:fldCharType="begin">
                <w:ffData>
                  <w:name w:val="Text46"/>
                  <w:enabled/>
                  <w:calcOnExit w:val="0"/>
                  <w:textInput/>
                </w:ffData>
              </w:fldChar>
            </w:r>
            <w:r w:rsidR="00FA41D0">
              <w:instrText xml:space="preserve"> FORMTEXT </w:instrText>
            </w:r>
            <w:r w:rsidR="00FA41D0">
              <w:fldChar w:fldCharType="separate"/>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fldChar w:fldCharType="end"/>
            </w:r>
            <w:r w:rsidR="00FA41D0">
              <w:fldChar w:fldCharType="begin">
                <w:ffData>
                  <w:name w:val="Text46"/>
                  <w:enabled/>
                  <w:calcOnExit w:val="0"/>
                  <w:textInput/>
                </w:ffData>
              </w:fldChar>
            </w:r>
            <w:r w:rsidR="00FA41D0">
              <w:instrText xml:space="preserve"> FORMTEXT </w:instrText>
            </w:r>
            <w:r w:rsidR="00FA41D0">
              <w:fldChar w:fldCharType="separate"/>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fldChar w:fldCharType="end"/>
            </w:r>
            <w:r w:rsidR="00FA41D0">
              <w:fldChar w:fldCharType="begin">
                <w:ffData>
                  <w:name w:val="Text46"/>
                  <w:enabled/>
                  <w:calcOnExit w:val="0"/>
                  <w:textInput/>
                </w:ffData>
              </w:fldChar>
            </w:r>
            <w:r w:rsidR="00FA41D0">
              <w:instrText xml:space="preserve"> FORMTEXT </w:instrText>
            </w:r>
            <w:r w:rsidR="00FA41D0">
              <w:fldChar w:fldCharType="separate"/>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fldChar w:fldCharType="end"/>
            </w:r>
            <w:r w:rsidR="00FA41D0">
              <w:fldChar w:fldCharType="begin">
                <w:ffData>
                  <w:name w:val="Text46"/>
                  <w:enabled/>
                  <w:calcOnExit w:val="0"/>
                  <w:textInput/>
                </w:ffData>
              </w:fldChar>
            </w:r>
            <w:r w:rsidR="00FA41D0">
              <w:instrText xml:space="preserve"> FORMTEXT </w:instrText>
            </w:r>
            <w:r w:rsidR="00FA41D0">
              <w:fldChar w:fldCharType="separate"/>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fldChar w:fldCharType="end"/>
            </w:r>
            <w:r w:rsidR="00FA41D0">
              <w:fldChar w:fldCharType="begin">
                <w:ffData>
                  <w:name w:val="Text46"/>
                  <w:enabled/>
                  <w:calcOnExit w:val="0"/>
                  <w:textInput/>
                </w:ffData>
              </w:fldChar>
            </w:r>
            <w:r w:rsidR="00FA41D0">
              <w:instrText xml:space="preserve"> FORMTEXT </w:instrText>
            </w:r>
            <w:r w:rsidR="00FA41D0">
              <w:fldChar w:fldCharType="separate"/>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fldChar w:fldCharType="end"/>
            </w:r>
            <w:r w:rsidR="00FA41D0">
              <w:fldChar w:fldCharType="begin">
                <w:ffData>
                  <w:name w:val="Text46"/>
                  <w:enabled/>
                  <w:calcOnExit w:val="0"/>
                  <w:textInput/>
                </w:ffData>
              </w:fldChar>
            </w:r>
            <w:r w:rsidR="00FA41D0">
              <w:instrText xml:space="preserve"> FORMTEXT </w:instrText>
            </w:r>
            <w:r w:rsidR="00FA41D0">
              <w:fldChar w:fldCharType="separate"/>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fldChar w:fldCharType="end"/>
            </w:r>
            <w:r w:rsidR="00FA41D0">
              <w:fldChar w:fldCharType="begin">
                <w:ffData>
                  <w:name w:val="Text46"/>
                  <w:enabled/>
                  <w:calcOnExit w:val="0"/>
                  <w:textInput/>
                </w:ffData>
              </w:fldChar>
            </w:r>
            <w:r w:rsidR="00FA41D0">
              <w:instrText xml:space="preserve"> FORMTEXT </w:instrText>
            </w:r>
            <w:r w:rsidR="00FA41D0">
              <w:fldChar w:fldCharType="separate"/>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fldChar w:fldCharType="end"/>
            </w:r>
            <w:r w:rsidR="00FA41D0">
              <w:fldChar w:fldCharType="begin">
                <w:ffData>
                  <w:name w:val="Text46"/>
                  <w:enabled/>
                  <w:calcOnExit w:val="0"/>
                  <w:textInput/>
                </w:ffData>
              </w:fldChar>
            </w:r>
            <w:r w:rsidR="00FA41D0">
              <w:instrText xml:space="preserve"> FORMTEXT </w:instrText>
            </w:r>
            <w:r w:rsidR="00FA41D0">
              <w:fldChar w:fldCharType="separate"/>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fldChar w:fldCharType="end"/>
            </w:r>
            <w:r w:rsidR="00FA41D0">
              <w:fldChar w:fldCharType="begin">
                <w:ffData>
                  <w:name w:val="Text46"/>
                  <w:enabled/>
                  <w:calcOnExit w:val="0"/>
                  <w:textInput/>
                </w:ffData>
              </w:fldChar>
            </w:r>
            <w:r w:rsidR="00FA41D0">
              <w:instrText xml:space="preserve"> FORMTEXT </w:instrText>
            </w:r>
            <w:r w:rsidR="00FA41D0">
              <w:fldChar w:fldCharType="separate"/>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fldChar w:fldCharType="end"/>
            </w:r>
            <w:r w:rsidR="00FA41D0">
              <w:fldChar w:fldCharType="begin">
                <w:ffData>
                  <w:name w:val="Text46"/>
                  <w:enabled/>
                  <w:calcOnExit w:val="0"/>
                  <w:textInput/>
                </w:ffData>
              </w:fldChar>
            </w:r>
            <w:r w:rsidR="00FA41D0">
              <w:instrText xml:space="preserve"> FORMTEXT </w:instrText>
            </w:r>
            <w:r w:rsidR="00FA41D0">
              <w:fldChar w:fldCharType="separate"/>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fldChar w:fldCharType="end"/>
            </w:r>
            <w:r w:rsidR="00FA41D0">
              <w:fldChar w:fldCharType="begin">
                <w:ffData>
                  <w:name w:val="Text46"/>
                  <w:enabled/>
                  <w:calcOnExit w:val="0"/>
                  <w:textInput/>
                </w:ffData>
              </w:fldChar>
            </w:r>
            <w:r w:rsidR="00FA41D0">
              <w:instrText xml:space="preserve"> FORMTEXT </w:instrText>
            </w:r>
            <w:r w:rsidR="00FA41D0">
              <w:fldChar w:fldCharType="separate"/>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fldChar w:fldCharType="end"/>
            </w:r>
            <w:r w:rsidR="00FA41D0">
              <w:fldChar w:fldCharType="begin">
                <w:ffData>
                  <w:name w:val="Text46"/>
                  <w:enabled/>
                  <w:calcOnExit w:val="0"/>
                  <w:textInput/>
                </w:ffData>
              </w:fldChar>
            </w:r>
            <w:r w:rsidR="00FA41D0">
              <w:instrText xml:space="preserve"> FORMTEXT </w:instrText>
            </w:r>
            <w:r w:rsidR="00FA41D0">
              <w:fldChar w:fldCharType="separate"/>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fldChar w:fldCharType="end"/>
            </w:r>
            <w:r w:rsidR="00FA41D0">
              <w:fldChar w:fldCharType="begin">
                <w:ffData>
                  <w:name w:val="Text46"/>
                  <w:enabled/>
                  <w:calcOnExit w:val="0"/>
                  <w:textInput/>
                </w:ffData>
              </w:fldChar>
            </w:r>
            <w:r w:rsidR="00FA41D0">
              <w:instrText xml:space="preserve"> FORMTEXT </w:instrText>
            </w:r>
            <w:r w:rsidR="00FA41D0">
              <w:fldChar w:fldCharType="separate"/>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fldChar w:fldCharType="end"/>
            </w:r>
            <w:r w:rsidR="00FA41D0">
              <w:fldChar w:fldCharType="begin">
                <w:ffData>
                  <w:name w:val="Text46"/>
                  <w:enabled/>
                  <w:calcOnExit w:val="0"/>
                  <w:textInput/>
                </w:ffData>
              </w:fldChar>
            </w:r>
            <w:r w:rsidR="00FA41D0">
              <w:instrText xml:space="preserve"> FORMTEXT </w:instrText>
            </w:r>
            <w:r w:rsidR="00FA41D0">
              <w:fldChar w:fldCharType="separate"/>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fldChar w:fldCharType="end"/>
            </w:r>
            <w:r w:rsidR="00FA41D0">
              <w:fldChar w:fldCharType="begin">
                <w:ffData>
                  <w:name w:val="Text46"/>
                  <w:enabled/>
                  <w:calcOnExit w:val="0"/>
                  <w:textInput/>
                </w:ffData>
              </w:fldChar>
            </w:r>
            <w:r w:rsidR="00FA41D0">
              <w:instrText xml:space="preserve"> FORMTEXT </w:instrText>
            </w:r>
            <w:r w:rsidR="00FA41D0">
              <w:fldChar w:fldCharType="separate"/>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fldChar w:fldCharType="end"/>
            </w:r>
            <w:r w:rsidR="00FA41D0">
              <w:fldChar w:fldCharType="begin">
                <w:ffData>
                  <w:name w:val="Text46"/>
                  <w:enabled/>
                  <w:calcOnExit w:val="0"/>
                  <w:textInput/>
                </w:ffData>
              </w:fldChar>
            </w:r>
            <w:r w:rsidR="00FA41D0">
              <w:instrText xml:space="preserve"> FORMTEXT </w:instrText>
            </w:r>
            <w:r w:rsidR="00FA41D0">
              <w:fldChar w:fldCharType="separate"/>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fldChar w:fldCharType="end"/>
            </w:r>
            <w:r w:rsidR="00FA41D0">
              <w:fldChar w:fldCharType="begin">
                <w:ffData>
                  <w:name w:val="Text46"/>
                  <w:enabled/>
                  <w:calcOnExit w:val="0"/>
                  <w:textInput/>
                </w:ffData>
              </w:fldChar>
            </w:r>
            <w:r w:rsidR="00FA41D0">
              <w:instrText xml:space="preserve"> FORMTEXT </w:instrText>
            </w:r>
            <w:r w:rsidR="00FA41D0">
              <w:fldChar w:fldCharType="separate"/>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fldChar w:fldCharType="end"/>
            </w:r>
            <w:r w:rsidR="00FA41D0">
              <w:fldChar w:fldCharType="begin">
                <w:ffData>
                  <w:name w:val="Text46"/>
                  <w:enabled/>
                  <w:calcOnExit w:val="0"/>
                  <w:textInput/>
                </w:ffData>
              </w:fldChar>
            </w:r>
            <w:r w:rsidR="00FA41D0">
              <w:instrText xml:space="preserve"> FORMTEXT </w:instrText>
            </w:r>
            <w:r w:rsidR="00FA41D0">
              <w:fldChar w:fldCharType="separate"/>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fldChar w:fldCharType="end"/>
            </w:r>
            <w:r w:rsidR="00FA41D0">
              <w:fldChar w:fldCharType="begin">
                <w:ffData>
                  <w:name w:val="Text46"/>
                  <w:enabled/>
                  <w:calcOnExit w:val="0"/>
                  <w:textInput/>
                </w:ffData>
              </w:fldChar>
            </w:r>
            <w:r w:rsidR="00FA41D0">
              <w:instrText xml:space="preserve"> FORMTEXT </w:instrText>
            </w:r>
            <w:r w:rsidR="00FA41D0">
              <w:fldChar w:fldCharType="separate"/>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fldChar w:fldCharType="end"/>
            </w:r>
            <w:r w:rsidR="00FA41D0">
              <w:fldChar w:fldCharType="begin">
                <w:ffData>
                  <w:name w:val="Text46"/>
                  <w:enabled/>
                  <w:calcOnExit w:val="0"/>
                  <w:textInput/>
                </w:ffData>
              </w:fldChar>
            </w:r>
            <w:r w:rsidR="00FA41D0">
              <w:instrText xml:space="preserve"> FORMTEXT </w:instrText>
            </w:r>
            <w:r w:rsidR="00FA41D0">
              <w:fldChar w:fldCharType="separate"/>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fldChar w:fldCharType="end"/>
            </w:r>
            <w:r w:rsidR="00FA41D0">
              <w:fldChar w:fldCharType="begin">
                <w:ffData>
                  <w:name w:val="Text46"/>
                  <w:enabled/>
                  <w:calcOnExit w:val="0"/>
                  <w:textInput/>
                </w:ffData>
              </w:fldChar>
            </w:r>
            <w:r w:rsidR="00FA41D0">
              <w:instrText xml:space="preserve"> FORMTEXT </w:instrText>
            </w:r>
            <w:r w:rsidR="00FA41D0">
              <w:fldChar w:fldCharType="separate"/>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fldChar w:fldCharType="end"/>
            </w:r>
            <w:r w:rsidR="00FA41D0">
              <w:fldChar w:fldCharType="begin">
                <w:ffData>
                  <w:name w:val="Text46"/>
                  <w:enabled/>
                  <w:calcOnExit w:val="0"/>
                  <w:textInput/>
                </w:ffData>
              </w:fldChar>
            </w:r>
            <w:r w:rsidR="00FA41D0">
              <w:instrText xml:space="preserve"> FORMTEXT </w:instrText>
            </w:r>
            <w:r w:rsidR="00FA41D0">
              <w:fldChar w:fldCharType="separate"/>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fldChar w:fldCharType="end"/>
            </w:r>
            <w:r w:rsidR="00FA41D0">
              <w:fldChar w:fldCharType="begin">
                <w:ffData>
                  <w:name w:val="Text46"/>
                  <w:enabled/>
                  <w:calcOnExit w:val="0"/>
                  <w:textInput/>
                </w:ffData>
              </w:fldChar>
            </w:r>
            <w:r w:rsidR="00FA41D0">
              <w:instrText xml:space="preserve"> FORMTEXT </w:instrText>
            </w:r>
            <w:r w:rsidR="00FA41D0">
              <w:fldChar w:fldCharType="separate"/>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fldChar w:fldCharType="end"/>
            </w:r>
            <w:r w:rsidR="00FA41D0">
              <w:fldChar w:fldCharType="begin">
                <w:ffData>
                  <w:name w:val="Text46"/>
                  <w:enabled/>
                  <w:calcOnExit w:val="0"/>
                  <w:textInput/>
                </w:ffData>
              </w:fldChar>
            </w:r>
            <w:r w:rsidR="00FA41D0">
              <w:instrText xml:space="preserve"> FORMTEXT </w:instrText>
            </w:r>
            <w:r w:rsidR="00FA41D0">
              <w:fldChar w:fldCharType="separate"/>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fldChar w:fldCharType="end"/>
            </w:r>
            <w:r w:rsidR="00FA41D0">
              <w:fldChar w:fldCharType="begin">
                <w:ffData>
                  <w:name w:val="Text46"/>
                  <w:enabled/>
                  <w:calcOnExit w:val="0"/>
                  <w:textInput/>
                </w:ffData>
              </w:fldChar>
            </w:r>
            <w:r w:rsidR="00FA41D0">
              <w:instrText xml:space="preserve"> FORMTEXT </w:instrText>
            </w:r>
            <w:r w:rsidR="00FA41D0">
              <w:fldChar w:fldCharType="separate"/>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fldChar w:fldCharType="end"/>
            </w:r>
            <w:r w:rsidR="00FA41D0">
              <w:fldChar w:fldCharType="begin">
                <w:ffData>
                  <w:name w:val="Text46"/>
                  <w:enabled/>
                  <w:calcOnExit w:val="0"/>
                  <w:textInput/>
                </w:ffData>
              </w:fldChar>
            </w:r>
            <w:r w:rsidR="00FA41D0">
              <w:instrText xml:space="preserve"> FORMTEXT </w:instrText>
            </w:r>
            <w:r w:rsidR="00FA41D0">
              <w:fldChar w:fldCharType="separate"/>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fldChar w:fldCharType="end"/>
            </w:r>
            <w:r w:rsidR="00FA41D0">
              <w:fldChar w:fldCharType="begin">
                <w:ffData>
                  <w:name w:val="Text46"/>
                  <w:enabled/>
                  <w:calcOnExit w:val="0"/>
                  <w:textInput/>
                </w:ffData>
              </w:fldChar>
            </w:r>
            <w:r w:rsidR="00FA41D0">
              <w:instrText xml:space="preserve"> FORMTEXT </w:instrText>
            </w:r>
            <w:r w:rsidR="00FA41D0">
              <w:fldChar w:fldCharType="separate"/>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fldChar w:fldCharType="end"/>
            </w:r>
            <w:r w:rsidR="00FA41D0">
              <w:fldChar w:fldCharType="begin">
                <w:ffData>
                  <w:name w:val="Text46"/>
                  <w:enabled/>
                  <w:calcOnExit w:val="0"/>
                  <w:textInput/>
                </w:ffData>
              </w:fldChar>
            </w:r>
            <w:r w:rsidR="00FA41D0">
              <w:instrText xml:space="preserve"> FORMTEXT </w:instrText>
            </w:r>
            <w:r w:rsidR="00FA41D0">
              <w:fldChar w:fldCharType="separate"/>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fldChar w:fldCharType="end"/>
            </w:r>
            <w:r w:rsidR="00FA41D0">
              <w:fldChar w:fldCharType="begin">
                <w:ffData>
                  <w:name w:val="Text46"/>
                  <w:enabled/>
                  <w:calcOnExit w:val="0"/>
                  <w:textInput/>
                </w:ffData>
              </w:fldChar>
            </w:r>
            <w:r w:rsidR="00FA41D0">
              <w:instrText xml:space="preserve"> FORMTEXT </w:instrText>
            </w:r>
            <w:r w:rsidR="00FA41D0">
              <w:fldChar w:fldCharType="separate"/>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fldChar w:fldCharType="end"/>
            </w:r>
            <w:r w:rsidR="00FA41D0">
              <w:fldChar w:fldCharType="begin">
                <w:ffData>
                  <w:name w:val="Text46"/>
                  <w:enabled/>
                  <w:calcOnExit w:val="0"/>
                  <w:textInput/>
                </w:ffData>
              </w:fldChar>
            </w:r>
            <w:r w:rsidR="00FA41D0">
              <w:instrText xml:space="preserve"> FORMTEXT </w:instrText>
            </w:r>
            <w:r w:rsidR="00FA41D0">
              <w:fldChar w:fldCharType="separate"/>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fldChar w:fldCharType="end"/>
            </w:r>
            <w:r w:rsidR="00FA41D0">
              <w:fldChar w:fldCharType="begin">
                <w:ffData>
                  <w:name w:val="Text46"/>
                  <w:enabled/>
                  <w:calcOnExit w:val="0"/>
                  <w:textInput/>
                </w:ffData>
              </w:fldChar>
            </w:r>
            <w:r w:rsidR="00FA41D0">
              <w:instrText xml:space="preserve"> FORMTEXT </w:instrText>
            </w:r>
            <w:r w:rsidR="00FA41D0">
              <w:fldChar w:fldCharType="separate"/>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fldChar w:fldCharType="end"/>
            </w:r>
            <w:r w:rsidR="00FA41D0">
              <w:fldChar w:fldCharType="begin">
                <w:ffData>
                  <w:name w:val="Text46"/>
                  <w:enabled/>
                  <w:calcOnExit w:val="0"/>
                  <w:textInput/>
                </w:ffData>
              </w:fldChar>
            </w:r>
            <w:r w:rsidR="00FA41D0">
              <w:instrText xml:space="preserve"> FORMTEXT </w:instrText>
            </w:r>
            <w:r w:rsidR="00FA41D0">
              <w:fldChar w:fldCharType="separate"/>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fldChar w:fldCharType="end"/>
            </w:r>
            <w:r w:rsidR="00FA41D0">
              <w:fldChar w:fldCharType="begin">
                <w:ffData>
                  <w:name w:val="Text46"/>
                  <w:enabled/>
                  <w:calcOnExit w:val="0"/>
                  <w:textInput/>
                </w:ffData>
              </w:fldChar>
            </w:r>
            <w:r w:rsidR="00FA41D0">
              <w:instrText xml:space="preserve"> FORMTEXT </w:instrText>
            </w:r>
            <w:r w:rsidR="00FA41D0">
              <w:fldChar w:fldCharType="separate"/>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fldChar w:fldCharType="end"/>
            </w:r>
            <w:r w:rsidR="00FA41D0">
              <w:fldChar w:fldCharType="begin">
                <w:ffData>
                  <w:name w:val="Text46"/>
                  <w:enabled/>
                  <w:calcOnExit w:val="0"/>
                  <w:textInput/>
                </w:ffData>
              </w:fldChar>
            </w:r>
            <w:r w:rsidR="00FA41D0">
              <w:instrText xml:space="preserve"> FORMTEXT </w:instrText>
            </w:r>
            <w:r w:rsidR="00FA41D0">
              <w:fldChar w:fldCharType="separate"/>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fldChar w:fldCharType="end"/>
            </w:r>
            <w:r w:rsidR="00FA41D0">
              <w:fldChar w:fldCharType="begin">
                <w:ffData>
                  <w:name w:val="Text46"/>
                  <w:enabled/>
                  <w:calcOnExit w:val="0"/>
                  <w:textInput/>
                </w:ffData>
              </w:fldChar>
            </w:r>
            <w:r w:rsidR="00FA41D0">
              <w:instrText xml:space="preserve"> FORMTEXT </w:instrText>
            </w:r>
            <w:r w:rsidR="00FA41D0">
              <w:fldChar w:fldCharType="separate"/>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fldChar w:fldCharType="end"/>
            </w:r>
            <w:r w:rsidR="00FA41D0">
              <w:fldChar w:fldCharType="begin">
                <w:ffData>
                  <w:name w:val="Text46"/>
                  <w:enabled/>
                  <w:calcOnExit w:val="0"/>
                  <w:textInput/>
                </w:ffData>
              </w:fldChar>
            </w:r>
            <w:r w:rsidR="00FA41D0">
              <w:instrText xml:space="preserve"> FORMTEXT </w:instrText>
            </w:r>
            <w:r w:rsidR="00FA41D0">
              <w:fldChar w:fldCharType="separate"/>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fldChar w:fldCharType="end"/>
            </w:r>
            <w:r w:rsidR="00FA41D0">
              <w:fldChar w:fldCharType="begin">
                <w:ffData>
                  <w:name w:val="Text46"/>
                  <w:enabled/>
                  <w:calcOnExit w:val="0"/>
                  <w:textInput/>
                </w:ffData>
              </w:fldChar>
            </w:r>
            <w:r w:rsidR="00FA41D0">
              <w:instrText xml:space="preserve"> FORMTEXT </w:instrText>
            </w:r>
            <w:r w:rsidR="00FA41D0">
              <w:fldChar w:fldCharType="separate"/>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fldChar w:fldCharType="end"/>
            </w:r>
            <w:r w:rsidR="00FA41D0">
              <w:fldChar w:fldCharType="begin">
                <w:ffData>
                  <w:name w:val="Text46"/>
                  <w:enabled/>
                  <w:calcOnExit w:val="0"/>
                  <w:textInput/>
                </w:ffData>
              </w:fldChar>
            </w:r>
            <w:r w:rsidR="00FA41D0">
              <w:instrText xml:space="preserve"> FORMTEXT </w:instrText>
            </w:r>
            <w:r w:rsidR="00FA41D0">
              <w:fldChar w:fldCharType="separate"/>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fldChar w:fldCharType="end"/>
            </w:r>
            <w:r w:rsidR="00FA41D0">
              <w:fldChar w:fldCharType="begin">
                <w:ffData>
                  <w:name w:val="Text46"/>
                  <w:enabled/>
                  <w:calcOnExit w:val="0"/>
                  <w:textInput/>
                </w:ffData>
              </w:fldChar>
            </w:r>
            <w:r w:rsidR="00FA41D0">
              <w:instrText xml:space="preserve"> FORMTEXT </w:instrText>
            </w:r>
            <w:r w:rsidR="00FA41D0">
              <w:fldChar w:fldCharType="separate"/>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fldChar w:fldCharType="end"/>
            </w:r>
            <w:r w:rsidR="00FA41D0">
              <w:fldChar w:fldCharType="begin">
                <w:ffData>
                  <w:name w:val="Text46"/>
                  <w:enabled/>
                  <w:calcOnExit w:val="0"/>
                  <w:textInput/>
                </w:ffData>
              </w:fldChar>
            </w:r>
            <w:r w:rsidR="00FA41D0">
              <w:instrText xml:space="preserve"> FORMTEXT </w:instrText>
            </w:r>
            <w:r w:rsidR="00FA41D0">
              <w:fldChar w:fldCharType="separate"/>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fldChar w:fldCharType="end"/>
            </w:r>
            <w:r w:rsidR="00FA41D0">
              <w:fldChar w:fldCharType="begin">
                <w:ffData>
                  <w:name w:val="Text46"/>
                  <w:enabled/>
                  <w:calcOnExit w:val="0"/>
                  <w:textInput/>
                </w:ffData>
              </w:fldChar>
            </w:r>
            <w:r w:rsidR="00FA41D0">
              <w:instrText xml:space="preserve"> FORMTEXT </w:instrText>
            </w:r>
            <w:r w:rsidR="00FA41D0">
              <w:fldChar w:fldCharType="separate"/>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fldChar w:fldCharType="end"/>
            </w:r>
            <w:r w:rsidR="00FA41D0">
              <w:fldChar w:fldCharType="begin">
                <w:ffData>
                  <w:name w:val="Text46"/>
                  <w:enabled/>
                  <w:calcOnExit w:val="0"/>
                  <w:textInput/>
                </w:ffData>
              </w:fldChar>
            </w:r>
            <w:r w:rsidR="00FA41D0">
              <w:instrText xml:space="preserve"> FORMTEXT </w:instrText>
            </w:r>
            <w:r w:rsidR="00FA41D0">
              <w:fldChar w:fldCharType="separate"/>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fldChar w:fldCharType="end"/>
            </w:r>
            <w:r w:rsidR="00FA41D0">
              <w:fldChar w:fldCharType="begin">
                <w:ffData>
                  <w:name w:val="Text46"/>
                  <w:enabled/>
                  <w:calcOnExit w:val="0"/>
                  <w:textInput/>
                </w:ffData>
              </w:fldChar>
            </w:r>
            <w:r w:rsidR="00FA41D0">
              <w:instrText xml:space="preserve"> FORMTEXT </w:instrText>
            </w:r>
            <w:r w:rsidR="00FA41D0">
              <w:fldChar w:fldCharType="separate"/>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fldChar w:fldCharType="end"/>
            </w:r>
            <w:r w:rsidR="00FA41D0">
              <w:fldChar w:fldCharType="begin">
                <w:ffData>
                  <w:name w:val="Text46"/>
                  <w:enabled/>
                  <w:calcOnExit w:val="0"/>
                  <w:textInput/>
                </w:ffData>
              </w:fldChar>
            </w:r>
            <w:r w:rsidR="00FA41D0">
              <w:instrText xml:space="preserve"> FORMTEXT </w:instrText>
            </w:r>
            <w:r w:rsidR="00FA41D0">
              <w:fldChar w:fldCharType="separate"/>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fldChar w:fldCharType="end"/>
            </w:r>
            <w:r w:rsidR="00FA41D0">
              <w:fldChar w:fldCharType="begin">
                <w:ffData>
                  <w:name w:val="Text46"/>
                  <w:enabled/>
                  <w:calcOnExit w:val="0"/>
                  <w:textInput/>
                </w:ffData>
              </w:fldChar>
            </w:r>
            <w:r w:rsidR="00FA41D0">
              <w:instrText xml:space="preserve"> FORMTEXT </w:instrText>
            </w:r>
            <w:r w:rsidR="00FA41D0">
              <w:fldChar w:fldCharType="separate"/>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fldChar w:fldCharType="end"/>
            </w:r>
            <w:r w:rsidR="00FA41D0">
              <w:fldChar w:fldCharType="begin">
                <w:ffData>
                  <w:name w:val="Text46"/>
                  <w:enabled/>
                  <w:calcOnExit w:val="0"/>
                  <w:textInput/>
                </w:ffData>
              </w:fldChar>
            </w:r>
            <w:r w:rsidR="00FA41D0">
              <w:instrText xml:space="preserve"> FORMTEXT </w:instrText>
            </w:r>
            <w:r w:rsidR="00FA41D0">
              <w:fldChar w:fldCharType="separate"/>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fldChar w:fldCharType="end"/>
            </w:r>
            <w:r w:rsidR="00FA41D0">
              <w:fldChar w:fldCharType="begin">
                <w:ffData>
                  <w:name w:val="Text46"/>
                  <w:enabled/>
                  <w:calcOnExit w:val="0"/>
                  <w:textInput/>
                </w:ffData>
              </w:fldChar>
            </w:r>
            <w:r w:rsidR="00FA41D0">
              <w:instrText xml:space="preserve"> FORMTEXT </w:instrText>
            </w:r>
            <w:r w:rsidR="00FA41D0">
              <w:fldChar w:fldCharType="separate"/>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fldChar w:fldCharType="end"/>
            </w:r>
            <w:r w:rsidR="00FA41D0">
              <w:fldChar w:fldCharType="begin">
                <w:ffData>
                  <w:name w:val="Text46"/>
                  <w:enabled/>
                  <w:calcOnExit w:val="0"/>
                  <w:textInput/>
                </w:ffData>
              </w:fldChar>
            </w:r>
            <w:r w:rsidR="00FA41D0">
              <w:instrText xml:space="preserve"> FORMTEXT </w:instrText>
            </w:r>
            <w:r w:rsidR="00FA41D0">
              <w:fldChar w:fldCharType="separate"/>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fldChar w:fldCharType="end"/>
            </w:r>
            <w:r w:rsidR="00FA41D0">
              <w:fldChar w:fldCharType="begin">
                <w:ffData>
                  <w:name w:val="Text46"/>
                  <w:enabled/>
                  <w:calcOnExit w:val="0"/>
                  <w:textInput/>
                </w:ffData>
              </w:fldChar>
            </w:r>
            <w:r w:rsidR="00FA41D0">
              <w:instrText xml:space="preserve"> FORMTEXT </w:instrText>
            </w:r>
            <w:r w:rsidR="00FA41D0">
              <w:fldChar w:fldCharType="separate"/>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fldChar w:fldCharType="end"/>
            </w:r>
            <w:r w:rsidR="00FA41D0">
              <w:fldChar w:fldCharType="begin">
                <w:ffData>
                  <w:name w:val="Text46"/>
                  <w:enabled/>
                  <w:calcOnExit w:val="0"/>
                  <w:textInput/>
                </w:ffData>
              </w:fldChar>
            </w:r>
            <w:r w:rsidR="00FA41D0">
              <w:instrText xml:space="preserve"> FORMTEXT </w:instrText>
            </w:r>
            <w:r w:rsidR="00FA41D0">
              <w:fldChar w:fldCharType="separate"/>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fldChar w:fldCharType="end"/>
            </w:r>
            <w:r w:rsidR="00FA41D0">
              <w:fldChar w:fldCharType="begin">
                <w:ffData>
                  <w:name w:val="Text46"/>
                  <w:enabled/>
                  <w:calcOnExit w:val="0"/>
                  <w:textInput/>
                </w:ffData>
              </w:fldChar>
            </w:r>
            <w:r w:rsidR="00FA41D0">
              <w:instrText xml:space="preserve"> FORMTEXT </w:instrText>
            </w:r>
            <w:r w:rsidR="00FA41D0">
              <w:fldChar w:fldCharType="separate"/>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fldChar w:fldCharType="end"/>
            </w:r>
            <w:r w:rsidR="00FA41D0">
              <w:fldChar w:fldCharType="begin">
                <w:ffData>
                  <w:name w:val="Text46"/>
                  <w:enabled/>
                  <w:calcOnExit w:val="0"/>
                  <w:textInput/>
                </w:ffData>
              </w:fldChar>
            </w:r>
            <w:r w:rsidR="00FA41D0">
              <w:instrText xml:space="preserve"> FORMTEXT </w:instrText>
            </w:r>
            <w:r w:rsidR="00FA41D0">
              <w:fldChar w:fldCharType="separate"/>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fldChar w:fldCharType="end"/>
            </w:r>
            <w:r w:rsidR="00FA41D0">
              <w:fldChar w:fldCharType="begin">
                <w:ffData>
                  <w:name w:val="Text46"/>
                  <w:enabled/>
                  <w:calcOnExit w:val="0"/>
                  <w:textInput/>
                </w:ffData>
              </w:fldChar>
            </w:r>
            <w:r w:rsidR="00FA41D0">
              <w:instrText xml:space="preserve"> FORMTEXT </w:instrText>
            </w:r>
            <w:r w:rsidR="00FA41D0">
              <w:fldChar w:fldCharType="separate"/>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fldChar w:fldCharType="end"/>
            </w:r>
            <w:r w:rsidR="00FA41D0">
              <w:fldChar w:fldCharType="begin">
                <w:ffData>
                  <w:name w:val="Text46"/>
                  <w:enabled/>
                  <w:calcOnExit w:val="0"/>
                  <w:textInput/>
                </w:ffData>
              </w:fldChar>
            </w:r>
            <w:r w:rsidR="00FA41D0">
              <w:instrText xml:space="preserve"> FORMTEXT </w:instrText>
            </w:r>
            <w:r w:rsidR="00FA41D0">
              <w:fldChar w:fldCharType="separate"/>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fldChar w:fldCharType="end"/>
            </w:r>
            <w:r w:rsidR="00FA41D0">
              <w:fldChar w:fldCharType="begin">
                <w:ffData>
                  <w:name w:val="Text46"/>
                  <w:enabled/>
                  <w:calcOnExit w:val="0"/>
                  <w:textInput/>
                </w:ffData>
              </w:fldChar>
            </w:r>
            <w:r w:rsidR="00FA41D0">
              <w:instrText xml:space="preserve"> FORMTEXT </w:instrText>
            </w:r>
            <w:r w:rsidR="00FA41D0">
              <w:fldChar w:fldCharType="separate"/>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fldChar w:fldCharType="end"/>
            </w:r>
            <w:r w:rsidR="00FA41D0">
              <w:fldChar w:fldCharType="begin">
                <w:ffData>
                  <w:name w:val="Text46"/>
                  <w:enabled/>
                  <w:calcOnExit w:val="0"/>
                  <w:textInput/>
                </w:ffData>
              </w:fldChar>
            </w:r>
            <w:r w:rsidR="00FA41D0">
              <w:instrText xml:space="preserve"> FORMTEXT </w:instrText>
            </w:r>
            <w:r w:rsidR="00FA41D0">
              <w:fldChar w:fldCharType="separate"/>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fldChar w:fldCharType="end"/>
            </w:r>
            <w:r w:rsidR="00FA41D0">
              <w:fldChar w:fldCharType="begin">
                <w:ffData>
                  <w:name w:val="Text46"/>
                  <w:enabled/>
                  <w:calcOnExit w:val="0"/>
                  <w:textInput/>
                </w:ffData>
              </w:fldChar>
            </w:r>
            <w:r w:rsidR="00FA41D0">
              <w:instrText xml:space="preserve"> FORMTEXT </w:instrText>
            </w:r>
            <w:r w:rsidR="00FA41D0">
              <w:fldChar w:fldCharType="separate"/>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fldChar w:fldCharType="end"/>
            </w:r>
            <w:r w:rsidR="00FA41D0">
              <w:fldChar w:fldCharType="begin">
                <w:ffData>
                  <w:name w:val="Text46"/>
                  <w:enabled/>
                  <w:calcOnExit w:val="0"/>
                  <w:textInput/>
                </w:ffData>
              </w:fldChar>
            </w:r>
            <w:r w:rsidR="00FA41D0">
              <w:instrText xml:space="preserve"> FORMTEXT </w:instrText>
            </w:r>
            <w:r w:rsidR="00FA41D0">
              <w:fldChar w:fldCharType="separate"/>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fldChar w:fldCharType="end"/>
            </w:r>
            <w:r w:rsidR="00FA41D0">
              <w:fldChar w:fldCharType="begin">
                <w:ffData>
                  <w:name w:val="Text46"/>
                  <w:enabled/>
                  <w:calcOnExit w:val="0"/>
                  <w:textInput/>
                </w:ffData>
              </w:fldChar>
            </w:r>
            <w:r w:rsidR="00FA41D0">
              <w:instrText xml:space="preserve"> FORMTEXT </w:instrText>
            </w:r>
            <w:r w:rsidR="00FA41D0">
              <w:fldChar w:fldCharType="separate"/>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fldChar w:fldCharType="end"/>
            </w:r>
            <w:r w:rsidR="00FA41D0">
              <w:fldChar w:fldCharType="begin">
                <w:ffData>
                  <w:name w:val="Text46"/>
                  <w:enabled/>
                  <w:calcOnExit w:val="0"/>
                  <w:textInput/>
                </w:ffData>
              </w:fldChar>
            </w:r>
            <w:r w:rsidR="00FA41D0">
              <w:instrText xml:space="preserve"> FORMTEXT </w:instrText>
            </w:r>
            <w:r w:rsidR="00FA41D0">
              <w:fldChar w:fldCharType="separate"/>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fldChar w:fldCharType="end"/>
            </w:r>
            <w:r w:rsidR="00FA41D0">
              <w:fldChar w:fldCharType="begin">
                <w:ffData>
                  <w:name w:val="Text46"/>
                  <w:enabled/>
                  <w:calcOnExit w:val="0"/>
                  <w:textInput/>
                </w:ffData>
              </w:fldChar>
            </w:r>
            <w:r w:rsidR="00FA41D0">
              <w:instrText xml:space="preserve"> FORMTEXT </w:instrText>
            </w:r>
            <w:r w:rsidR="00FA41D0">
              <w:fldChar w:fldCharType="separate"/>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fldChar w:fldCharType="end"/>
            </w:r>
            <w:r w:rsidR="00FA41D0">
              <w:fldChar w:fldCharType="begin">
                <w:ffData>
                  <w:name w:val="Text46"/>
                  <w:enabled/>
                  <w:calcOnExit w:val="0"/>
                  <w:textInput/>
                </w:ffData>
              </w:fldChar>
            </w:r>
            <w:r w:rsidR="00FA41D0">
              <w:instrText xml:space="preserve"> FORMTEXT </w:instrText>
            </w:r>
            <w:r w:rsidR="00FA41D0">
              <w:fldChar w:fldCharType="separate"/>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fldChar w:fldCharType="end"/>
            </w:r>
            <w:r w:rsidR="00FA41D0">
              <w:fldChar w:fldCharType="begin">
                <w:ffData>
                  <w:name w:val="Text46"/>
                  <w:enabled/>
                  <w:calcOnExit w:val="0"/>
                  <w:textInput/>
                </w:ffData>
              </w:fldChar>
            </w:r>
            <w:r w:rsidR="00FA41D0">
              <w:instrText xml:space="preserve"> FORMTEXT </w:instrText>
            </w:r>
            <w:r w:rsidR="00FA41D0">
              <w:fldChar w:fldCharType="separate"/>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fldChar w:fldCharType="end"/>
            </w:r>
            <w:r w:rsidR="00FA41D0">
              <w:fldChar w:fldCharType="begin">
                <w:ffData>
                  <w:name w:val="Text46"/>
                  <w:enabled/>
                  <w:calcOnExit w:val="0"/>
                  <w:textInput/>
                </w:ffData>
              </w:fldChar>
            </w:r>
            <w:r w:rsidR="00FA41D0">
              <w:instrText xml:space="preserve"> FORMTEXT </w:instrText>
            </w:r>
            <w:r w:rsidR="00FA41D0">
              <w:fldChar w:fldCharType="separate"/>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fldChar w:fldCharType="end"/>
            </w:r>
            <w:r w:rsidR="00FA41D0">
              <w:fldChar w:fldCharType="begin">
                <w:ffData>
                  <w:name w:val="Text46"/>
                  <w:enabled/>
                  <w:calcOnExit w:val="0"/>
                  <w:textInput/>
                </w:ffData>
              </w:fldChar>
            </w:r>
            <w:r w:rsidR="00FA41D0">
              <w:instrText xml:space="preserve"> FORMTEXT </w:instrText>
            </w:r>
            <w:r w:rsidR="00FA41D0">
              <w:fldChar w:fldCharType="separate"/>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fldChar w:fldCharType="end"/>
            </w:r>
            <w:r w:rsidR="00FA41D0">
              <w:fldChar w:fldCharType="begin">
                <w:ffData>
                  <w:name w:val="Text46"/>
                  <w:enabled/>
                  <w:calcOnExit w:val="0"/>
                  <w:textInput/>
                </w:ffData>
              </w:fldChar>
            </w:r>
            <w:r w:rsidR="00FA41D0">
              <w:instrText xml:space="preserve"> FORMTEXT </w:instrText>
            </w:r>
            <w:r w:rsidR="00FA41D0">
              <w:fldChar w:fldCharType="separate"/>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fldChar w:fldCharType="end"/>
            </w:r>
            <w:r w:rsidR="00FA41D0">
              <w:fldChar w:fldCharType="begin">
                <w:ffData>
                  <w:name w:val="Text46"/>
                  <w:enabled/>
                  <w:calcOnExit w:val="0"/>
                  <w:textInput/>
                </w:ffData>
              </w:fldChar>
            </w:r>
            <w:r w:rsidR="00FA41D0">
              <w:instrText xml:space="preserve"> FORMTEXT </w:instrText>
            </w:r>
            <w:r w:rsidR="00FA41D0">
              <w:fldChar w:fldCharType="separate"/>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fldChar w:fldCharType="end"/>
            </w:r>
            <w:r w:rsidR="00FA41D0">
              <w:fldChar w:fldCharType="begin">
                <w:ffData>
                  <w:name w:val="Text46"/>
                  <w:enabled/>
                  <w:calcOnExit w:val="0"/>
                  <w:textInput/>
                </w:ffData>
              </w:fldChar>
            </w:r>
            <w:r w:rsidR="00FA41D0">
              <w:instrText xml:space="preserve"> FORMTEXT </w:instrText>
            </w:r>
            <w:r w:rsidR="00FA41D0">
              <w:fldChar w:fldCharType="separate"/>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fldChar w:fldCharType="end"/>
            </w:r>
            <w:r w:rsidR="00FA41D0">
              <w:fldChar w:fldCharType="begin">
                <w:ffData>
                  <w:name w:val="Text46"/>
                  <w:enabled/>
                  <w:calcOnExit w:val="0"/>
                  <w:textInput/>
                </w:ffData>
              </w:fldChar>
            </w:r>
            <w:r w:rsidR="00FA41D0">
              <w:instrText xml:space="preserve"> FORMTEXT </w:instrText>
            </w:r>
            <w:r w:rsidR="00FA41D0">
              <w:fldChar w:fldCharType="separate"/>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fldChar w:fldCharType="end"/>
            </w:r>
            <w:r w:rsidR="00FA41D0">
              <w:fldChar w:fldCharType="begin">
                <w:ffData>
                  <w:name w:val="Text46"/>
                  <w:enabled/>
                  <w:calcOnExit w:val="0"/>
                  <w:textInput/>
                </w:ffData>
              </w:fldChar>
            </w:r>
            <w:r w:rsidR="00FA41D0">
              <w:instrText xml:space="preserve"> FORMTEXT </w:instrText>
            </w:r>
            <w:r w:rsidR="00FA41D0">
              <w:fldChar w:fldCharType="separate"/>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fldChar w:fldCharType="end"/>
            </w:r>
            <w:r w:rsidR="00FA41D0">
              <w:fldChar w:fldCharType="begin">
                <w:ffData>
                  <w:name w:val="Text46"/>
                  <w:enabled/>
                  <w:calcOnExit w:val="0"/>
                  <w:textInput/>
                </w:ffData>
              </w:fldChar>
            </w:r>
            <w:r w:rsidR="00FA41D0">
              <w:instrText xml:space="preserve"> FORMTEXT </w:instrText>
            </w:r>
            <w:r w:rsidR="00FA41D0">
              <w:fldChar w:fldCharType="separate"/>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fldChar w:fldCharType="end"/>
            </w:r>
            <w:r w:rsidR="00FA41D0">
              <w:fldChar w:fldCharType="begin">
                <w:ffData>
                  <w:name w:val="Text46"/>
                  <w:enabled/>
                  <w:calcOnExit w:val="0"/>
                  <w:textInput/>
                </w:ffData>
              </w:fldChar>
            </w:r>
            <w:r w:rsidR="00FA41D0">
              <w:instrText xml:space="preserve"> FORMTEXT </w:instrText>
            </w:r>
            <w:r w:rsidR="00FA41D0">
              <w:fldChar w:fldCharType="separate"/>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fldChar w:fldCharType="end"/>
            </w:r>
            <w:r w:rsidR="00FA41D0">
              <w:fldChar w:fldCharType="begin">
                <w:ffData>
                  <w:name w:val="Text46"/>
                  <w:enabled/>
                  <w:calcOnExit w:val="0"/>
                  <w:textInput/>
                </w:ffData>
              </w:fldChar>
            </w:r>
            <w:r w:rsidR="00FA41D0">
              <w:instrText xml:space="preserve"> FORMTEXT </w:instrText>
            </w:r>
            <w:r w:rsidR="00FA41D0">
              <w:fldChar w:fldCharType="separate"/>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fldChar w:fldCharType="end"/>
            </w:r>
            <w:r w:rsidR="00FA41D0">
              <w:fldChar w:fldCharType="begin">
                <w:ffData>
                  <w:name w:val="Text46"/>
                  <w:enabled/>
                  <w:calcOnExit w:val="0"/>
                  <w:textInput/>
                </w:ffData>
              </w:fldChar>
            </w:r>
            <w:r w:rsidR="00FA41D0">
              <w:instrText xml:space="preserve"> FORMTEXT </w:instrText>
            </w:r>
            <w:r w:rsidR="00FA41D0">
              <w:fldChar w:fldCharType="separate"/>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rPr>
                <w:rFonts w:ascii="Arial Unicode MS" w:eastAsia="Arial Unicode MS" w:hAnsi="Arial Unicode MS" w:cs="Arial Unicode MS" w:hint="eastAsia"/>
                <w:noProof/>
              </w:rPr>
              <w:t> </w:t>
            </w:r>
            <w:r w:rsidR="00FA41D0">
              <w:fldChar w:fldCharType="end"/>
            </w:r>
            <w:bookmarkStart w:id="1722" w:name="Text1813"/>
            <w:r w:rsidR="00033FF8">
              <w:fldChar w:fldCharType="begin">
                <w:ffData>
                  <w:name w:val="Text1813"/>
                  <w:enabled/>
                  <w:calcOnExit w:val="0"/>
                  <w:textInput/>
                </w:ffData>
              </w:fldChar>
            </w:r>
            <w:r w:rsidR="00033FF8">
              <w:instrText xml:space="preserve"> FORMTEXT </w:instrText>
            </w:r>
            <w:r w:rsidR="00033FF8">
              <w:fldChar w:fldCharType="separate"/>
            </w:r>
            <w:r w:rsidR="00033FF8">
              <w:rPr>
                <w:noProof/>
              </w:rPr>
              <w:t> </w:t>
            </w:r>
            <w:r w:rsidR="00033FF8">
              <w:rPr>
                <w:noProof/>
              </w:rPr>
              <w:t> </w:t>
            </w:r>
            <w:r w:rsidR="00033FF8">
              <w:rPr>
                <w:noProof/>
              </w:rPr>
              <w:t> </w:t>
            </w:r>
            <w:r w:rsidR="00033FF8">
              <w:rPr>
                <w:noProof/>
              </w:rPr>
              <w:t> </w:t>
            </w:r>
            <w:r w:rsidR="00033FF8">
              <w:rPr>
                <w:noProof/>
              </w:rPr>
              <w:t> </w:t>
            </w:r>
            <w:r w:rsidR="00033FF8">
              <w:fldChar w:fldCharType="end"/>
            </w:r>
            <w:bookmarkEnd w:id="1722"/>
            <w:r w:rsidR="00033FF8">
              <w:fldChar w:fldCharType="begin">
                <w:ffData>
                  <w:name w:val="Text1814"/>
                  <w:enabled/>
                  <w:calcOnExit w:val="0"/>
                  <w:textInput/>
                </w:ffData>
              </w:fldChar>
            </w:r>
            <w:bookmarkStart w:id="1723" w:name="Text1814"/>
            <w:r w:rsidR="00033FF8">
              <w:instrText xml:space="preserve"> FORMTEXT </w:instrText>
            </w:r>
            <w:r w:rsidR="00033FF8">
              <w:fldChar w:fldCharType="separate"/>
            </w:r>
            <w:r w:rsidR="00033FF8">
              <w:rPr>
                <w:noProof/>
              </w:rPr>
              <w:t> </w:t>
            </w:r>
            <w:r w:rsidR="00033FF8">
              <w:rPr>
                <w:noProof/>
              </w:rPr>
              <w:t> </w:t>
            </w:r>
            <w:r w:rsidR="00033FF8">
              <w:rPr>
                <w:noProof/>
              </w:rPr>
              <w:t> </w:t>
            </w:r>
            <w:r w:rsidR="00033FF8">
              <w:rPr>
                <w:noProof/>
              </w:rPr>
              <w:t> </w:t>
            </w:r>
            <w:r w:rsidR="00033FF8">
              <w:rPr>
                <w:noProof/>
              </w:rPr>
              <w:t> </w:t>
            </w:r>
            <w:r w:rsidR="00033FF8">
              <w:fldChar w:fldCharType="end"/>
            </w:r>
            <w:bookmarkEnd w:id="1723"/>
          </w:p>
          <w:p w:rsidR="00033FF8" w:rsidRPr="00033FF8" w:rsidRDefault="00033FF8" w:rsidP="00F02849">
            <w:pPr>
              <w:pStyle w:val="BodyText"/>
              <w:rPr>
                <w:b/>
              </w:rPr>
            </w:pPr>
            <w:r w:rsidRPr="00033FF8">
              <w:rPr>
                <w:b/>
              </w:rPr>
              <w:t>For refueling infrastructure projects only:  What is the accessibility and openness of the facility to the general public?</w:t>
            </w:r>
          </w:p>
          <w:p w:rsidR="00F02849" w:rsidRPr="00DD37DA" w:rsidRDefault="00FA41D0" w:rsidP="00F02849">
            <w:pPr>
              <w:pStyle w:val="BodyText"/>
              <w:rPr>
                <w:sz w:val="18"/>
                <w:szCs w:val="18"/>
              </w:rPr>
            </w:pP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p>
        </w:tc>
      </w:tr>
      <w:tr w:rsidR="00033FF8" w:rsidRPr="00DD37DA" w:rsidTr="009977D7">
        <w:trPr>
          <w:gridAfter w:val="1"/>
          <w:wAfter w:w="30" w:type="dxa"/>
          <w:trHeight w:val="418"/>
          <w:jc w:val="center"/>
        </w:trPr>
        <w:tc>
          <w:tcPr>
            <w:tcW w:w="10782" w:type="dxa"/>
            <w:gridSpan w:val="6"/>
            <w:tcBorders>
              <w:top w:val="single" w:sz="4" w:space="0" w:color="auto"/>
              <w:left w:val="single" w:sz="4" w:space="0" w:color="auto"/>
              <w:bottom w:val="single" w:sz="4" w:space="0" w:color="auto"/>
              <w:right w:val="single" w:sz="4" w:space="0" w:color="auto"/>
            </w:tcBorders>
            <w:vAlign w:val="bottom"/>
          </w:tcPr>
          <w:p w:rsidR="00033FF8" w:rsidRPr="001F595F" w:rsidRDefault="00EA3D6D" w:rsidP="00033FF8">
            <w:pPr>
              <w:pStyle w:val="BodyText"/>
              <w:rPr>
                <w:b/>
                <w:sz w:val="24"/>
                <w:szCs w:val="24"/>
              </w:rPr>
            </w:pPr>
            <w:r w:rsidRPr="001F595F">
              <w:rPr>
                <w:b/>
                <w:sz w:val="24"/>
                <w:szCs w:val="24"/>
              </w:rPr>
              <w:lastRenderedPageBreak/>
              <w:t>6) Creditworthiness (weight of 2):</w:t>
            </w:r>
          </w:p>
        </w:tc>
      </w:tr>
      <w:tr w:rsidR="00033FF8" w:rsidRPr="00DD37DA" w:rsidTr="009977D7">
        <w:trPr>
          <w:gridAfter w:val="1"/>
          <w:wAfter w:w="30" w:type="dxa"/>
          <w:trHeight w:val="418"/>
          <w:jc w:val="center"/>
        </w:trPr>
        <w:tc>
          <w:tcPr>
            <w:tcW w:w="10782" w:type="dxa"/>
            <w:gridSpan w:val="6"/>
            <w:tcBorders>
              <w:top w:val="single" w:sz="4" w:space="0" w:color="auto"/>
              <w:left w:val="single" w:sz="4" w:space="0" w:color="auto"/>
              <w:bottom w:val="single" w:sz="4" w:space="0" w:color="auto"/>
              <w:right w:val="single" w:sz="4" w:space="0" w:color="auto"/>
            </w:tcBorders>
            <w:vAlign w:val="bottom"/>
          </w:tcPr>
          <w:p w:rsidR="00EA7451" w:rsidRDefault="00880E07" w:rsidP="001D7238">
            <w:pPr>
              <w:pStyle w:val="BodyText"/>
              <w:rPr>
                <w:b/>
              </w:rPr>
            </w:pPr>
            <w:r w:rsidRPr="00EA7451">
              <w:rPr>
                <w:b/>
              </w:rPr>
              <w:t>The following financial documents must be included</w:t>
            </w:r>
            <w:r w:rsidR="00611C65" w:rsidRPr="00EA7451">
              <w:rPr>
                <w:b/>
              </w:rPr>
              <w:t xml:space="preserve"> as attachments to the application </w:t>
            </w:r>
            <w:r w:rsidRPr="00EA7451">
              <w:rPr>
                <w:b/>
              </w:rPr>
              <w:t xml:space="preserve">in order </w:t>
            </w:r>
            <w:r w:rsidR="00231AD7" w:rsidRPr="00EA7451">
              <w:rPr>
                <w:b/>
              </w:rPr>
              <w:t xml:space="preserve">to </w:t>
            </w:r>
            <w:r w:rsidR="00B84EA1" w:rsidRPr="00EA7451">
              <w:rPr>
                <w:b/>
              </w:rPr>
              <w:t>determine whether the application will be evaluated against the ranking criteria</w:t>
            </w:r>
            <w:r w:rsidR="00D168C3" w:rsidRPr="00EA7451">
              <w:rPr>
                <w:b/>
              </w:rPr>
              <w:t xml:space="preserve"> (sections 1-5)</w:t>
            </w:r>
            <w:r w:rsidR="00B84EA1" w:rsidRPr="00EA7451">
              <w:rPr>
                <w:b/>
              </w:rPr>
              <w:t xml:space="preserve">. </w:t>
            </w:r>
          </w:p>
          <w:p w:rsidR="00EA7451" w:rsidRDefault="00EA7451" w:rsidP="001D7238">
            <w:pPr>
              <w:pStyle w:val="BodyText"/>
              <w:rPr>
                <w:b/>
              </w:rPr>
            </w:pPr>
          </w:p>
          <w:p w:rsidR="001D7238" w:rsidRDefault="00B84EA1" w:rsidP="001D7238">
            <w:pPr>
              <w:pStyle w:val="BodyText"/>
              <w:rPr>
                <w:b/>
                <w:caps/>
              </w:rPr>
            </w:pPr>
            <w:r w:rsidRPr="00EA7451">
              <w:rPr>
                <w:b/>
                <w:caps/>
              </w:rPr>
              <w:t>If these documents are not included, the a</w:t>
            </w:r>
            <w:r w:rsidR="00EA7451">
              <w:rPr>
                <w:b/>
                <w:caps/>
              </w:rPr>
              <w:t>pplication will be disqualified:</w:t>
            </w:r>
          </w:p>
          <w:p w:rsidR="00EA7451" w:rsidRPr="00EA7451" w:rsidRDefault="00EA7451" w:rsidP="001D7238">
            <w:pPr>
              <w:pStyle w:val="BodyText"/>
              <w:rPr>
                <w:b/>
                <w:caps/>
              </w:rPr>
            </w:pPr>
          </w:p>
          <w:p w:rsidR="001D7238" w:rsidRPr="001F595F" w:rsidRDefault="001D7238" w:rsidP="001D7238">
            <w:pPr>
              <w:pStyle w:val="BodyText"/>
              <w:rPr>
                <w:rFonts w:ascii="Times New Roman" w:hAnsi="Times New Roman"/>
                <w:b/>
                <w:bCs/>
                <w:sz w:val="24"/>
                <w:u w:val="single"/>
              </w:rPr>
            </w:pPr>
            <w:r w:rsidRPr="001F595F">
              <w:rPr>
                <w:b/>
                <w:u w:val="single"/>
              </w:rPr>
              <w:t>For business entities:</w:t>
            </w:r>
          </w:p>
          <w:p w:rsidR="00880E07" w:rsidRPr="001F595F" w:rsidRDefault="00880E07" w:rsidP="00880E07">
            <w:pPr>
              <w:pStyle w:val="BodyText"/>
              <w:numPr>
                <w:ilvl w:val="0"/>
                <w:numId w:val="16"/>
              </w:numPr>
              <w:rPr>
                <w:rFonts w:ascii="Times New Roman" w:hAnsi="Times New Roman"/>
                <w:bCs/>
                <w:sz w:val="24"/>
              </w:rPr>
            </w:pPr>
            <w:r w:rsidRPr="001F595F">
              <w:t>P</w:t>
            </w:r>
            <w:r w:rsidR="0083262C">
              <w:t xml:space="preserve">rovide current audited, reviewed, or compiled </w:t>
            </w:r>
            <w:r w:rsidR="000209E8" w:rsidRPr="001F595F">
              <w:t>financial statement report</w:t>
            </w:r>
            <w:r w:rsidR="00235E37">
              <w:t>s</w:t>
            </w:r>
            <w:r w:rsidR="00AE532C">
              <w:t xml:space="preserve">, </w:t>
            </w:r>
            <w:r w:rsidR="008F3B52">
              <w:t xml:space="preserve">or </w:t>
            </w:r>
            <w:r w:rsidR="00AE532C">
              <w:t xml:space="preserve">the website link to these reports, </w:t>
            </w:r>
            <w:r w:rsidRPr="001F595F">
              <w:t xml:space="preserve">or fill out the </w:t>
            </w:r>
            <w:r w:rsidR="00541014" w:rsidRPr="001F595F">
              <w:t>balance sheet information on page</w:t>
            </w:r>
            <w:r w:rsidR="00B2647B" w:rsidRPr="001F595F">
              <w:t>s 12-</w:t>
            </w:r>
            <w:r w:rsidR="00541014" w:rsidRPr="001F595F">
              <w:t xml:space="preserve"> 1</w:t>
            </w:r>
            <w:r w:rsidR="00A44365" w:rsidRPr="001F595F">
              <w:t>5 as of 12/31/201</w:t>
            </w:r>
            <w:r w:rsidR="0081079D">
              <w:t>4</w:t>
            </w:r>
            <w:r w:rsidR="00A44365" w:rsidRPr="001F595F">
              <w:t xml:space="preserve"> (pages 12-13) and as of 12/31/201</w:t>
            </w:r>
            <w:r w:rsidR="0081079D">
              <w:t>5</w:t>
            </w:r>
            <w:r w:rsidR="00A44365" w:rsidRPr="001F595F">
              <w:t xml:space="preserve"> (pages 14-15)</w:t>
            </w:r>
            <w:r w:rsidRPr="001F595F">
              <w:t xml:space="preserve">; </w:t>
            </w:r>
          </w:p>
          <w:p w:rsidR="00880E07" w:rsidRPr="001F595F" w:rsidRDefault="00880E07" w:rsidP="00880E07">
            <w:pPr>
              <w:pStyle w:val="BodyText"/>
              <w:numPr>
                <w:ilvl w:val="0"/>
                <w:numId w:val="13"/>
              </w:numPr>
            </w:pPr>
            <w:r w:rsidRPr="001F595F">
              <w:t>Provide c</w:t>
            </w:r>
            <w:r w:rsidR="007C5DA1" w:rsidRPr="001F595F">
              <w:t xml:space="preserve">orporate </w:t>
            </w:r>
            <w:r w:rsidR="0085633D" w:rsidRPr="001F595F">
              <w:t>f</w:t>
            </w:r>
            <w:r w:rsidR="007C5DA1" w:rsidRPr="001F595F">
              <w:t>ederal and State income tax returns for the last two calendar years, 201</w:t>
            </w:r>
            <w:r w:rsidR="0081079D">
              <w:t>4</w:t>
            </w:r>
            <w:r w:rsidR="007C5DA1" w:rsidRPr="001F595F">
              <w:t xml:space="preserve"> and 201</w:t>
            </w:r>
            <w:r w:rsidR="0081079D">
              <w:t>5</w:t>
            </w:r>
            <w:r w:rsidR="004157F7" w:rsidRPr="001F595F">
              <w:t xml:space="preserve">.  </w:t>
            </w:r>
            <w:r w:rsidR="007C5DA1" w:rsidRPr="001F595F">
              <w:t xml:space="preserve">If owner(s) has given personal guarantees to the corporation, individual </w:t>
            </w:r>
            <w:r w:rsidR="0085633D" w:rsidRPr="001F595F">
              <w:t>f</w:t>
            </w:r>
            <w:r w:rsidR="007C5DA1" w:rsidRPr="001F595F">
              <w:t>ederal and State income tax returns for the same years must also be attached to the application;</w:t>
            </w:r>
            <w:r w:rsidRPr="001F595F">
              <w:t xml:space="preserve"> </w:t>
            </w:r>
          </w:p>
          <w:p w:rsidR="001F595F" w:rsidRDefault="004157F7" w:rsidP="001F595F">
            <w:pPr>
              <w:pStyle w:val="BodyText"/>
              <w:numPr>
                <w:ilvl w:val="0"/>
                <w:numId w:val="13"/>
              </w:numPr>
            </w:pPr>
            <w:r w:rsidRPr="001F595F">
              <w:t xml:space="preserve">Provide </w:t>
            </w:r>
            <w:r w:rsidR="00880E07" w:rsidRPr="001F595F">
              <w:t>Income Statement and Cash Flow Statement for the last two full calendar years, 201</w:t>
            </w:r>
            <w:r w:rsidR="0081079D">
              <w:t>4</w:t>
            </w:r>
            <w:r w:rsidR="00880E07" w:rsidRPr="001F595F">
              <w:t xml:space="preserve"> and 201</w:t>
            </w:r>
            <w:r w:rsidR="0081079D">
              <w:t>5</w:t>
            </w:r>
            <w:r w:rsidRPr="001F595F">
              <w:t>;</w:t>
            </w:r>
          </w:p>
          <w:p w:rsidR="00235E37" w:rsidRPr="001F595F" w:rsidRDefault="00235E37" w:rsidP="00235E37">
            <w:pPr>
              <w:pStyle w:val="BodyText"/>
            </w:pPr>
          </w:p>
          <w:p w:rsidR="00880E07" w:rsidRPr="001F595F" w:rsidRDefault="001D7238" w:rsidP="00880E07">
            <w:pPr>
              <w:pStyle w:val="BodyText"/>
            </w:pPr>
            <w:r w:rsidRPr="001F595F">
              <w:rPr>
                <w:b/>
                <w:u w:val="single"/>
              </w:rPr>
              <w:t>For government entities:</w:t>
            </w:r>
          </w:p>
          <w:p w:rsidR="001D7238" w:rsidRPr="001F595F" w:rsidRDefault="001D7238" w:rsidP="001D7238">
            <w:pPr>
              <w:pStyle w:val="BodyText"/>
              <w:numPr>
                <w:ilvl w:val="0"/>
                <w:numId w:val="13"/>
              </w:numPr>
              <w:rPr>
                <w:rFonts w:ascii="Times New Roman" w:hAnsi="Times New Roman"/>
                <w:bCs/>
                <w:sz w:val="24"/>
              </w:rPr>
            </w:pPr>
            <w:r w:rsidRPr="001F595F">
              <w:t>Provide current audited</w:t>
            </w:r>
            <w:r w:rsidR="00AE532C">
              <w:t xml:space="preserve"> </w:t>
            </w:r>
            <w:r w:rsidRPr="001F595F">
              <w:t>financial statement reports</w:t>
            </w:r>
            <w:r w:rsidR="00AE532C">
              <w:t xml:space="preserve">, or the website link to these reports, </w:t>
            </w:r>
            <w:r w:rsidRPr="001F595F">
              <w:t xml:space="preserve">or fill out the balance sheet information on pages 12- 15 for </w:t>
            </w:r>
            <w:r w:rsidR="00BD7301" w:rsidRPr="001F595F">
              <w:t>the respective</w:t>
            </w:r>
            <w:r w:rsidRPr="001F595F">
              <w:t xml:space="preserve"> year-end totals for the last two years. </w:t>
            </w:r>
          </w:p>
          <w:p w:rsidR="007C5DA1" w:rsidRPr="001F595F" w:rsidRDefault="001D7238" w:rsidP="007C5DA1">
            <w:pPr>
              <w:pStyle w:val="BodyText"/>
              <w:numPr>
                <w:ilvl w:val="0"/>
                <w:numId w:val="13"/>
              </w:numPr>
            </w:pPr>
            <w:r w:rsidRPr="001F595F">
              <w:t>P</w:t>
            </w:r>
            <w:r w:rsidR="00541014" w:rsidRPr="001F595F">
              <w:t xml:space="preserve">lease </w:t>
            </w:r>
            <w:r w:rsidR="007C5DA1" w:rsidRPr="001F595F">
              <w:t xml:space="preserve">include </w:t>
            </w:r>
            <w:r w:rsidR="004157F7" w:rsidRPr="001F595F">
              <w:t>your bond rating.</w:t>
            </w:r>
          </w:p>
          <w:p w:rsidR="00880E07" w:rsidRPr="001F595F" w:rsidRDefault="00880E07" w:rsidP="00880E07">
            <w:pPr>
              <w:pStyle w:val="BodyText"/>
              <w:rPr>
                <w:i/>
              </w:rPr>
            </w:pPr>
          </w:p>
          <w:p w:rsidR="00033FF8" w:rsidRPr="001F595F" w:rsidRDefault="00880E07" w:rsidP="004157F7">
            <w:pPr>
              <w:pStyle w:val="BodyText"/>
              <w:rPr>
                <w:b/>
              </w:rPr>
            </w:pPr>
            <w:r w:rsidRPr="001F595F">
              <w:rPr>
                <w:i/>
              </w:rPr>
              <w:t>*Note: DAQ requires a credit report for businesses and non-profits submitting applications for funding.  DAQ will procure the report.</w:t>
            </w:r>
          </w:p>
        </w:tc>
      </w:tr>
    </w:tbl>
    <w:p w:rsidR="00190E8F" w:rsidRDefault="00190E8F" w:rsidP="00F02849">
      <w:pPr>
        <w:ind w:hanging="1260"/>
        <w:jc w:val="both"/>
        <w:rPr>
          <w:rFonts w:cs="Arial"/>
          <w:szCs w:val="19"/>
        </w:rPr>
      </w:pPr>
    </w:p>
    <w:p w:rsidR="003804D3" w:rsidRDefault="00BF698F" w:rsidP="003804D3">
      <w:pPr>
        <w:ind w:hanging="720"/>
        <w:jc w:val="both"/>
        <w:rPr>
          <w:rFonts w:cs="Arial"/>
          <w:szCs w:val="19"/>
        </w:rPr>
      </w:pPr>
      <w:r>
        <w:rPr>
          <w:rFonts w:cs="Arial"/>
          <w:szCs w:val="19"/>
        </w:rPr>
        <w:tab/>
      </w:r>
      <w:r w:rsidR="00F02849" w:rsidRPr="0060720D">
        <w:rPr>
          <w:rFonts w:cs="Arial"/>
          <w:szCs w:val="19"/>
        </w:rPr>
        <w:t>I am willing to:</w:t>
      </w:r>
    </w:p>
    <w:p w:rsidR="00F02849" w:rsidRPr="0060720D" w:rsidRDefault="003804D3" w:rsidP="003804D3">
      <w:pPr>
        <w:ind w:hanging="540"/>
        <w:jc w:val="both"/>
        <w:rPr>
          <w:rFonts w:cs="Arial"/>
          <w:szCs w:val="19"/>
        </w:rPr>
      </w:pPr>
      <w:r>
        <w:rPr>
          <w:rFonts w:cs="Arial"/>
          <w:szCs w:val="19"/>
        </w:rPr>
        <w:t xml:space="preserve">1) </w:t>
      </w:r>
      <w:r>
        <w:rPr>
          <w:rFonts w:cs="Arial"/>
          <w:szCs w:val="19"/>
        </w:rPr>
        <w:tab/>
      </w:r>
      <w:r w:rsidR="00F02849" w:rsidRPr="0060720D">
        <w:rPr>
          <w:rFonts w:cs="Arial"/>
          <w:szCs w:val="19"/>
        </w:rPr>
        <w:t>Comply with all aspects of the Clean Fuels and Vehicle Technology Fund rule and to</w:t>
      </w:r>
      <w:r w:rsidR="00363A13" w:rsidRPr="0060720D">
        <w:rPr>
          <w:rFonts w:cs="Arial"/>
          <w:szCs w:val="19"/>
        </w:rPr>
        <w:t xml:space="preserve"> submit to the payback criteria </w:t>
      </w:r>
      <w:r w:rsidR="00F02849" w:rsidRPr="0060720D">
        <w:rPr>
          <w:rFonts w:cs="Arial"/>
          <w:szCs w:val="19"/>
        </w:rPr>
        <w:t>detailed in</w:t>
      </w:r>
      <w:r w:rsidR="00363A13" w:rsidRPr="0060720D">
        <w:rPr>
          <w:rFonts w:cs="Arial"/>
          <w:szCs w:val="19"/>
        </w:rPr>
        <w:t xml:space="preserve"> </w:t>
      </w:r>
      <w:r w:rsidR="00F02849" w:rsidRPr="0060720D">
        <w:rPr>
          <w:rFonts w:cs="Arial"/>
          <w:szCs w:val="19"/>
        </w:rPr>
        <w:t>R305-4-10.</w:t>
      </w:r>
    </w:p>
    <w:p w:rsidR="00F02849" w:rsidRPr="0060720D" w:rsidRDefault="003804D3" w:rsidP="003804D3">
      <w:pPr>
        <w:ind w:left="-540"/>
        <w:rPr>
          <w:rFonts w:cs="Arial"/>
          <w:szCs w:val="19"/>
        </w:rPr>
      </w:pPr>
      <w:r>
        <w:rPr>
          <w:rFonts w:cs="Arial"/>
          <w:szCs w:val="19"/>
        </w:rPr>
        <w:t xml:space="preserve">2)  </w:t>
      </w:r>
      <w:r>
        <w:rPr>
          <w:rFonts w:cs="Arial"/>
          <w:szCs w:val="19"/>
        </w:rPr>
        <w:tab/>
      </w:r>
      <w:r w:rsidR="00F02849" w:rsidRPr="0060720D">
        <w:rPr>
          <w:rFonts w:cs="Arial"/>
          <w:szCs w:val="19"/>
        </w:rPr>
        <w:t>Provide reasonable data to the Department of Environmental Quality on a vehicle co</w:t>
      </w:r>
      <w:r w:rsidR="00363A13" w:rsidRPr="0060720D">
        <w:rPr>
          <w:rFonts w:cs="Arial"/>
          <w:szCs w:val="19"/>
        </w:rPr>
        <w:t>nverted or purchased with grant</w:t>
      </w:r>
      <w:r w:rsidR="00E97CF2">
        <w:rPr>
          <w:rFonts w:cs="Arial"/>
          <w:szCs w:val="19"/>
        </w:rPr>
        <w:t xml:space="preserve"> </w:t>
      </w:r>
      <w:r w:rsidR="00F02849" w:rsidRPr="0060720D">
        <w:rPr>
          <w:rFonts w:cs="Arial"/>
          <w:szCs w:val="19"/>
        </w:rPr>
        <w:t xml:space="preserve">proceeds </w:t>
      </w:r>
      <w:r w:rsidR="00E97CF2">
        <w:rPr>
          <w:rFonts w:cs="Arial"/>
          <w:szCs w:val="19"/>
        </w:rPr>
        <w:tab/>
      </w:r>
      <w:r w:rsidR="00F02849" w:rsidRPr="0060720D">
        <w:rPr>
          <w:rFonts w:cs="Arial"/>
          <w:szCs w:val="19"/>
        </w:rPr>
        <w:t>as specified by 19-1-404(1)(b)(vii)(D).</w:t>
      </w:r>
    </w:p>
    <w:p w:rsidR="00F02849" w:rsidRPr="0060720D" w:rsidRDefault="003804D3" w:rsidP="003804D3">
      <w:pPr>
        <w:ind w:hanging="540"/>
        <w:rPr>
          <w:rFonts w:cs="Arial"/>
          <w:szCs w:val="19"/>
        </w:rPr>
      </w:pPr>
      <w:r>
        <w:rPr>
          <w:rFonts w:cs="Arial"/>
          <w:szCs w:val="19"/>
        </w:rPr>
        <w:t xml:space="preserve">3)  </w:t>
      </w:r>
      <w:r>
        <w:rPr>
          <w:rFonts w:cs="Arial"/>
          <w:szCs w:val="19"/>
        </w:rPr>
        <w:tab/>
      </w:r>
      <w:r w:rsidR="00F02849" w:rsidRPr="0060720D">
        <w:rPr>
          <w:rFonts w:cs="Arial"/>
          <w:szCs w:val="19"/>
        </w:rPr>
        <w:t>Use the clean fuel for which each vehicle converted or purchased using grant proceeds for a minimum of 70 percent of</w:t>
      </w:r>
      <w:r w:rsidR="00363A13" w:rsidRPr="0060720D">
        <w:rPr>
          <w:rFonts w:cs="Arial"/>
          <w:szCs w:val="19"/>
        </w:rPr>
        <w:t xml:space="preserve"> </w:t>
      </w:r>
      <w:r w:rsidR="00F02849" w:rsidRPr="0060720D">
        <w:rPr>
          <w:rFonts w:cs="Arial"/>
          <w:szCs w:val="19"/>
        </w:rPr>
        <w:t xml:space="preserve">the </w:t>
      </w:r>
      <w:r w:rsidR="00902061" w:rsidRPr="0060720D">
        <w:rPr>
          <w:rFonts w:cs="Arial"/>
          <w:szCs w:val="19"/>
        </w:rPr>
        <w:t xml:space="preserve">vehicle miles traveled </w:t>
      </w:r>
      <w:r w:rsidR="00F02849" w:rsidRPr="0060720D">
        <w:rPr>
          <w:rFonts w:cs="Arial"/>
          <w:szCs w:val="19"/>
        </w:rPr>
        <w:t>beginning from the time of conversion or purchase of the vehicle as required by 19-1-404(1)(b)(vii)(B).</w:t>
      </w:r>
    </w:p>
    <w:p w:rsidR="00F02849" w:rsidRPr="0060720D" w:rsidRDefault="003804D3" w:rsidP="003804D3">
      <w:pPr>
        <w:ind w:hanging="540"/>
        <w:rPr>
          <w:rFonts w:cs="Arial"/>
          <w:szCs w:val="19"/>
        </w:rPr>
      </w:pPr>
      <w:r>
        <w:rPr>
          <w:rFonts w:cs="Arial"/>
          <w:szCs w:val="19"/>
        </w:rPr>
        <w:t xml:space="preserve">4)  </w:t>
      </w:r>
      <w:r>
        <w:rPr>
          <w:rFonts w:cs="Arial"/>
          <w:szCs w:val="19"/>
        </w:rPr>
        <w:tab/>
      </w:r>
      <w:r w:rsidR="00F02849" w:rsidRPr="0060720D">
        <w:rPr>
          <w:rFonts w:cs="Arial"/>
          <w:szCs w:val="19"/>
        </w:rPr>
        <w:t>Allow inspection by the Department of Environmental Quality, as authorized by 19-1-404(1</w:t>
      </w:r>
      <w:proofErr w:type="gramStart"/>
      <w:r w:rsidR="00F02849" w:rsidRPr="0060720D">
        <w:rPr>
          <w:rFonts w:cs="Arial"/>
          <w:szCs w:val="19"/>
        </w:rPr>
        <w:t>)(</w:t>
      </w:r>
      <w:proofErr w:type="gramEnd"/>
      <w:r w:rsidR="00F02849" w:rsidRPr="0060720D">
        <w:rPr>
          <w:rFonts w:cs="Arial"/>
          <w:szCs w:val="19"/>
        </w:rPr>
        <w:t xml:space="preserve">b)(vii)(E), of a vehicle converted, </w:t>
      </w:r>
      <w:r w:rsidR="00363A13" w:rsidRPr="0060720D">
        <w:rPr>
          <w:rFonts w:cs="Arial"/>
          <w:szCs w:val="19"/>
        </w:rPr>
        <w:t>r</w:t>
      </w:r>
      <w:r w:rsidR="00F02849" w:rsidRPr="0060720D">
        <w:rPr>
          <w:rFonts w:cs="Arial"/>
          <w:szCs w:val="19"/>
        </w:rPr>
        <w:t>etrofitted</w:t>
      </w:r>
      <w:r w:rsidR="00902061" w:rsidRPr="0060720D">
        <w:rPr>
          <w:rFonts w:cs="Arial"/>
          <w:szCs w:val="19"/>
        </w:rPr>
        <w:t>,</w:t>
      </w:r>
      <w:r w:rsidR="00F02849" w:rsidRPr="0060720D">
        <w:rPr>
          <w:rFonts w:cs="Arial"/>
          <w:szCs w:val="19"/>
        </w:rPr>
        <w:t xml:space="preserve"> or purchased with grant proceeds.</w:t>
      </w:r>
    </w:p>
    <w:p w:rsidR="00F02849" w:rsidRPr="0060720D" w:rsidRDefault="003804D3" w:rsidP="003804D3">
      <w:pPr>
        <w:ind w:left="-540"/>
        <w:rPr>
          <w:rFonts w:cs="Arial"/>
          <w:szCs w:val="19"/>
        </w:rPr>
      </w:pPr>
      <w:r>
        <w:rPr>
          <w:rFonts w:cs="Arial"/>
          <w:szCs w:val="19"/>
        </w:rPr>
        <w:t xml:space="preserve">5)  </w:t>
      </w:r>
      <w:r>
        <w:rPr>
          <w:rFonts w:cs="Arial"/>
          <w:szCs w:val="19"/>
        </w:rPr>
        <w:tab/>
      </w:r>
      <w:r w:rsidR="00F02849" w:rsidRPr="0060720D">
        <w:rPr>
          <w:rFonts w:cs="Arial"/>
          <w:szCs w:val="19"/>
        </w:rPr>
        <w:t>Notify the Department of Environmental Quality if a vehicle converted, retrofitted</w:t>
      </w:r>
      <w:r w:rsidR="00902061" w:rsidRPr="0060720D">
        <w:rPr>
          <w:rFonts w:cs="Arial"/>
          <w:szCs w:val="19"/>
        </w:rPr>
        <w:t>,</w:t>
      </w:r>
      <w:r w:rsidR="00F02849" w:rsidRPr="0060720D">
        <w:rPr>
          <w:rFonts w:cs="Arial"/>
          <w:szCs w:val="19"/>
        </w:rPr>
        <w:t xml:space="preserve"> or purchased using grant proceeds </w:t>
      </w:r>
      <w:r w:rsidR="00BF698F">
        <w:rPr>
          <w:rFonts w:cs="Arial"/>
          <w:szCs w:val="19"/>
        </w:rPr>
        <w:tab/>
      </w:r>
      <w:r w:rsidR="00F02849" w:rsidRPr="0060720D">
        <w:rPr>
          <w:rFonts w:cs="Arial"/>
          <w:szCs w:val="19"/>
        </w:rPr>
        <w:t>becomes inoperable through mechanical failure or accident as required by 19-1-404(1)(b)(vii)(C)</w:t>
      </w:r>
      <w:r w:rsidR="00D428F6">
        <w:rPr>
          <w:rFonts w:cs="Arial"/>
          <w:szCs w:val="19"/>
        </w:rPr>
        <w:t xml:space="preserve">.  </w:t>
      </w:r>
    </w:p>
    <w:p w:rsidR="00F02849" w:rsidRPr="0060720D" w:rsidRDefault="003804D3" w:rsidP="003804D3">
      <w:pPr>
        <w:ind w:hanging="540"/>
        <w:rPr>
          <w:rFonts w:cs="Arial"/>
          <w:szCs w:val="19"/>
        </w:rPr>
      </w:pPr>
      <w:r>
        <w:rPr>
          <w:rFonts w:cs="Arial"/>
          <w:szCs w:val="19"/>
        </w:rPr>
        <w:t xml:space="preserve">6)  </w:t>
      </w:r>
      <w:r>
        <w:rPr>
          <w:rFonts w:cs="Arial"/>
          <w:szCs w:val="19"/>
        </w:rPr>
        <w:tab/>
      </w:r>
      <w:r w:rsidR="00F02849" w:rsidRPr="0060720D">
        <w:rPr>
          <w:rFonts w:cs="Arial"/>
          <w:szCs w:val="19"/>
        </w:rPr>
        <w:t>Provide additional information as requested by the Department of Environmental Quality.</w:t>
      </w:r>
    </w:p>
    <w:p w:rsidR="007352ED" w:rsidRPr="0060720D" w:rsidRDefault="007352ED" w:rsidP="007352ED">
      <w:pPr>
        <w:ind w:left="-1260"/>
        <w:rPr>
          <w:rFonts w:cs="Arial"/>
          <w:szCs w:val="19"/>
        </w:rPr>
      </w:pPr>
    </w:p>
    <w:p w:rsidR="00F02849" w:rsidRPr="0060720D" w:rsidRDefault="00BF698F" w:rsidP="00BF698F">
      <w:pPr>
        <w:autoSpaceDE w:val="0"/>
        <w:autoSpaceDN w:val="0"/>
        <w:adjustRightInd w:val="0"/>
        <w:ind w:left="-630" w:firstLine="540"/>
        <w:jc w:val="both"/>
        <w:rPr>
          <w:rFonts w:cs="Arial"/>
          <w:szCs w:val="19"/>
        </w:rPr>
      </w:pPr>
      <w:r>
        <w:rPr>
          <w:rFonts w:cs="Arial"/>
          <w:szCs w:val="19"/>
        </w:rPr>
        <w:tab/>
      </w:r>
      <w:r w:rsidR="00F02849" w:rsidRPr="0060720D">
        <w:rPr>
          <w:rFonts w:cs="Arial"/>
          <w:szCs w:val="19"/>
        </w:rPr>
        <w:t xml:space="preserve">I/we certify under penalty of law that the information I/we have provided in this application is true and correct, to the best of </w:t>
      </w:r>
      <w:r>
        <w:rPr>
          <w:rFonts w:cs="Arial"/>
          <w:szCs w:val="19"/>
        </w:rPr>
        <w:tab/>
      </w:r>
      <w:r w:rsidR="00F02849" w:rsidRPr="0060720D">
        <w:rPr>
          <w:rFonts w:cs="Arial"/>
          <w:szCs w:val="19"/>
        </w:rPr>
        <w:t xml:space="preserve">my/our knowledge. I/we understand that you will retain this application whether or not it is approved. You are authorized to </w:t>
      </w:r>
      <w:r>
        <w:rPr>
          <w:rFonts w:cs="Arial"/>
          <w:szCs w:val="19"/>
        </w:rPr>
        <w:tab/>
      </w:r>
      <w:r w:rsidR="00F02849" w:rsidRPr="0060720D">
        <w:rPr>
          <w:rFonts w:cs="Arial"/>
          <w:szCs w:val="19"/>
        </w:rPr>
        <w:t xml:space="preserve">check my/our credit and facility history and to answer questions about your credit experience with me/us. I/we have read and </w:t>
      </w:r>
      <w:r>
        <w:rPr>
          <w:rFonts w:cs="Arial"/>
          <w:szCs w:val="19"/>
        </w:rPr>
        <w:tab/>
      </w:r>
      <w:r w:rsidR="00F02849" w:rsidRPr="0060720D">
        <w:rPr>
          <w:rFonts w:cs="Arial"/>
          <w:szCs w:val="19"/>
        </w:rPr>
        <w:t xml:space="preserve">understand the application form and agree to provide additional information which may be legally required to determine </w:t>
      </w:r>
      <w:r>
        <w:rPr>
          <w:rFonts w:cs="Arial"/>
          <w:szCs w:val="19"/>
        </w:rPr>
        <w:tab/>
      </w:r>
      <w:r w:rsidR="00F02849" w:rsidRPr="0060720D">
        <w:rPr>
          <w:rFonts w:cs="Arial"/>
          <w:szCs w:val="19"/>
        </w:rPr>
        <w:t>creditworthiness. Any and all costs to complete any of the required information are my</w:t>
      </w:r>
      <w:r w:rsidR="002E105D" w:rsidRPr="0060720D">
        <w:rPr>
          <w:rFonts w:cs="Arial"/>
          <w:szCs w:val="19"/>
        </w:rPr>
        <w:t>/our</w:t>
      </w:r>
      <w:r w:rsidR="00F02849" w:rsidRPr="0060720D">
        <w:rPr>
          <w:rFonts w:cs="Arial"/>
          <w:szCs w:val="19"/>
        </w:rPr>
        <w:t xml:space="preserve"> responsibility. (Note: Falsification of </w:t>
      </w:r>
      <w:r>
        <w:rPr>
          <w:rFonts w:cs="Arial"/>
          <w:szCs w:val="19"/>
        </w:rPr>
        <w:tab/>
      </w:r>
      <w:r w:rsidR="00F02849" w:rsidRPr="0060720D">
        <w:rPr>
          <w:rFonts w:cs="Arial"/>
          <w:szCs w:val="19"/>
        </w:rPr>
        <w:t xml:space="preserve">credit information may be a federal offense and may result in exemption from discharge in the event a petition for bankruptcy is </w:t>
      </w:r>
      <w:r>
        <w:rPr>
          <w:rFonts w:cs="Arial"/>
          <w:szCs w:val="19"/>
        </w:rPr>
        <w:tab/>
      </w:r>
      <w:r w:rsidR="00F02849" w:rsidRPr="0060720D">
        <w:rPr>
          <w:rFonts w:cs="Arial"/>
          <w:szCs w:val="19"/>
        </w:rPr>
        <w:t>filed).</w:t>
      </w:r>
    </w:p>
    <w:p w:rsidR="00F02849" w:rsidRPr="0060720D" w:rsidRDefault="00F02849" w:rsidP="00BF698F">
      <w:pPr>
        <w:ind w:left="-1260" w:firstLine="720"/>
        <w:rPr>
          <w:rFonts w:cs="Arial"/>
          <w:b/>
          <w:szCs w:val="19"/>
        </w:rPr>
      </w:pPr>
    </w:p>
    <w:p w:rsidR="00F02849" w:rsidRPr="0060720D" w:rsidRDefault="00F02849" w:rsidP="00F02849">
      <w:pPr>
        <w:ind w:left="-1260"/>
        <w:rPr>
          <w:rFonts w:cs="Arial"/>
          <w:b/>
          <w:szCs w:val="19"/>
        </w:rPr>
      </w:pPr>
      <w:r w:rsidRPr="0060720D">
        <w:rPr>
          <w:rFonts w:cs="Arial"/>
          <w:b/>
          <w:szCs w:val="19"/>
        </w:rPr>
        <w:t>____</w:t>
      </w:r>
      <w:r w:rsidR="00BF698F">
        <w:rPr>
          <w:rFonts w:cs="Arial"/>
          <w:b/>
          <w:szCs w:val="19"/>
        </w:rPr>
        <w:tab/>
      </w:r>
      <w:r w:rsidR="00BF698F">
        <w:rPr>
          <w:rFonts w:cs="Arial"/>
          <w:b/>
          <w:szCs w:val="19"/>
        </w:rPr>
        <w:tab/>
      </w:r>
      <w:r w:rsidRPr="0060720D">
        <w:rPr>
          <w:rFonts w:cs="Arial"/>
          <w:b/>
          <w:szCs w:val="19"/>
        </w:rPr>
        <w:t>_________________________</w:t>
      </w:r>
      <w:r w:rsidR="00CB269E">
        <w:rPr>
          <w:rFonts w:cs="Arial"/>
          <w:b/>
          <w:szCs w:val="19"/>
        </w:rPr>
        <w:t>________</w:t>
      </w:r>
      <w:r w:rsidRPr="0060720D">
        <w:rPr>
          <w:rFonts w:cs="Arial"/>
          <w:b/>
          <w:szCs w:val="19"/>
        </w:rPr>
        <w:t xml:space="preserve">_____       </w:t>
      </w:r>
      <w:r w:rsidRPr="0060720D">
        <w:rPr>
          <w:rFonts w:cs="Arial"/>
          <w:b/>
          <w:szCs w:val="19"/>
        </w:rPr>
        <w:tab/>
      </w:r>
      <w:r w:rsidRPr="0060720D">
        <w:rPr>
          <w:rFonts w:cs="Arial"/>
          <w:b/>
          <w:szCs w:val="19"/>
        </w:rPr>
        <w:tab/>
        <w:t>____________________</w:t>
      </w:r>
      <w:r w:rsidR="002B0EF5">
        <w:rPr>
          <w:rFonts w:cs="Arial"/>
          <w:b/>
          <w:szCs w:val="19"/>
        </w:rPr>
        <w:t>_______</w:t>
      </w:r>
      <w:r w:rsidRPr="0060720D">
        <w:rPr>
          <w:rFonts w:cs="Arial"/>
          <w:b/>
          <w:szCs w:val="19"/>
        </w:rPr>
        <w:t>____________</w:t>
      </w:r>
    </w:p>
    <w:p w:rsidR="0060720D" w:rsidRPr="002B0EF5" w:rsidRDefault="00BF698F" w:rsidP="00BF698F">
      <w:pPr>
        <w:ind w:left="-720"/>
        <w:rPr>
          <w:rFonts w:cs="Arial"/>
          <w:sz w:val="16"/>
          <w:szCs w:val="16"/>
        </w:rPr>
      </w:pPr>
      <w:r>
        <w:rPr>
          <w:rFonts w:cs="Arial"/>
          <w:b/>
          <w:sz w:val="16"/>
          <w:szCs w:val="16"/>
        </w:rPr>
        <w:tab/>
      </w:r>
      <w:r w:rsidR="00F02849" w:rsidRPr="002B0EF5">
        <w:rPr>
          <w:rFonts w:cs="Arial"/>
          <w:b/>
          <w:sz w:val="16"/>
          <w:szCs w:val="16"/>
        </w:rPr>
        <w:t xml:space="preserve"> </w:t>
      </w:r>
      <w:r w:rsidR="00CB269E">
        <w:rPr>
          <w:rFonts w:cs="Arial"/>
          <w:sz w:val="16"/>
          <w:szCs w:val="16"/>
        </w:rPr>
        <w:t>Applicant (print)</w:t>
      </w:r>
      <w:r w:rsidR="00CB269E">
        <w:rPr>
          <w:rFonts w:cs="Arial"/>
          <w:sz w:val="16"/>
          <w:szCs w:val="16"/>
        </w:rPr>
        <w:tab/>
      </w:r>
      <w:r w:rsidR="00CB269E">
        <w:rPr>
          <w:rFonts w:cs="Arial"/>
          <w:sz w:val="16"/>
          <w:szCs w:val="16"/>
        </w:rPr>
        <w:tab/>
      </w:r>
      <w:r w:rsidR="00F02849" w:rsidRPr="002B0EF5">
        <w:rPr>
          <w:rFonts w:cs="Arial"/>
          <w:sz w:val="16"/>
          <w:szCs w:val="16"/>
        </w:rPr>
        <w:tab/>
      </w:r>
      <w:r w:rsidR="00F02849" w:rsidRPr="002B0EF5">
        <w:rPr>
          <w:rFonts w:cs="Arial"/>
          <w:sz w:val="16"/>
          <w:szCs w:val="16"/>
        </w:rPr>
        <w:tab/>
      </w:r>
      <w:r w:rsidR="00F02849" w:rsidRPr="002B0EF5">
        <w:rPr>
          <w:rFonts w:cs="Arial"/>
          <w:sz w:val="16"/>
          <w:szCs w:val="16"/>
        </w:rPr>
        <w:tab/>
        <w:t xml:space="preserve">     </w:t>
      </w:r>
      <w:r w:rsidR="0060720D" w:rsidRPr="002B0EF5">
        <w:rPr>
          <w:rFonts w:cs="Arial"/>
          <w:sz w:val="16"/>
          <w:szCs w:val="16"/>
        </w:rPr>
        <w:t xml:space="preserve">         </w:t>
      </w:r>
      <w:r w:rsidR="002B0EF5">
        <w:rPr>
          <w:rFonts w:cs="Arial"/>
          <w:sz w:val="16"/>
          <w:szCs w:val="16"/>
        </w:rPr>
        <w:tab/>
      </w:r>
      <w:r w:rsidR="002B0EF5">
        <w:rPr>
          <w:rFonts w:cs="Arial"/>
          <w:sz w:val="16"/>
          <w:szCs w:val="16"/>
        </w:rPr>
        <w:tab/>
      </w:r>
      <w:r w:rsidR="0060720D" w:rsidRPr="002B0EF5">
        <w:rPr>
          <w:rFonts w:cs="Arial"/>
          <w:sz w:val="16"/>
          <w:szCs w:val="16"/>
        </w:rPr>
        <w:t>Co-applicant (print)</w:t>
      </w:r>
    </w:p>
    <w:p w:rsidR="00F02849" w:rsidRPr="002B0EF5" w:rsidRDefault="00F02849" w:rsidP="0060720D">
      <w:pPr>
        <w:ind w:left="-1260"/>
        <w:rPr>
          <w:rFonts w:cs="Arial"/>
          <w:sz w:val="16"/>
          <w:szCs w:val="16"/>
        </w:rPr>
      </w:pPr>
      <w:r w:rsidRPr="002B0EF5">
        <w:rPr>
          <w:rFonts w:cs="Arial"/>
          <w:sz w:val="16"/>
          <w:szCs w:val="16"/>
        </w:rPr>
        <w:t>_____</w:t>
      </w:r>
      <w:r w:rsidR="00BF698F">
        <w:rPr>
          <w:rFonts w:cs="Arial"/>
          <w:sz w:val="16"/>
          <w:szCs w:val="16"/>
        </w:rPr>
        <w:tab/>
      </w:r>
      <w:r w:rsidR="00BF698F">
        <w:rPr>
          <w:rFonts w:cs="Arial"/>
          <w:sz w:val="16"/>
          <w:szCs w:val="16"/>
        </w:rPr>
        <w:tab/>
      </w:r>
      <w:r w:rsidRPr="002B0EF5">
        <w:rPr>
          <w:rFonts w:cs="Arial"/>
          <w:sz w:val="16"/>
          <w:szCs w:val="16"/>
        </w:rPr>
        <w:t xml:space="preserve">_____________________________________________ </w:t>
      </w:r>
      <w:r w:rsidR="0060720D" w:rsidRPr="002B0EF5">
        <w:rPr>
          <w:rFonts w:cs="Arial"/>
          <w:sz w:val="16"/>
          <w:szCs w:val="16"/>
        </w:rPr>
        <w:tab/>
      </w:r>
      <w:r w:rsidR="002B0EF5">
        <w:rPr>
          <w:rFonts w:cs="Arial"/>
          <w:sz w:val="16"/>
          <w:szCs w:val="16"/>
        </w:rPr>
        <w:tab/>
      </w:r>
      <w:r w:rsidR="00BF698F">
        <w:rPr>
          <w:rFonts w:cs="Arial"/>
          <w:sz w:val="16"/>
          <w:szCs w:val="16"/>
        </w:rPr>
        <w:tab/>
      </w:r>
      <w:r w:rsidRPr="002B0EF5">
        <w:rPr>
          <w:rFonts w:cs="Arial"/>
          <w:sz w:val="16"/>
          <w:szCs w:val="16"/>
        </w:rPr>
        <w:t>____________________</w:t>
      </w:r>
      <w:r w:rsidR="002B0EF5">
        <w:rPr>
          <w:rFonts w:cs="Arial"/>
          <w:sz w:val="16"/>
          <w:szCs w:val="16"/>
        </w:rPr>
        <w:t>_____</w:t>
      </w:r>
      <w:r w:rsidRPr="002B0EF5">
        <w:rPr>
          <w:rFonts w:cs="Arial"/>
          <w:sz w:val="16"/>
          <w:szCs w:val="16"/>
        </w:rPr>
        <w:t>_____________________</w:t>
      </w:r>
    </w:p>
    <w:p w:rsidR="001F595F" w:rsidRPr="002B0EF5" w:rsidRDefault="00BF698F" w:rsidP="00BF698F">
      <w:pPr>
        <w:ind w:left="-1260" w:firstLine="720"/>
        <w:rPr>
          <w:rFonts w:cs="Arial"/>
          <w:sz w:val="16"/>
          <w:szCs w:val="16"/>
        </w:rPr>
      </w:pPr>
      <w:r>
        <w:rPr>
          <w:rFonts w:cs="Arial"/>
          <w:sz w:val="16"/>
          <w:szCs w:val="16"/>
        </w:rPr>
        <w:t xml:space="preserve">  </w:t>
      </w:r>
      <w:r>
        <w:rPr>
          <w:rFonts w:cs="Arial"/>
          <w:sz w:val="16"/>
          <w:szCs w:val="16"/>
        </w:rPr>
        <w:tab/>
        <w:t>App</w:t>
      </w:r>
      <w:r w:rsidR="00F02849" w:rsidRPr="002B0EF5">
        <w:rPr>
          <w:rFonts w:cs="Arial"/>
          <w:sz w:val="16"/>
          <w:szCs w:val="16"/>
        </w:rPr>
        <w:t>licant Signature</w:t>
      </w:r>
      <w:r w:rsidR="00F02849" w:rsidRPr="002B0EF5">
        <w:rPr>
          <w:rFonts w:cs="Arial"/>
          <w:sz w:val="16"/>
          <w:szCs w:val="16"/>
        </w:rPr>
        <w:tab/>
      </w:r>
      <w:r w:rsidR="00F02849" w:rsidRPr="002B0EF5">
        <w:rPr>
          <w:rFonts w:cs="Arial"/>
          <w:sz w:val="16"/>
          <w:szCs w:val="16"/>
        </w:rPr>
        <w:tab/>
      </w:r>
      <w:r w:rsidR="00F02849" w:rsidRPr="002B0EF5">
        <w:rPr>
          <w:rFonts w:cs="Arial"/>
          <w:sz w:val="16"/>
          <w:szCs w:val="16"/>
        </w:rPr>
        <w:tab/>
        <w:t xml:space="preserve">Date Signed </w:t>
      </w:r>
      <w:r w:rsidR="00F02849" w:rsidRPr="002B0EF5">
        <w:rPr>
          <w:rFonts w:cs="Arial"/>
          <w:sz w:val="16"/>
          <w:szCs w:val="16"/>
        </w:rPr>
        <w:tab/>
        <w:t xml:space="preserve"> </w:t>
      </w:r>
      <w:r w:rsidR="00F02849" w:rsidRPr="002B0EF5">
        <w:rPr>
          <w:rFonts w:cs="Arial"/>
          <w:sz w:val="16"/>
          <w:szCs w:val="16"/>
        </w:rPr>
        <w:tab/>
      </w:r>
      <w:r>
        <w:rPr>
          <w:rFonts w:cs="Arial"/>
          <w:sz w:val="16"/>
          <w:szCs w:val="16"/>
        </w:rPr>
        <w:tab/>
      </w:r>
      <w:r w:rsidR="00F02849" w:rsidRPr="002B0EF5">
        <w:rPr>
          <w:rFonts w:cs="Arial"/>
          <w:sz w:val="16"/>
          <w:szCs w:val="16"/>
        </w:rPr>
        <w:t>Co-applicant Signature</w:t>
      </w:r>
      <w:r w:rsidR="00F02849" w:rsidRPr="002B0EF5">
        <w:rPr>
          <w:rFonts w:cs="Arial"/>
          <w:sz w:val="16"/>
          <w:szCs w:val="16"/>
        </w:rPr>
        <w:tab/>
      </w:r>
      <w:r w:rsidR="00F02849" w:rsidRPr="002B0EF5">
        <w:rPr>
          <w:rFonts w:cs="Arial"/>
          <w:sz w:val="16"/>
          <w:szCs w:val="16"/>
        </w:rPr>
        <w:tab/>
        <w:t>Date Signed</w:t>
      </w:r>
    </w:p>
    <w:p w:rsidR="001F595F" w:rsidRPr="002B0EF5" w:rsidRDefault="001F595F" w:rsidP="001F595F">
      <w:pPr>
        <w:ind w:left="-1260"/>
        <w:rPr>
          <w:rFonts w:cs="Arial"/>
          <w:sz w:val="16"/>
          <w:szCs w:val="16"/>
        </w:rPr>
      </w:pPr>
    </w:p>
    <w:p w:rsidR="00DC281F" w:rsidRPr="0060720D" w:rsidRDefault="00BF698F" w:rsidP="00D428F6">
      <w:pPr>
        <w:ind w:left="-180"/>
        <w:rPr>
          <w:rFonts w:cs="Arial"/>
          <w:szCs w:val="19"/>
        </w:rPr>
      </w:pPr>
      <w:r>
        <w:rPr>
          <w:rFonts w:cs="Arial"/>
          <w:szCs w:val="19"/>
        </w:rPr>
        <w:tab/>
      </w:r>
      <w:r w:rsidR="00F02849" w:rsidRPr="0060720D">
        <w:rPr>
          <w:rFonts w:cs="Arial"/>
          <w:szCs w:val="19"/>
        </w:rPr>
        <w:t xml:space="preserve">I/we understand that approved projects must meet all the eligibility requirements listed in Board Rules and that pre-approved </w:t>
      </w:r>
      <w:r>
        <w:rPr>
          <w:rFonts w:cs="Arial"/>
          <w:szCs w:val="19"/>
        </w:rPr>
        <w:tab/>
      </w:r>
      <w:r w:rsidR="00F02849" w:rsidRPr="0060720D">
        <w:rPr>
          <w:rFonts w:cs="Arial"/>
          <w:szCs w:val="19"/>
        </w:rPr>
        <w:t>projects are not guaranteed project reimbursements by the Department.</w:t>
      </w:r>
      <w:r w:rsidR="005704CE" w:rsidRPr="0060720D">
        <w:rPr>
          <w:rFonts w:cs="Arial"/>
          <w:szCs w:val="19"/>
        </w:rPr>
        <w:t xml:space="preserve">  </w:t>
      </w:r>
      <w:r w:rsidR="00E9763A" w:rsidRPr="0060720D">
        <w:rPr>
          <w:rFonts w:cs="Arial"/>
          <w:szCs w:val="19"/>
        </w:rPr>
        <w:t xml:space="preserve">Reimbursement will only be made for projects </w:t>
      </w:r>
      <w:r>
        <w:rPr>
          <w:rFonts w:cs="Arial"/>
          <w:szCs w:val="19"/>
        </w:rPr>
        <w:tab/>
      </w:r>
      <w:r w:rsidR="00D43737" w:rsidRPr="0060720D">
        <w:rPr>
          <w:rFonts w:cs="Arial"/>
          <w:szCs w:val="19"/>
        </w:rPr>
        <w:t xml:space="preserve">completed according to the </w:t>
      </w:r>
      <w:r w:rsidR="00E9763A" w:rsidRPr="0060720D">
        <w:rPr>
          <w:rFonts w:cs="Arial"/>
          <w:szCs w:val="19"/>
        </w:rPr>
        <w:t>applicant’s submitted work plan.</w:t>
      </w:r>
      <w:r w:rsidR="007352ED" w:rsidRPr="0060720D">
        <w:rPr>
          <w:rFonts w:cs="Arial"/>
          <w:szCs w:val="19"/>
        </w:rPr>
        <w:t xml:space="preserve">  </w:t>
      </w:r>
      <w:r w:rsidR="00DC281F" w:rsidRPr="0060720D">
        <w:rPr>
          <w:rFonts w:cs="Arial"/>
          <w:szCs w:val="19"/>
        </w:rPr>
        <w:t>I/we</w:t>
      </w:r>
      <w:r w:rsidR="00546949" w:rsidRPr="0060720D">
        <w:rPr>
          <w:rFonts w:cs="Arial"/>
          <w:szCs w:val="19"/>
        </w:rPr>
        <w:t xml:space="preserve"> have read and</w:t>
      </w:r>
      <w:r w:rsidR="00DC281F" w:rsidRPr="0060720D">
        <w:rPr>
          <w:rFonts w:cs="Arial"/>
          <w:szCs w:val="19"/>
        </w:rPr>
        <w:t xml:space="preserve"> understand that approved projects must be </w:t>
      </w:r>
      <w:r>
        <w:rPr>
          <w:rFonts w:cs="Arial"/>
          <w:szCs w:val="19"/>
        </w:rPr>
        <w:tab/>
      </w:r>
      <w:r w:rsidR="00DC281F" w:rsidRPr="0060720D">
        <w:rPr>
          <w:rFonts w:cs="Arial"/>
          <w:szCs w:val="19"/>
        </w:rPr>
        <w:t xml:space="preserve">completed within </w:t>
      </w:r>
      <w:r w:rsidR="008E5F98" w:rsidRPr="0060720D">
        <w:rPr>
          <w:rFonts w:cs="Arial"/>
          <w:szCs w:val="19"/>
        </w:rPr>
        <w:t>two</w:t>
      </w:r>
      <w:r w:rsidR="00DC281F" w:rsidRPr="0060720D">
        <w:rPr>
          <w:rFonts w:cs="Arial"/>
          <w:szCs w:val="19"/>
        </w:rPr>
        <w:t xml:space="preserve"> years of award notification in order to receive funds.  </w:t>
      </w:r>
      <w:r w:rsidR="00995567" w:rsidRPr="0060720D">
        <w:rPr>
          <w:rFonts w:cs="Arial"/>
          <w:szCs w:val="19"/>
        </w:rPr>
        <w:t xml:space="preserve">I/we </w:t>
      </w:r>
      <w:r w:rsidR="00546949" w:rsidRPr="0060720D">
        <w:rPr>
          <w:rFonts w:cs="Arial"/>
          <w:szCs w:val="19"/>
        </w:rPr>
        <w:t xml:space="preserve">have read and </w:t>
      </w:r>
      <w:r w:rsidR="00995567" w:rsidRPr="0060720D">
        <w:rPr>
          <w:rFonts w:cs="Arial"/>
          <w:szCs w:val="19"/>
        </w:rPr>
        <w:t xml:space="preserve">understand that upon notification </w:t>
      </w:r>
      <w:r>
        <w:rPr>
          <w:rFonts w:cs="Arial"/>
          <w:szCs w:val="19"/>
        </w:rPr>
        <w:tab/>
      </w:r>
      <w:r w:rsidR="00995567" w:rsidRPr="0060720D">
        <w:rPr>
          <w:rFonts w:cs="Arial"/>
          <w:szCs w:val="19"/>
        </w:rPr>
        <w:t xml:space="preserve">of award, the awardee </w:t>
      </w:r>
      <w:r w:rsidR="00B32653" w:rsidRPr="0060720D">
        <w:rPr>
          <w:rFonts w:cs="Arial"/>
          <w:szCs w:val="19"/>
        </w:rPr>
        <w:t xml:space="preserve">must sign and return the grant agreement within 30 calendar days of notification of the award.  If </w:t>
      </w:r>
      <w:r>
        <w:rPr>
          <w:rFonts w:cs="Arial"/>
          <w:szCs w:val="19"/>
        </w:rPr>
        <w:tab/>
      </w:r>
      <w:r w:rsidR="00B32653" w:rsidRPr="0060720D">
        <w:rPr>
          <w:rFonts w:cs="Arial"/>
          <w:szCs w:val="19"/>
        </w:rPr>
        <w:t xml:space="preserve">the </w:t>
      </w:r>
      <w:r w:rsidR="00D428F6">
        <w:rPr>
          <w:rFonts w:cs="Arial"/>
          <w:szCs w:val="19"/>
        </w:rPr>
        <w:tab/>
      </w:r>
      <w:r w:rsidR="00B32653" w:rsidRPr="0060720D">
        <w:rPr>
          <w:rFonts w:cs="Arial"/>
          <w:szCs w:val="19"/>
        </w:rPr>
        <w:t>grant agreement is not signed and returned within 30 calendar days of notification, t</w:t>
      </w:r>
      <w:r w:rsidR="00F90544" w:rsidRPr="0060720D">
        <w:rPr>
          <w:rFonts w:cs="Arial"/>
          <w:szCs w:val="19"/>
        </w:rPr>
        <w:t xml:space="preserve">he Department reserves the right to </w:t>
      </w:r>
      <w:r w:rsidR="00D428F6">
        <w:rPr>
          <w:rFonts w:cs="Arial"/>
          <w:szCs w:val="19"/>
        </w:rPr>
        <w:tab/>
      </w:r>
      <w:r w:rsidR="00F90544" w:rsidRPr="0060720D">
        <w:rPr>
          <w:rFonts w:cs="Arial"/>
          <w:szCs w:val="19"/>
        </w:rPr>
        <w:t>terminate the award</w:t>
      </w:r>
      <w:r w:rsidR="00B32653" w:rsidRPr="0060720D">
        <w:rPr>
          <w:rFonts w:cs="Arial"/>
          <w:szCs w:val="19"/>
        </w:rPr>
        <w:t xml:space="preserve">.  </w:t>
      </w:r>
    </w:p>
    <w:p w:rsidR="00DC281F" w:rsidRPr="0060720D" w:rsidRDefault="00DC281F" w:rsidP="00F02849">
      <w:pPr>
        <w:ind w:left="-1260"/>
        <w:rPr>
          <w:rFonts w:cs="Arial"/>
          <w:szCs w:val="19"/>
        </w:rPr>
      </w:pPr>
    </w:p>
    <w:p w:rsidR="00F02849" w:rsidRPr="0060720D" w:rsidRDefault="00F02849" w:rsidP="00F02849">
      <w:pPr>
        <w:ind w:left="-1260"/>
        <w:rPr>
          <w:rFonts w:cs="Arial"/>
          <w:b/>
          <w:szCs w:val="19"/>
        </w:rPr>
      </w:pPr>
      <w:r w:rsidRPr="0060720D">
        <w:rPr>
          <w:rFonts w:cs="Arial"/>
          <w:b/>
          <w:szCs w:val="19"/>
        </w:rPr>
        <w:t>_____</w:t>
      </w:r>
      <w:r w:rsidR="00BF698F">
        <w:rPr>
          <w:rFonts w:cs="Arial"/>
          <w:b/>
          <w:szCs w:val="19"/>
        </w:rPr>
        <w:tab/>
      </w:r>
      <w:r w:rsidR="00BF698F">
        <w:rPr>
          <w:rFonts w:cs="Arial"/>
          <w:b/>
          <w:szCs w:val="19"/>
        </w:rPr>
        <w:tab/>
      </w:r>
      <w:r w:rsidRPr="0060720D">
        <w:rPr>
          <w:rFonts w:cs="Arial"/>
          <w:b/>
          <w:szCs w:val="19"/>
        </w:rPr>
        <w:t>________</w:t>
      </w:r>
      <w:r w:rsidR="002B0EF5">
        <w:rPr>
          <w:rFonts w:cs="Arial"/>
          <w:b/>
          <w:szCs w:val="19"/>
        </w:rPr>
        <w:t>______</w:t>
      </w:r>
      <w:r w:rsidR="003D0AB6">
        <w:rPr>
          <w:rFonts w:cs="Arial"/>
          <w:b/>
          <w:szCs w:val="19"/>
        </w:rPr>
        <w:t>_</w:t>
      </w:r>
      <w:r w:rsidR="002B0EF5">
        <w:rPr>
          <w:rFonts w:cs="Arial"/>
          <w:b/>
          <w:szCs w:val="19"/>
        </w:rPr>
        <w:t>_</w:t>
      </w:r>
      <w:r w:rsidR="003D0AB6">
        <w:rPr>
          <w:rFonts w:cs="Arial"/>
          <w:b/>
          <w:szCs w:val="19"/>
        </w:rPr>
        <w:t>_____________________</w:t>
      </w:r>
      <w:r w:rsidR="002B0EF5">
        <w:rPr>
          <w:rFonts w:cs="Arial"/>
          <w:b/>
          <w:szCs w:val="19"/>
        </w:rPr>
        <w:tab/>
      </w:r>
      <w:r w:rsidR="003D0AB6">
        <w:rPr>
          <w:rFonts w:cs="Arial"/>
          <w:b/>
          <w:szCs w:val="19"/>
        </w:rPr>
        <w:tab/>
      </w:r>
      <w:r w:rsidRPr="0060720D">
        <w:rPr>
          <w:rFonts w:cs="Arial"/>
          <w:b/>
          <w:szCs w:val="19"/>
        </w:rPr>
        <w:t>_________________</w:t>
      </w:r>
      <w:r w:rsidR="002B0EF5">
        <w:rPr>
          <w:rFonts w:cs="Arial"/>
          <w:b/>
          <w:szCs w:val="19"/>
        </w:rPr>
        <w:t>________</w:t>
      </w:r>
      <w:r w:rsidRPr="0060720D">
        <w:rPr>
          <w:rFonts w:cs="Arial"/>
          <w:b/>
          <w:szCs w:val="19"/>
        </w:rPr>
        <w:t>_______________</w:t>
      </w:r>
    </w:p>
    <w:p w:rsidR="000D15AE" w:rsidRPr="002B0EF5" w:rsidRDefault="00F02849" w:rsidP="00BF698F">
      <w:pPr>
        <w:ind w:left="-1260" w:firstLine="540"/>
        <w:rPr>
          <w:rFonts w:cs="Arial"/>
          <w:sz w:val="16"/>
          <w:szCs w:val="16"/>
        </w:rPr>
      </w:pPr>
      <w:r w:rsidRPr="0060720D">
        <w:rPr>
          <w:rFonts w:cs="Arial"/>
          <w:b/>
          <w:szCs w:val="19"/>
        </w:rPr>
        <w:t xml:space="preserve">  </w:t>
      </w:r>
      <w:r w:rsidR="00BF698F">
        <w:rPr>
          <w:rFonts w:cs="Arial"/>
          <w:b/>
          <w:szCs w:val="19"/>
        </w:rPr>
        <w:tab/>
      </w:r>
      <w:r w:rsidRPr="002B0EF5">
        <w:rPr>
          <w:rFonts w:cs="Arial"/>
          <w:sz w:val="16"/>
          <w:szCs w:val="16"/>
        </w:rPr>
        <w:t>Applicant (print)</w:t>
      </w:r>
      <w:r w:rsidRPr="002B0EF5">
        <w:rPr>
          <w:rFonts w:cs="Arial"/>
          <w:sz w:val="16"/>
          <w:szCs w:val="16"/>
        </w:rPr>
        <w:tab/>
      </w:r>
      <w:r w:rsidRPr="002B0EF5">
        <w:rPr>
          <w:rFonts w:cs="Arial"/>
          <w:sz w:val="16"/>
          <w:szCs w:val="16"/>
        </w:rPr>
        <w:tab/>
      </w:r>
      <w:r w:rsidRPr="002B0EF5">
        <w:rPr>
          <w:rFonts w:cs="Arial"/>
          <w:sz w:val="16"/>
          <w:szCs w:val="16"/>
        </w:rPr>
        <w:tab/>
      </w:r>
      <w:r w:rsidRPr="002B0EF5">
        <w:rPr>
          <w:rFonts w:cs="Arial"/>
          <w:sz w:val="16"/>
          <w:szCs w:val="16"/>
        </w:rPr>
        <w:tab/>
      </w:r>
      <w:r w:rsidRPr="002B0EF5">
        <w:rPr>
          <w:rFonts w:cs="Arial"/>
          <w:sz w:val="16"/>
          <w:szCs w:val="16"/>
        </w:rPr>
        <w:tab/>
        <w:t xml:space="preserve">            </w:t>
      </w:r>
      <w:r w:rsidR="002B0EF5">
        <w:rPr>
          <w:rFonts w:cs="Arial"/>
          <w:sz w:val="16"/>
          <w:szCs w:val="16"/>
        </w:rPr>
        <w:tab/>
      </w:r>
      <w:r w:rsidRPr="002B0EF5">
        <w:rPr>
          <w:rFonts w:cs="Arial"/>
          <w:sz w:val="16"/>
          <w:szCs w:val="16"/>
        </w:rPr>
        <w:t xml:space="preserve"> Co-applicant (print)</w:t>
      </w:r>
    </w:p>
    <w:p w:rsidR="003D0AB6" w:rsidRPr="002B0EF5" w:rsidRDefault="003D0AB6" w:rsidP="00F02849">
      <w:pPr>
        <w:ind w:left="-1260"/>
        <w:rPr>
          <w:rFonts w:cs="Arial"/>
          <w:sz w:val="16"/>
          <w:szCs w:val="16"/>
        </w:rPr>
      </w:pPr>
    </w:p>
    <w:p w:rsidR="00F02849" w:rsidRPr="002B0EF5" w:rsidRDefault="00F02849" w:rsidP="00F02849">
      <w:pPr>
        <w:ind w:left="-1260"/>
        <w:rPr>
          <w:rFonts w:cs="Arial"/>
          <w:sz w:val="16"/>
          <w:szCs w:val="16"/>
        </w:rPr>
      </w:pPr>
      <w:r w:rsidRPr="002B0EF5">
        <w:rPr>
          <w:rFonts w:cs="Arial"/>
          <w:sz w:val="16"/>
          <w:szCs w:val="16"/>
        </w:rPr>
        <w:t>______</w:t>
      </w:r>
      <w:r w:rsidR="00BF698F">
        <w:rPr>
          <w:rFonts w:cs="Arial"/>
          <w:sz w:val="16"/>
          <w:szCs w:val="16"/>
        </w:rPr>
        <w:tab/>
      </w:r>
      <w:r w:rsidR="00BF698F">
        <w:rPr>
          <w:rFonts w:cs="Arial"/>
          <w:sz w:val="16"/>
          <w:szCs w:val="16"/>
        </w:rPr>
        <w:tab/>
      </w:r>
      <w:r w:rsidRPr="002B0EF5">
        <w:rPr>
          <w:rFonts w:cs="Arial"/>
          <w:sz w:val="16"/>
          <w:szCs w:val="16"/>
        </w:rPr>
        <w:t>_________________</w:t>
      </w:r>
      <w:r w:rsidR="002B0EF5">
        <w:rPr>
          <w:rFonts w:cs="Arial"/>
          <w:sz w:val="16"/>
          <w:szCs w:val="16"/>
        </w:rPr>
        <w:t>__</w:t>
      </w:r>
      <w:r w:rsidRPr="002B0EF5">
        <w:rPr>
          <w:rFonts w:cs="Arial"/>
          <w:sz w:val="16"/>
          <w:szCs w:val="16"/>
        </w:rPr>
        <w:t xml:space="preserve">________________________     </w:t>
      </w:r>
      <w:r w:rsidR="003D0AB6" w:rsidRPr="002B0EF5">
        <w:rPr>
          <w:rFonts w:cs="Arial"/>
          <w:sz w:val="16"/>
          <w:szCs w:val="16"/>
        </w:rPr>
        <w:tab/>
      </w:r>
      <w:r w:rsidR="002B0EF5">
        <w:rPr>
          <w:rFonts w:cs="Arial"/>
          <w:sz w:val="16"/>
          <w:szCs w:val="16"/>
        </w:rPr>
        <w:tab/>
      </w:r>
      <w:r w:rsidRPr="002B0EF5">
        <w:rPr>
          <w:rFonts w:cs="Arial"/>
          <w:sz w:val="16"/>
          <w:szCs w:val="16"/>
        </w:rPr>
        <w:t>_____________________</w:t>
      </w:r>
      <w:r w:rsidR="002B0EF5">
        <w:rPr>
          <w:rFonts w:cs="Arial"/>
          <w:sz w:val="16"/>
          <w:szCs w:val="16"/>
        </w:rPr>
        <w:t>_</w:t>
      </w:r>
      <w:r w:rsidRPr="002B0EF5">
        <w:rPr>
          <w:rFonts w:cs="Arial"/>
          <w:sz w:val="16"/>
          <w:szCs w:val="16"/>
        </w:rPr>
        <w:t>_________________________</w:t>
      </w:r>
    </w:p>
    <w:p w:rsidR="00F02849" w:rsidRPr="002B0EF5" w:rsidRDefault="00F02849" w:rsidP="00BF698F">
      <w:pPr>
        <w:ind w:left="-720"/>
        <w:rPr>
          <w:rFonts w:cs="Arial"/>
          <w:sz w:val="16"/>
          <w:szCs w:val="16"/>
        </w:rPr>
      </w:pPr>
      <w:r w:rsidRPr="002B0EF5">
        <w:rPr>
          <w:rFonts w:cs="Arial"/>
          <w:sz w:val="16"/>
          <w:szCs w:val="16"/>
        </w:rPr>
        <w:t xml:space="preserve">  </w:t>
      </w:r>
      <w:r w:rsidR="00BF698F">
        <w:rPr>
          <w:rFonts w:cs="Arial"/>
          <w:sz w:val="16"/>
          <w:szCs w:val="16"/>
        </w:rPr>
        <w:tab/>
      </w:r>
      <w:r w:rsidRPr="002B0EF5">
        <w:rPr>
          <w:rFonts w:cs="Arial"/>
          <w:sz w:val="16"/>
          <w:szCs w:val="16"/>
        </w:rPr>
        <w:t>Applicant Signature</w:t>
      </w:r>
      <w:r w:rsidRPr="002B0EF5">
        <w:rPr>
          <w:rFonts w:cs="Arial"/>
          <w:sz w:val="16"/>
          <w:szCs w:val="16"/>
        </w:rPr>
        <w:tab/>
      </w:r>
      <w:r w:rsidRPr="002B0EF5">
        <w:rPr>
          <w:rFonts w:cs="Arial"/>
          <w:sz w:val="16"/>
          <w:szCs w:val="16"/>
        </w:rPr>
        <w:tab/>
      </w:r>
      <w:r w:rsidRPr="002B0EF5">
        <w:rPr>
          <w:rFonts w:cs="Arial"/>
          <w:sz w:val="16"/>
          <w:szCs w:val="16"/>
        </w:rPr>
        <w:tab/>
        <w:t xml:space="preserve">Date Signed </w:t>
      </w:r>
      <w:r w:rsidRPr="002B0EF5">
        <w:rPr>
          <w:rFonts w:cs="Arial"/>
          <w:sz w:val="16"/>
          <w:szCs w:val="16"/>
        </w:rPr>
        <w:tab/>
        <w:t xml:space="preserve"> </w:t>
      </w:r>
      <w:r w:rsidRPr="002B0EF5">
        <w:rPr>
          <w:rFonts w:cs="Arial"/>
          <w:sz w:val="16"/>
          <w:szCs w:val="16"/>
        </w:rPr>
        <w:tab/>
        <w:t>Co-applicant Signature</w:t>
      </w:r>
      <w:r w:rsidRPr="002B0EF5">
        <w:rPr>
          <w:rFonts w:cs="Arial"/>
          <w:sz w:val="16"/>
          <w:szCs w:val="16"/>
        </w:rPr>
        <w:tab/>
      </w:r>
      <w:r w:rsidRPr="002B0EF5">
        <w:rPr>
          <w:rFonts w:cs="Arial"/>
          <w:sz w:val="16"/>
          <w:szCs w:val="16"/>
        </w:rPr>
        <w:tab/>
        <w:t>Date Signed</w:t>
      </w:r>
    </w:p>
    <w:p w:rsidR="00A44365" w:rsidRPr="00F02849" w:rsidRDefault="003A7CCC" w:rsidP="00BF698F">
      <w:pPr>
        <w:ind w:left="-990" w:firstLine="540"/>
        <w:rPr>
          <w:rFonts w:ascii="Times New Roman" w:hAnsi="Times New Roman"/>
          <w:sz w:val="18"/>
          <w:szCs w:val="18"/>
        </w:rPr>
      </w:pPr>
      <w:bookmarkStart w:id="1724" w:name="_GoBack"/>
      <w:r>
        <w:rPr>
          <w:rFonts w:ascii="Times New Roman" w:hAnsi="Times New Roman"/>
          <w:noProof/>
          <w:sz w:val="18"/>
          <w:szCs w:val="18"/>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02" type="#_x0000_t75" style="position:absolute;left:0;text-align:left;margin-left:0;margin-top:-18pt;width:594.8pt;height:390.2pt;z-index:251671552;mso-position-horizontal:center;mso-position-horizontal-relative:text;mso-position-vertical-relative:text">
            <v:imagedata r:id="rId10" o:title=""/>
            <w10:wrap type="square"/>
          </v:shape>
          <o:OLEObject Type="Embed" ProgID="Excel.Sheet.12" ShapeID="_x0000_s1102" DrawAspect="Content" ObjectID="_1538222813" r:id="rId11"/>
        </w:pict>
      </w:r>
      <w:bookmarkEnd w:id="1724"/>
      <w:proofErr w:type="gramStart"/>
      <w:r w:rsidR="00A44365" w:rsidRPr="00F02849">
        <w:rPr>
          <w:rFonts w:ascii="Times New Roman" w:hAnsi="Times New Roman"/>
          <w:b/>
          <w:bCs/>
          <w:sz w:val="18"/>
          <w:szCs w:val="18"/>
        </w:rPr>
        <w:t>Supplemental Schedules.</w:t>
      </w:r>
      <w:proofErr w:type="gramEnd"/>
      <w:r w:rsidR="00A44365" w:rsidRPr="00F02849">
        <w:rPr>
          <w:rFonts w:ascii="Times New Roman" w:hAnsi="Times New Roman"/>
          <w:b/>
          <w:bCs/>
          <w:sz w:val="18"/>
          <w:szCs w:val="18"/>
        </w:rPr>
        <w:t xml:space="preserve"> If additional space is needed, attach sheet(s)</w:t>
      </w:r>
      <w:r w:rsidR="00A44365">
        <w:rPr>
          <w:rFonts w:ascii="Times New Roman" w:hAnsi="Times New Roman"/>
          <w:b/>
          <w:bCs/>
          <w:sz w:val="18"/>
          <w:szCs w:val="18"/>
        </w:rPr>
        <w:t>.</w:t>
      </w:r>
    </w:p>
    <w:p w:rsidR="00A44365" w:rsidRPr="00F02849" w:rsidRDefault="00A44365" w:rsidP="00AE5E0F">
      <w:pPr>
        <w:rPr>
          <w:rFonts w:ascii="Times New Roman" w:hAnsi="Times New Roman"/>
          <w:b/>
          <w:sz w:val="18"/>
          <w:szCs w:val="18"/>
        </w:rPr>
      </w:pPr>
      <w:r w:rsidRPr="00F02849">
        <w:rPr>
          <w:rFonts w:ascii="Times New Roman" w:hAnsi="Times New Roman"/>
          <w:b/>
          <w:sz w:val="18"/>
          <w:szCs w:val="18"/>
        </w:rPr>
        <w:t xml:space="preserve">No. </w:t>
      </w:r>
      <w:proofErr w:type="gramStart"/>
      <w:r w:rsidRPr="00F02849">
        <w:rPr>
          <w:rFonts w:ascii="Times New Roman" w:hAnsi="Times New Roman"/>
          <w:b/>
          <w:sz w:val="18"/>
          <w:szCs w:val="18"/>
        </w:rPr>
        <w:t>1  Accounts</w:t>
      </w:r>
      <w:proofErr w:type="gramEnd"/>
      <w:r w:rsidRPr="00F02849">
        <w:rPr>
          <w:rFonts w:ascii="Times New Roman" w:hAnsi="Times New Roman"/>
          <w:b/>
          <w:sz w:val="18"/>
          <w:szCs w:val="18"/>
        </w:rPr>
        <w:t xml:space="preserve"> and Notes Receivable</w:t>
      </w:r>
    </w:p>
    <w:tbl>
      <w:tblPr>
        <w:tblStyle w:val="TableGrid"/>
        <w:tblW w:w="11197" w:type="dxa"/>
        <w:jc w:val="center"/>
        <w:tblLook w:val="01E0" w:firstRow="1" w:lastRow="1" w:firstColumn="1" w:lastColumn="1" w:noHBand="0" w:noVBand="0"/>
      </w:tblPr>
      <w:tblGrid>
        <w:gridCol w:w="4140"/>
        <w:gridCol w:w="1321"/>
        <w:gridCol w:w="1236"/>
        <w:gridCol w:w="3240"/>
        <w:gridCol w:w="1260"/>
      </w:tblGrid>
      <w:tr w:rsidR="00A44365" w:rsidRPr="00F02849">
        <w:trPr>
          <w:jc w:val="center"/>
        </w:trPr>
        <w:tc>
          <w:tcPr>
            <w:tcW w:w="4140" w:type="dxa"/>
          </w:tcPr>
          <w:p w:rsidR="00A44365" w:rsidRPr="00F02849" w:rsidRDefault="00A44365" w:rsidP="00BA7A7D">
            <w:pPr>
              <w:rPr>
                <w:rFonts w:ascii="Times New Roman" w:hAnsi="Times New Roman"/>
                <w:sz w:val="18"/>
                <w:szCs w:val="18"/>
              </w:rPr>
            </w:pPr>
            <w:r w:rsidRPr="00F02849">
              <w:rPr>
                <w:rFonts w:ascii="Times New Roman" w:hAnsi="Times New Roman"/>
                <w:sz w:val="18"/>
                <w:szCs w:val="18"/>
              </w:rPr>
              <w:t>Name and Address of Debtor</w:t>
            </w:r>
          </w:p>
        </w:tc>
        <w:tc>
          <w:tcPr>
            <w:tcW w:w="1321" w:type="dxa"/>
          </w:tcPr>
          <w:p w:rsidR="00A44365" w:rsidRPr="00F02849" w:rsidRDefault="00A44365" w:rsidP="00BA7A7D">
            <w:pPr>
              <w:rPr>
                <w:rFonts w:ascii="Times New Roman" w:hAnsi="Times New Roman"/>
                <w:sz w:val="18"/>
                <w:szCs w:val="18"/>
              </w:rPr>
            </w:pPr>
            <w:r w:rsidRPr="00F02849">
              <w:rPr>
                <w:rFonts w:ascii="Times New Roman" w:hAnsi="Times New Roman"/>
                <w:sz w:val="18"/>
                <w:szCs w:val="18"/>
              </w:rPr>
              <w:t>Payment Date</w:t>
            </w:r>
          </w:p>
        </w:tc>
        <w:tc>
          <w:tcPr>
            <w:tcW w:w="1236" w:type="dxa"/>
          </w:tcPr>
          <w:p w:rsidR="00A44365" w:rsidRPr="00F02849" w:rsidRDefault="00A44365" w:rsidP="00BA7A7D">
            <w:pPr>
              <w:rPr>
                <w:rFonts w:ascii="Times New Roman" w:hAnsi="Times New Roman"/>
                <w:sz w:val="18"/>
                <w:szCs w:val="18"/>
              </w:rPr>
            </w:pPr>
            <w:r w:rsidRPr="00F02849">
              <w:rPr>
                <w:rFonts w:ascii="Times New Roman" w:hAnsi="Times New Roman"/>
                <w:sz w:val="18"/>
                <w:szCs w:val="18"/>
              </w:rPr>
              <w:t>Date of Debt</w:t>
            </w:r>
          </w:p>
        </w:tc>
        <w:tc>
          <w:tcPr>
            <w:tcW w:w="3240" w:type="dxa"/>
          </w:tcPr>
          <w:p w:rsidR="00A44365" w:rsidRPr="00F02849" w:rsidRDefault="00A44365" w:rsidP="00BA7A7D">
            <w:pPr>
              <w:rPr>
                <w:rFonts w:ascii="Times New Roman" w:hAnsi="Times New Roman"/>
                <w:sz w:val="18"/>
                <w:szCs w:val="18"/>
              </w:rPr>
            </w:pPr>
            <w:r w:rsidRPr="00F02849">
              <w:rPr>
                <w:rFonts w:ascii="Times New Roman" w:hAnsi="Times New Roman"/>
                <w:sz w:val="18"/>
                <w:szCs w:val="18"/>
              </w:rPr>
              <w:t>Description of Security Held</w:t>
            </w:r>
          </w:p>
        </w:tc>
        <w:tc>
          <w:tcPr>
            <w:tcW w:w="1260" w:type="dxa"/>
          </w:tcPr>
          <w:p w:rsidR="00A44365" w:rsidRPr="00F02849" w:rsidRDefault="00A44365" w:rsidP="00BA7A7D">
            <w:pPr>
              <w:rPr>
                <w:rFonts w:ascii="Times New Roman" w:hAnsi="Times New Roman"/>
                <w:sz w:val="18"/>
                <w:szCs w:val="18"/>
              </w:rPr>
            </w:pPr>
            <w:r w:rsidRPr="00F02849">
              <w:rPr>
                <w:rFonts w:ascii="Times New Roman" w:hAnsi="Times New Roman"/>
                <w:sz w:val="18"/>
                <w:szCs w:val="18"/>
              </w:rPr>
              <w:t>Amt. Owed</w:t>
            </w:r>
          </w:p>
        </w:tc>
      </w:tr>
      <w:tr w:rsidR="00A44365" w:rsidRPr="00F02849">
        <w:trPr>
          <w:jc w:val="center"/>
        </w:trPr>
        <w:tc>
          <w:tcPr>
            <w:tcW w:w="4140" w:type="dxa"/>
          </w:tcPr>
          <w:p w:rsidR="00A44365" w:rsidRPr="00F02849" w:rsidRDefault="00A44365" w:rsidP="00BA7A7D">
            <w:pPr>
              <w:rPr>
                <w:rFonts w:ascii="Times New Roman" w:hAnsi="Times New Roman"/>
                <w:sz w:val="18"/>
                <w:szCs w:val="18"/>
              </w:rPr>
            </w:pPr>
          </w:p>
        </w:tc>
        <w:tc>
          <w:tcPr>
            <w:tcW w:w="1321" w:type="dxa"/>
          </w:tcPr>
          <w:p w:rsidR="00A44365" w:rsidRPr="00F02849" w:rsidRDefault="00A44365" w:rsidP="00BA7A7D">
            <w:pPr>
              <w:rPr>
                <w:rFonts w:ascii="Times New Roman" w:hAnsi="Times New Roman"/>
                <w:sz w:val="18"/>
                <w:szCs w:val="18"/>
              </w:rPr>
            </w:pPr>
          </w:p>
        </w:tc>
        <w:tc>
          <w:tcPr>
            <w:tcW w:w="1236" w:type="dxa"/>
          </w:tcPr>
          <w:p w:rsidR="00A44365" w:rsidRPr="00F02849" w:rsidRDefault="00A44365" w:rsidP="00BA7A7D">
            <w:pPr>
              <w:rPr>
                <w:rFonts w:ascii="Times New Roman" w:hAnsi="Times New Roman"/>
                <w:sz w:val="18"/>
                <w:szCs w:val="18"/>
              </w:rPr>
            </w:pPr>
          </w:p>
        </w:tc>
        <w:tc>
          <w:tcPr>
            <w:tcW w:w="3240" w:type="dxa"/>
          </w:tcPr>
          <w:p w:rsidR="00A44365" w:rsidRPr="00F02849" w:rsidRDefault="00A44365" w:rsidP="00BA7A7D">
            <w:pPr>
              <w:rPr>
                <w:rFonts w:ascii="Times New Roman" w:hAnsi="Times New Roman"/>
                <w:sz w:val="18"/>
                <w:szCs w:val="18"/>
              </w:rPr>
            </w:pPr>
          </w:p>
        </w:tc>
        <w:tc>
          <w:tcPr>
            <w:tcW w:w="1260" w:type="dxa"/>
          </w:tcPr>
          <w:p w:rsidR="00A44365" w:rsidRPr="00F02849" w:rsidRDefault="00A44365" w:rsidP="00BA7A7D">
            <w:pPr>
              <w:rPr>
                <w:rFonts w:ascii="Times New Roman" w:hAnsi="Times New Roman"/>
                <w:sz w:val="18"/>
                <w:szCs w:val="18"/>
              </w:rPr>
            </w:pPr>
          </w:p>
        </w:tc>
      </w:tr>
      <w:tr w:rsidR="00A44365" w:rsidRPr="00F02849">
        <w:trPr>
          <w:jc w:val="center"/>
        </w:trPr>
        <w:tc>
          <w:tcPr>
            <w:tcW w:w="4140" w:type="dxa"/>
          </w:tcPr>
          <w:p w:rsidR="00A44365" w:rsidRPr="00F02849" w:rsidRDefault="00A44365" w:rsidP="00BA7A7D">
            <w:pPr>
              <w:rPr>
                <w:rFonts w:ascii="Times New Roman" w:hAnsi="Times New Roman"/>
                <w:sz w:val="18"/>
                <w:szCs w:val="18"/>
              </w:rPr>
            </w:pPr>
          </w:p>
        </w:tc>
        <w:tc>
          <w:tcPr>
            <w:tcW w:w="1321" w:type="dxa"/>
          </w:tcPr>
          <w:p w:rsidR="00A44365" w:rsidRPr="00F02849" w:rsidRDefault="00A44365" w:rsidP="00BA7A7D">
            <w:pPr>
              <w:rPr>
                <w:rFonts w:ascii="Times New Roman" w:hAnsi="Times New Roman"/>
                <w:sz w:val="18"/>
                <w:szCs w:val="18"/>
              </w:rPr>
            </w:pPr>
          </w:p>
        </w:tc>
        <w:tc>
          <w:tcPr>
            <w:tcW w:w="1236" w:type="dxa"/>
          </w:tcPr>
          <w:p w:rsidR="00A44365" w:rsidRPr="00F02849" w:rsidRDefault="00A44365" w:rsidP="00BA7A7D">
            <w:pPr>
              <w:rPr>
                <w:rFonts w:ascii="Times New Roman" w:hAnsi="Times New Roman"/>
                <w:sz w:val="18"/>
                <w:szCs w:val="18"/>
              </w:rPr>
            </w:pPr>
          </w:p>
        </w:tc>
        <w:tc>
          <w:tcPr>
            <w:tcW w:w="3240" w:type="dxa"/>
          </w:tcPr>
          <w:p w:rsidR="00A44365" w:rsidRPr="00F02849" w:rsidRDefault="00A44365" w:rsidP="00BA7A7D">
            <w:pPr>
              <w:rPr>
                <w:rFonts w:ascii="Times New Roman" w:hAnsi="Times New Roman"/>
                <w:sz w:val="18"/>
                <w:szCs w:val="18"/>
              </w:rPr>
            </w:pPr>
          </w:p>
        </w:tc>
        <w:tc>
          <w:tcPr>
            <w:tcW w:w="1260" w:type="dxa"/>
          </w:tcPr>
          <w:p w:rsidR="00A44365" w:rsidRPr="00F02849" w:rsidRDefault="00A44365" w:rsidP="00BA7A7D">
            <w:pPr>
              <w:rPr>
                <w:rFonts w:ascii="Times New Roman" w:hAnsi="Times New Roman"/>
                <w:sz w:val="18"/>
                <w:szCs w:val="18"/>
              </w:rPr>
            </w:pPr>
          </w:p>
        </w:tc>
      </w:tr>
      <w:tr w:rsidR="00A44365" w:rsidRPr="00F02849">
        <w:trPr>
          <w:jc w:val="center"/>
        </w:trPr>
        <w:tc>
          <w:tcPr>
            <w:tcW w:w="4140" w:type="dxa"/>
          </w:tcPr>
          <w:p w:rsidR="00A44365" w:rsidRPr="00F02849" w:rsidRDefault="00A44365" w:rsidP="00BA7A7D">
            <w:pPr>
              <w:rPr>
                <w:rFonts w:ascii="Times New Roman" w:hAnsi="Times New Roman"/>
                <w:sz w:val="18"/>
                <w:szCs w:val="18"/>
              </w:rPr>
            </w:pPr>
          </w:p>
        </w:tc>
        <w:tc>
          <w:tcPr>
            <w:tcW w:w="1321" w:type="dxa"/>
          </w:tcPr>
          <w:p w:rsidR="00A44365" w:rsidRPr="00F02849" w:rsidRDefault="00A44365" w:rsidP="00BA7A7D">
            <w:pPr>
              <w:rPr>
                <w:rFonts w:ascii="Times New Roman" w:hAnsi="Times New Roman"/>
                <w:sz w:val="18"/>
                <w:szCs w:val="18"/>
              </w:rPr>
            </w:pPr>
          </w:p>
        </w:tc>
        <w:tc>
          <w:tcPr>
            <w:tcW w:w="1236" w:type="dxa"/>
          </w:tcPr>
          <w:p w:rsidR="00A44365" w:rsidRPr="00F02849" w:rsidRDefault="00A44365" w:rsidP="00BA7A7D">
            <w:pPr>
              <w:rPr>
                <w:rFonts w:ascii="Times New Roman" w:hAnsi="Times New Roman"/>
                <w:sz w:val="18"/>
                <w:szCs w:val="18"/>
              </w:rPr>
            </w:pPr>
          </w:p>
        </w:tc>
        <w:tc>
          <w:tcPr>
            <w:tcW w:w="3240" w:type="dxa"/>
          </w:tcPr>
          <w:p w:rsidR="00A44365" w:rsidRPr="00F02849" w:rsidRDefault="00A44365" w:rsidP="00BA7A7D">
            <w:pPr>
              <w:rPr>
                <w:rFonts w:ascii="Times New Roman" w:hAnsi="Times New Roman"/>
                <w:sz w:val="18"/>
                <w:szCs w:val="18"/>
              </w:rPr>
            </w:pPr>
          </w:p>
        </w:tc>
        <w:tc>
          <w:tcPr>
            <w:tcW w:w="1260" w:type="dxa"/>
          </w:tcPr>
          <w:p w:rsidR="00A44365" w:rsidRPr="00F02849" w:rsidRDefault="00A44365" w:rsidP="00BA7A7D">
            <w:pPr>
              <w:rPr>
                <w:rFonts w:ascii="Times New Roman" w:hAnsi="Times New Roman"/>
                <w:sz w:val="18"/>
                <w:szCs w:val="18"/>
              </w:rPr>
            </w:pPr>
          </w:p>
        </w:tc>
      </w:tr>
      <w:tr w:rsidR="00A44365" w:rsidRPr="00F02849">
        <w:trPr>
          <w:jc w:val="center"/>
        </w:trPr>
        <w:tc>
          <w:tcPr>
            <w:tcW w:w="9937" w:type="dxa"/>
            <w:gridSpan w:val="4"/>
            <w:tcBorders>
              <w:left w:val="nil"/>
              <w:bottom w:val="nil"/>
            </w:tcBorders>
          </w:tcPr>
          <w:p w:rsidR="00A44365" w:rsidRPr="00F02849" w:rsidRDefault="00A44365" w:rsidP="00BA7A7D">
            <w:pPr>
              <w:jc w:val="right"/>
              <w:rPr>
                <w:rFonts w:ascii="Times New Roman" w:hAnsi="Times New Roman"/>
                <w:b/>
                <w:sz w:val="18"/>
                <w:szCs w:val="18"/>
              </w:rPr>
            </w:pPr>
            <w:r w:rsidRPr="00F02849">
              <w:rPr>
                <w:rFonts w:ascii="Times New Roman" w:hAnsi="Times New Roman"/>
                <w:b/>
                <w:sz w:val="18"/>
                <w:szCs w:val="18"/>
              </w:rPr>
              <w:t>Total Value:</w:t>
            </w:r>
          </w:p>
        </w:tc>
        <w:tc>
          <w:tcPr>
            <w:tcW w:w="1260" w:type="dxa"/>
          </w:tcPr>
          <w:p w:rsidR="00A44365" w:rsidRPr="00F02849" w:rsidRDefault="00A44365" w:rsidP="00BA7A7D">
            <w:pPr>
              <w:rPr>
                <w:rFonts w:ascii="Times New Roman" w:hAnsi="Times New Roman"/>
                <w:sz w:val="18"/>
                <w:szCs w:val="18"/>
              </w:rPr>
            </w:pPr>
            <w:r w:rsidRPr="00F02849">
              <w:rPr>
                <w:rFonts w:ascii="Times New Roman" w:hAnsi="Times New Roman"/>
                <w:sz w:val="18"/>
                <w:szCs w:val="18"/>
              </w:rPr>
              <w:t>$</w:t>
            </w:r>
          </w:p>
        </w:tc>
      </w:tr>
    </w:tbl>
    <w:p w:rsidR="00A44365" w:rsidRPr="00F02849" w:rsidRDefault="00A44365" w:rsidP="00AE5E0F">
      <w:pPr>
        <w:rPr>
          <w:rFonts w:ascii="Times New Roman" w:hAnsi="Times New Roman"/>
          <w:b/>
          <w:sz w:val="18"/>
          <w:szCs w:val="18"/>
        </w:rPr>
      </w:pPr>
      <w:r w:rsidRPr="00F02849">
        <w:rPr>
          <w:rFonts w:ascii="Times New Roman" w:hAnsi="Times New Roman"/>
          <w:b/>
          <w:sz w:val="18"/>
          <w:szCs w:val="18"/>
        </w:rPr>
        <w:t xml:space="preserve">No. </w:t>
      </w:r>
      <w:proofErr w:type="gramStart"/>
      <w:r w:rsidRPr="00F02849">
        <w:rPr>
          <w:rFonts w:ascii="Times New Roman" w:hAnsi="Times New Roman"/>
          <w:b/>
          <w:sz w:val="18"/>
          <w:szCs w:val="18"/>
        </w:rPr>
        <w:t>2  Inventory</w:t>
      </w:r>
      <w:proofErr w:type="gramEnd"/>
    </w:p>
    <w:tbl>
      <w:tblPr>
        <w:tblStyle w:val="TableGrid"/>
        <w:tblW w:w="11160" w:type="dxa"/>
        <w:jc w:val="center"/>
        <w:tblLook w:val="01E0" w:firstRow="1" w:lastRow="1" w:firstColumn="1" w:lastColumn="1" w:noHBand="0" w:noVBand="0"/>
      </w:tblPr>
      <w:tblGrid>
        <w:gridCol w:w="4140"/>
        <w:gridCol w:w="1260"/>
        <w:gridCol w:w="4500"/>
        <w:gridCol w:w="1260"/>
      </w:tblGrid>
      <w:tr w:rsidR="00A44365" w:rsidRPr="00F02849">
        <w:trPr>
          <w:jc w:val="center"/>
        </w:trPr>
        <w:tc>
          <w:tcPr>
            <w:tcW w:w="4140" w:type="dxa"/>
          </w:tcPr>
          <w:p w:rsidR="00A44365" w:rsidRPr="00F02849" w:rsidRDefault="00A44365" w:rsidP="00BA7A7D">
            <w:pPr>
              <w:jc w:val="both"/>
              <w:rPr>
                <w:rFonts w:ascii="Times New Roman" w:hAnsi="Times New Roman"/>
                <w:sz w:val="18"/>
                <w:szCs w:val="18"/>
              </w:rPr>
            </w:pPr>
            <w:r w:rsidRPr="00F02849">
              <w:rPr>
                <w:rFonts w:ascii="Times New Roman" w:hAnsi="Times New Roman"/>
                <w:sz w:val="18"/>
                <w:szCs w:val="18"/>
              </w:rPr>
              <w:t>Description</w:t>
            </w:r>
          </w:p>
        </w:tc>
        <w:tc>
          <w:tcPr>
            <w:tcW w:w="1260" w:type="dxa"/>
          </w:tcPr>
          <w:p w:rsidR="00A44365" w:rsidRPr="00F02849" w:rsidRDefault="00A44365" w:rsidP="00BA7A7D">
            <w:pPr>
              <w:jc w:val="both"/>
              <w:rPr>
                <w:rFonts w:ascii="Times New Roman" w:hAnsi="Times New Roman"/>
                <w:sz w:val="18"/>
                <w:szCs w:val="18"/>
              </w:rPr>
            </w:pPr>
            <w:r w:rsidRPr="00F02849">
              <w:rPr>
                <w:rFonts w:ascii="Times New Roman" w:hAnsi="Times New Roman"/>
                <w:sz w:val="18"/>
                <w:szCs w:val="18"/>
              </w:rPr>
              <w:t>Value</w:t>
            </w:r>
          </w:p>
        </w:tc>
        <w:tc>
          <w:tcPr>
            <w:tcW w:w="4500" w:type="dxa"/>
          </w:tcPr>
          <w:p w:rsidR="00A44365" w:rsidRPr="00F02849" w:rsidRDefault="00A44365" w:rsidP="00BA7A7D">
            <w:pPr>
              <w:jc w:val="both"/>
              <w:rPr>
                <w:rFonts w:ascii="Times New Roman" w:hAnsi="Times New Roman"/>
                <w:sz w:val="18"/>
                <w:szCs w:val="18"/>
              </w:rPr>
            </w:pPr>
            <w:r w:rsidRPr="00F02849">
              <w:rPr>
                <w:rFonts w:ascii="Times New Roman" w:hAnsi="Times New Roman"/>
                <w:sz w:val="18"/>
                <w:szCs w:val="18"/>
              </w:rPr>
              <w:t>Description</w:t>
            </w:r>
          </w:p>
        </w:tc>
        <w:tc>
          <w:tcPr>
            <w:tcW w:w="1260" w:type="dxa"/>
          </w:tcPr>
          <w:p w:rsidR="00A44365" w:rsidRPr="00F02849" w:rsidRDefault="00A44365" w:rsidP="00BA7A7D">
            <w:pPr>
              <w:jc w:val="both"/>
              <w:rPr>
                <w:rFonts w:ascii="Times New Roman" w:hAnsi="Times New Roman"/>
                <w:sz w:val="18"/>
                <w:szCs w:val="18"/>
              </w:rPr>
            </w:pPr>
            <w:r w:rsidRPr="00F02849">
              <w:rPr>
                <w:rFonts w:ascii="Times New Roman" w:hAnsi="Times New Roman"/>
                <w:sz w:val="18"/>
                <w:szCs w:val="18"/>
              </w:rPr>
              <w:t>Value</w:t>
            </w:r>
          </w:p>
        </w:tc>
      </w:tr>
      <w:tr w:rsidR="00A44365" w:rsidRPr="00F02849">
        <w:trPr>
          <w:jc w:val="center"/>
        </w:trPr>
        <w:tc>
          <w:tcPr>
            <w:tcW w:w="4140" w:type="dxa"/>
          </w:tcPr>
          <w:p w:rsidR="00A44365" w:rsidRPr="00F02849" w:rsidRDefault="00A44365" w:rsidP="00BA7A7D">
            <w:pPr>
              <w:rPr>
                <w:rFonts w:ascii="Times New Roman" w:hAnsi="Times New Roman"/>
                <w:sz w:val="18"/>
                <w:szCs w:val="18"/>
              </w:rPr>
            </w:pPr>
          </w:p>
        </w:tc>
        <w:tc>
          <w:tcPr>
            <w:tcW w:w="1260" w:type="dxa"/>
          </w:tcPr>
          <w:p w:rsidR="00A44365" w:rsidRPr="00F02849" w:rsidRDefault="00A44365" w:rsidP="00BA7A7D">
            <w:pPr>
              <w:rPr>
                <w:rFonts w:ascii="Times New Roman" w:hAnsi="Times New Roman"/>
                <w:sz w:val="18"/>
                <w:szCs w:val="18"/>
              </w:rPr>
            </w:pPr>
          </w:p>
        </w:tc>
        <w:tc>
          <w:tcPr>
            <w:tcW w:w="4500" w:type="dxa"/>
          </w:tcPr>
          <w:p w:rsidR="00A44365" w:rsidRPr="00F02849" w:rsidRDefault="00A44365" w:rsidP="00BA7A7D">
            <w:pPr>
              <w:rPr>
                <w:rFonts w:ascii="Times New Roman" w:hAnsi="Times New Roman"/>
                <w:sz w:val="18"/>
                <w:szCs w:val="18"/>
              </w:rPr>
            </w:pPr>
          </w:p>
        </w:tc>
        <w:tc>
          <w:tcPr>
            <w:tcW w:w="1260" w:type="dxa"/>
          </w:tcPr>
          <w:p w:rsidR="00A44365" w:rsidRPr="00F02849" w:rsidRDefault="00A44365" w:rsidP="00BA7A7D">
            <w:pPr>
              <w:rPr>
                <w:rFonts w:ascii="Times New Roman" w:hAnsi="Times New Roman"/>
                <w:sz w:val="18"/>
                <w:szCs w:val="18"/>
              </w:rPr>
            </w:pPr>
          </w:p>
        </w:tc>
      </w:tr>
      <w:tr w:rsidR="00A44365" w:rsidRPr="00F02849">
        <w:trPr>
          <w:jc w:val="center"/>
        </w:trPr>
        <w:tc>
          <w:tcPr>
            <w:tcW w:w="4140" w:type="dxa"/>
          </w:tcPr>
          <w:p w:rsidR="00A44365" w:rsidRPr="00F02849" w:rsidRDefault="00A44365" w:rsidP="00BA7A7D">
            <w:pPr>
              <w:rPr>
                <w:rFonts w:ascii="Times New Roman" w:hAnsi="Times New Roman"/>
                <w:sz w:val="18"/>
                <w:szCs w:val="18"/>
              </w:rPr>
            </w:pPr>
          </w:p>
        </w:tc>
        <w:tc>
          <w:tcPr>
            <w:tcW w:w="1260" w:type="dxa"/>
          </w:tcPr>
          <w:p w:rsidR="00A44365" w:rsidRPr="00F02849" w:rsidRDefault="00A44365" w:rsidP="00BA7A7D">
            <w:pPr>
              <w:rPr>
                <w:rFonts w:ascii="Times New Roman" w:hAnsi="Times New Roman"/>
                <w:sz w:val="18"/>
                <w:szCs w:val="18"/>
              </w:rPr>
            </w:pPr>
          </w:p>
        </w:tc>
        <w:tc>
          <w:tcPr>
            <w:tcW w:w="4500" w:type="dxa"/>
          </w:tcPr>
          <w:p w:rsidR="00A44365" w:rsidRPr="00F02849" w:rsidRDefault="00A44365" w:rsidP="00BA7A7D">
            <w:pPr>
              <w:rPr>
                <w:rFonts w:ascii="Times New Roman" w:hAnsi="Times New Roman"/>
                <w:sz w:val="18"/>
                <w:szCs w:val="18"/>
              </w:rPr>
            </w:pPr>
          </w:p>
        </w:tc>
        <w:tc>
          <w:tcPr>
            <w:tcW w:w="1260" w:type="dxa"/>
          </w:tcPr>
          <w:p w:rsidR="00A44365" w:rsidRPr="00F02849" w:rsidRDefault="00A44365" w:rsidP="00BA7A7D">
            <w:pPr>
              <w:rPr>
                <w:rFonts w:ascii="Times New Roman" w:hAnsi="Times New Roman"/>
                <w:sz w:val="18"/>
                <w:szCs w:val="18"/>
              </w:rPr>
            </w:pPr>
          </w:p>
        </w:tc>
      </w:tr>
      <w:tr w:rsidR="00A44365" w:rsidRPr="00F02849">
        <w:trPr>
          <w:jc w:val="center"/>
        </w:trPr>
        <w:tc>
          <w:tcPr>
            <w:tcW w:w="4140" w:type="dxa"/>
          </w:tcPr>
          <w:p w:rsidR="00A44365" w:rsidRPr="00F02849" w:rsidRDefault="00A44365" w:rsidP="00BA7A7D">
            <w:pPr>
              <w:rPr>
                <w:rFonts w:ascii="Times New Roman" w:hAnsi="Times New Roman"/>
                <w:sz w:val="18"/>
                <w:szCs w:val="18"/>
              </w:rPr>
            </w:pPr>
          </w:p>
        </w:tc>
        <w:tc>
          <w:tcPr>
            <w:tcW w:w="1260" w:type="dxa"/>
          </w:tcPr>
          <w:p w:rsidR="00A44365" w:rsidRPr="00F02849" w:rsidRDefault="00A44365" w:rsidP="00BA7A7D">
            <w:pPr>
              <w:rPr>
                <w:rFonts w:ascii="Times New Roman" w:hAnsi="Times New Roman"/>
                <w:sz w:val="18"/>
                <w:szCs w:val="18"/>
              </w:rPr>
            </w:pPr>
          </w:p>
        </w:tc>
        <w:tc>
          <w:tcPr>
            <w:tcW w:w="4500" w:type="dxa"/>
          </w:tcPr>
          <w:p w:rsidR="00A44365" w:rsidRPr="00F02849" w:rsidRDefault="00A44365" w:rsidP="00BA7A7D">
            <w:pPr>
              <w:rPr>
                <w:rFonts w:ascii="Times New Roman" w:hAnsi="Times New Roman"/>
                <w:sz w:val="18"/>
                <w:szCs w:val="18"/>
              </w:rPr>
            </w:pPr>
          </w:p>
        </w:tc>
        <w:tc>
          <w:tcPr>
            <w:tcW w:w="1260" w:type="dxa"/>
          </w:tcPr>
          <w:p w:rsidR="00A44365" w:rsidRPr="00F02849" w:rsidRDefault="00A44365" w:rsidP="00BA7A7D">
            <w:pPr>
              <w:rPr>
                <w:rFonts w:ascii="Times New Roman" w:hAnsi="Times New Roman"/>
                <w:sz w:val="18"/>
                <w:szCs w:val="18"/>
              </w:rPr>
            </w:pPr>
          </w:p>
        </w:tc>
      </w:tr>
      <w:tr w:rsidR="00A44365" w:rsidRPr="00F02849">
        <w:trPr>
          <w:jc w:val="center"/>
        </w:trPr>
        <w:tc>
          <w:tcPr>
            <w:tcW w:w="9900" w:type="dxa"/>
            <w:gridSpan w:val="3"/>
            <w:tcBorders>
              <w:left w:val="nil"/>
              <w:bottom w:val="nil"/>
            </w:tcBorders>
          </w:tcPr>
          <w:p w:rsidR="00A44365" w:rsidRPr="00F02849" w:rsidRDefault="00A44365" w:rsidP="00BA7A7D">
            <w:pPr>
              <w:jc w:val="right"/>
              <w:rPr>
                <w:rFonts w:ascii="Times New Roman" w:hAnsi="Times New Roman"/>
                <w:sz w:val="18"/>
                <w:szCs w:val="18"/>
              </w:rPr>
            </w:pPr>
            <w:r w:rsidRPr="00F02849">
              <w:rPr>
                <w:rFonts w:ascii="Times New Roman" w:hAnsi="Times New Roman"/>
                <w:b/>
                <w:sz w:val="18"/>
                <w:szCs w:val="18"/>
              </w:rPr>
              <w:t>Total Value:</w:t>
            </w:r>
          </w:p>
        </w:tc>
        <w:tc>
          <w:tcPr>
            <w:tcW w:w="1260" w:type="dxa"/>
          </w:tcPr>
          <w:p w:rsidR="00A44365" w:rsidRPr="00F02849" w:rsidRDefault="00A44365" w:rsidP="00BA7A7D">
            <w:pPr>
              <w:rPr>
                <w:rFonts w:ascii="Times New Roman" w:hAnsi="Times New Roman"/>
                <w:sz w:val="18"/>
                <w:szCs w:val="18"/>
              </w:rPr>
            </w:pPr>
            <w:r w:rsidRPr="00F02849">
              <w:rPr>
                <w:rFonts w:ascii="Times New Roman" w:hAnsi="Times New Roman"/>
                <w:sz w:val="18"/>
                <w:szCs w:val="18"/>
              </w:rPr>
              <w:t>$</w:t>
            </w:r>
          </w:p>
        </w:tc>
      </w:tr>
    </w:tbl>
    <w:p w:rsidR="00A44365" w:rsidRPr="00F02849" w:rsidRDefault="00A44365" w:rsidP="00AE5E0F">
      <w:pPr>
        <w:rPr>
          <w:rFonts w:ascii="Times New Roman" w:hAnsi="Times New Roman"/>
          <w:b/>
          <w:sz w:val="18"/>
          <w:szCs w:val="18"/>
        </w:rPr>
      </w:pPr>
      <w:r w:rsidRPr="00F02849">
        <w:rPr>
          <w:rFonts w:ascii="Times New Roman" w:hAnsi="Times New Roman"/>
          <w:b/>
          <w:sz w:val="18"/>
          <w:szCs w:val="18"/>
        </w:rPr>
        <w:t xml:space="preserve">No. </w:t>
      </w:r>
      <w:proofErr w:type="gramStart"/>
      <w:r w:rsidRPr="00F02849">
        <w:rPr>
          <w:rFonts w:ascii="Times New Roman" w:hAnsi="Times New Roman"/>
          <w:b/>
          <w:sz w:val="18"/>
          <w:szCs w:val="18"/>
        </w:rPr>
        <w:t>3  Stocks</w:t>
      </w:r>
      <w:proofErr w:type="gramEnd"/>
      <w:r w:rsidRPr="00F02849">
        <w:rPr>
          <w:rFonts w:ascii="Times New Roman" w:hAnsi="Times New Roman"/>
          <w:b/>
          <w:sz w:val="18"/>
          <w:szCs w:val="18"/>
        </w:rPr>
        <w:t xml:space="preserve"> and Bonds</w:t>
      </w:r>
    </w:p>
    <w:tbl>
      <w:tblPr>
        <w:tblStyle w:val="TableGrid"/>
        <w:tblW w:w="11160" w:type="dxa"/>
        <w:jc w:val="center"/>
        <w:tblLook w:val="01E0" w:firstRow="1" w:lastRow="1" w:firstColumn="1" w:lastColumn="1" w:noHBand="0" w:noVBand="0"/>
      </w:tblPr>
      <w:tblGrid>
        <w:gridCol w:w="1260"/>
        <w:gridCol w:w="2880"/>
        <w:gridCol w:w="1260"/>
        <w:gridCol w:w="1260"/>
        <w:gridCol w:w="3240"/>
        <w:gridCol w:w="1260"/>
      </w:tblGrid>
      <w:tr w:rsidR="00A44365" w:rsidRPr="00F02849">
        <w:trPr>
          <w:jc w:val="center"/>
        </w:trPr>
        <w:tc>
          <w:tcPr>
            <w:tcW w:w="1260" w:type="dxa"/>
            <w:vAlign w:val="bottom"/>
          </w:tcPr>
          <w:p w:rsidR="00A44365" w:rsidRPr="00F02849" w:rsidRDefault="00A44365" w:rsidP="00BA7A7D">
            <w:pPr>
              <w:rPr>
                <w:rFonts w:ascii="Times New Roman" w:hAnsi="Times New Roman"/>
                <w:sz w:val="18"/>
                <w:szCs w:val="18"/>
              </w:rPr>
            </w:pPr>
            <w:r w:rsidRPr="00F02849">
              <w:rPr>
                <w:rFonts w:ascii="Times New Roman" w:hAnsi="Times New Roman"/>
                <w:sz w:val="18"/>
                <w:szCs w:val="18"/>
              </w:rPr>
              <w:t xml:space="preserve">Face Value </w:t>
            </w:r>
          </w:p>
          <w:p w:rsidR="00A44365" w:rsidRPr="00F02849" w:rsidRDefault="00A44365" w:rsidP="00BA7A7D">
            <w:pPr>
              <w:rPr>
                <w:rFonts w:ascii="Times New Roman" w:hAnsi="Times New Roman"/>
                <w:sz w:val="18"/>
                <w:szCs w:val="18"/>
              </w:rPr>
            </w:pPr>
            <w:r w:rsidRPr="00F02849">
              <w:rPr>
                <w:rFonts w:ascii="Times New Roman" w:hAnsi="Times New Roman"/>
                <w:sz w:val="18"/>
                <w:szCs w:val="18"/>
              </w:rPr>
              <w:t xml:space="preserve">(Bonds) or </w:t>
            </w:r>
          </w:p>
          <w:p w:rsidR="00A44365" w:rsidRPr="00F02849" w:rsidRDefault="00A44365" w:rsidP="00BA7A7D">
            <w:pPr>
              <w:rPr>
                <w:rFonts w:ascii="Times New Roman" w:hAnsi="Times New Roman"/>
                <w:sz w:val="18"/>
                <w:szCs w:val="18"/>
              </w:rPr>
            </w:pPr>
            <w:r w:rsidRPr="00F02849">
              <w:rPr>
                <w:rFonts w:ascii="Times New Roman" w:hAnsi="Times New Roman"/>
                <w:sz w:val="18"/>
                <w:szCs w:val="18"/>
              </w:rPr>
              <w:t>No. Shares</w:t>
            </w:r>
          </w:p>
          <w:p w:rsidR="00A44365" w:rsidRPr="00F02849" w:rsidRDefault="00A44365" w:rsidP="00BA7A7D">
            <w:pPr>
              <w:rPr>
                <w:rFonts w:ascii="Times New Roman" w:hAnsi="Times New Roman"/>
                <w:sz w:val="18"/>
                <w:szCs w:val="18"/>
              </w:rPr>
            </w:pPr>
            <w:r w:rsidRPr="00F02849">
              <w:rPr>
                <w:rFonts w:ascii="Times New Roman" w:hAnsi="Times New Roman"/>
                <w:sz w:val="18"/>
                <w:szCs w:val="18"/>
              </w:rPr>
              <w:t>(Stock)</w:t>
            </w:r>
          </w:p>
        </w:tc>
        <w:tc>
          <w:tcPr>
            <w:tcW w:w="2880" w:type="dxa"/>
            <w:vAlign w:val="bottom"/>
          </w:tcPr>
          <w:p w:rsidR="00A44365" w:rsidRPr="00F02849" w:rsidRDefault="00A44365" w:rsidP="00BA7A7D">
            <w:pPr>
              <w:rPr>
                <w:rFonts w:ascii="Times New Roman" w:hAnsi="Times New Roman"/>
                <w:sz w:val="18"/>
                <w:szCs w:val="18"/>
              </w:rPr>
            </w:pPr>
            <w:r w:rsidRPr="00F02849">
              <w:rPr>
                <w:rFonts w:ascii="Times New Roman" w:hAnsi="Times New Roman"/>
                <w:sz w:val="18"/>
                <w:szCs w:val="18"/>
              </w:rPr>
              <w:t>Name of Corporation</w:t>
            </w:r>
          </w:p>
        </w:tc>
        <w:tc>
          <w:tcPr>
            <w:tcW w:w="1260" w:type="dxa"/>
            <w:vAlign w:val="bottom"/>
          </w:tcPr>
          <w:p w:rsidR="00A44365" w:rsidRPr="00F02849" w:rsidRDefault="00A44365" w:rsidP="00BA7A7D">
            <w:pPr>
              <w:rPr>
                <w:rFonts w:ascii="Times New Roman" w:hAnsi="Times New Roman"/>
                <w:sz w:val="18"/>
                <w:szCs w:val="18"/>
              </w:rPr>
            </w:pPr>
            <w:r w:rsidRPr="00F02849">
              <w:rPr>
                <w:rFonts w:ascii="Times New Roman" w:hAnsi="Times New Roman"/>
                <w:sz w:val="18"/>
                <w:szCs w:val="18"/>
              </w:rPr>
              <w:t>Cost</w:t>
            </w:r>
          </w:p>
        </w:tc>
        <w:tc>
          <w:tcPr>
            <w:tcW w:w="1260" w:type="dxa"/>
            <w:vAlign w:val="bottom"/>
          </w:tcPr>
          <w:p w:rsidR="00A44365" w:rsidRPr="00F02849" w:rsidRDefault="00A44365" w:rsidP="00BA7A7D">
            <w:pPr>
              <w:rPr>
                <w:rFonts w:ascii="Times New Roman" w:hAnsi="Times New Roman"/>
                <w:sz w:val="18"/>
                <w:szCs w:val="18"/>
              </w:rPr>
            </w:pPr>
            <w:r w:rsidRPr="00F02849">
              <w:rPr>
                <w:rFonts w:ascii="Times New Roman" w:hAnsi="Times New Roman"/>
                <w:sz w:val="18"/>
                <w:szCs w:val="18"/>
              </w:rPr>
              <w:t xml:space="preserve">Income Received </w:t>
            </w:r>
          </w:p>
          <w:p w:rsidR="00A44365" w:rsidRPr="00F02849" w:rsidRDefault="00A44365" w:rsidP="00BA7A7D">
            <w:pPr>
              <w:rPr>
                <w:rFonts w:ascii="Times New Roman" w:hAnsi="Times New Roman"/>
                <w:sz w:val="18"/>
                <w:szCs w:val="18"/>
              </w:rPr>
            </w:pPr>
            <w:r w:rsidRPr="00F02849">
              <w:rPr>
                <w:rFonts w:ascii="Times New Roman" w:hAnsi="Times New Roman"/>
                <w:sz w:val="18"/>
                <w:szCs w:val="18"/>
              </w:rPr>
              <w:t>Last Year</w:t>
            </w:r>
          </w:p>
        </w:tc>
        <w:tc>
          <w:tcPr>
            <w:tcW w:w="3240" w:type="dxa"/>
            <w:vAlign w:val="bottom"/>
          </w:tcPr>
          <w:p w:rsidR="00A44365" w:rsidRPr="00F02849" w:rsidRDefault="00A44365" w:rsidP="00BA7A7D">
            <w:pPr>
              <w:rPr>
                <w:rFonts w:ascii="Times New Roman" w:hAnsi="Times New Roman"/>
                <w:sz w:val="18"/>
                <w:szCs w:val="18"/>
              </w:rPr>
            </w:pPr>
            <w:r w:rsidRPr="00F02849">
              <w:rPr>
                <w:rFonts w:ascii="Times New Roman" w:hAnsi="Times New Roman"/>
                <w:sz w:val="18"/>
                <w:szCs w:val="18"/>
              </w:rPr>
              <w:t>To Whom Pledged</w:t>
            </w:r>
          </w:p>
        </w:tc>
        <w:tc>
          <w:tcPr>
            <w:tcW w:w="1260" w:type="dxa"/>
            <w:vAlign w:val="bottom"/>
          </w:tcPr>
          <w:p w:rsidR="00A44365" w:rsidRPr="00F02849" w:rsidRDefault="00A44365" w:rsidP="00BA7A7D">
            <w:pPr>
              <w:rPr>
                <w:rFonts w:ascii="Times New Roman" w:hAnsi="Times New Roman"/>
                <w:sz w:val="18"/>
                <w:szCs w:val="18"/>
              </w:rPr>
            </w:pPr>
            <w:r w:rsidRPr="00F02849">
              <w:rPr>
                <w:rFonts w:ascii="Times New Roman" w:hAnsi="Times New Roman"/>
                <w:sz w:val="18"/>
                <w:szCs w:val="18"/>
              </w:rPr>
              <w:t>Present Market Value</w:t>
            </w:r>
          </w:p>
        </w:tc>
      </w:tr>
      <w:tr w:rsidR="00A44365" w:rsidRPr="00F02849">
        <w:trPr>
          <w:jc w:val="center"/>
        </w:trPr>
        <w:tc>
          <w:tcPr>
            <w:tcW w:w="1260" w:type="dxa"/>
          </w:tcPr>
          <w:p w:rsidR="00A44365" w:rsidRPr="00F02849" w:rsidRDefault="00A44365" w:rsidP="00BA7A7D">
            <w:pPr>
              <w:rPr>
                <w:rFonts w:ascii="Times New Roman" w:hAnsi="Times New Roman"/>
                <w:sz w:val="18"/>
                <w:szCs w:val="18"/>
              </w:rPr>
            </w:pPr>
          </w:p>
        </w:tc>
        <w:tc>
          <w:tcPr>
            <w:tcW w:w="2880" w:type="dxa"/>
          </w:tcPr>
          <w:p w:rsidR="00A44365" w:rsidRPr="00F02849" w:rsidRDefault="00A44365" w:rsidP="00BA7A7D">
            <w:pPr>
              <w:rPr>
                <w:rFonts w:ascii="Times New Roman" w:hAnsi="Times New Roman"/>
                <w:sz w:val="18"/>
                <w:szCs w:val="18"/>
              </w:rPr>
            </w:pPr>
          </w:p>
        </w:tc>
        <w:tc>
          <w:tcPr>
            <w:tcW w:w="1260" w:type="dxa"/>
          </w:tcPr>
          <w:p w:rsidR="00A44365" w:rsidRPr="00F02849" w:rsidRDefault="00A44365" w:rsidP="00BA7A7D">
            <w:pPr>
              <w:rPr>
                <w:rFonts w:ascii="Times New Roman" w:hAnsi="Times New Roman"/>
                <w:sz w:val="18"/>
                <w:szCs w:val="18"/>
              </w:rPr>
            </w:pPr>
          </w:p>
        </w:tc>
        <w:tc>
          <w:tcPr>
            <w:tcW w:w="1260" w:type="dxa"/>
          </w:tcPr>
          <w:p w:rsidR="00A44365" w:rsidRPr="00F02849" w:rsidRDefault="00A44365" w:rsidP="00BA7A7D">
            <w:pPr>
              <w:rPr>
                <w:rFonts w:ascii="Times New Roman" w:hAnsi="Times New Roman"/>
                <w:sz w:val="18"/>
                <w:szCs w:val="18"/>
              </w:rPr>
            </w:pPr>
          </w:p>
        </w:tc>
        <w:tc>
          <w:tcPr>
            <w:tcW w:w="3240" w:type="dxa"/>
          </w:tcPr>
          <w:p w:rsidR="00A44365" w:rsidRPr="00F02849" w:rsidRDefault="00A44365" w:rsidP="00BA7A7D">
            <w:pPr>
              <w:rPr>
                <w:rFonts w:ascii="Times New Roman" w:hAnsi="Times New Roman"/>
                <w:sz w:val="18"/>
                <w:szCs w:val="18"/>
              </w:rPr>
            </w:pPr>
          </w:p>
        </w:tc>
        <w:tc>
          <w:tcPr>
            <w:tcW w:w="1260" w:type="dxa"/>
          </w:tcPr>
          <w:p w:rsidR="00A44365" w:rsidRPr="00F02849" w:rsidRDefault="00A44365" w:rsidP="00BA7A7D">
            <w:pPr>
              <w:rPr>
                <w:rFonts w:ascii="Times New Roman" w:hAnsi="Times New Roman"/>
                <w:sz w:val="18"/>
                <w:szCs w:val="18"/>
              </w:rPr>
            </w:pPr>
          </w:p>
        </w:tc>
      </w:tr>
      <w:tr w:rsidR="00A44365" w:rsidRPr="00F02849">
        <w:trPr>
          <w:jc w:val="center"/>
        </w:trPr>
        <w:tc>
          <w:tcPr>
            <w:tcW w:w="1260" w:type="dxa"/>
          </w:tcPr>
          <w:p w:rsidR="00A44365" w:rsidRPr="00F02849" w:rsidRDefault="00A44365" w:rsidP="00BA7A7D">
            <w:pPr>
              <w:rPr>
                <w:rFonts w:ascii="Times New Roman" w:hAnsi="Times New Roman"/>
                <w:sz w:val="18"/>
                <w:szCs w:val="18"/>
              </w:rPr>
            </w:pPr>
          </w:p>
        </w:tc>
        <w:tc>
          <w:tcPr>
            <w:tcW w:w="2880" w:type="dxa"/>
          </w:tcPr>
          <w:p w:rsidR="00A44365" w:rsidRPr="00F02849" w:rsidRDefault="00A44365" w:rsidP="00BA7A7D">
            <w:pPr>
              <w:rPr>
                <w:rFonts w:ascii="Times New Roman" w:hAnsi="Times New Roman"/>
                <w:sz w:val="18"/>
                <w:szCs w:val="18"/>
              </w:rPr>
            </w:pPr>
          </w:p>
        </w:tc>
        <w:tc>
          <w:tcPr>
            <w:tcW w:w="1260" w:type="dxa"/>
          </w:tcPr>
          <w:p w:rsidR="00A44365" w:rsidRPr="00F02849" w:rsidRDefault="00A44365" w:rsidP="00BA7A7D">
            <w:pPr>
              <w:rPr>
                <w:rFonts w:ascii="Times New Roman" w:hAnsi="Times New Roman"/>
                <w:sz w:val="18"/>
                <w:szCs w:val="18"/>
              </w:rPr>
            </w:pPr>
          </w:p>
        </w:tc>
        <w:tc>
          <w:tcPr>
            <w:tcW w:w="1260" w:type="dxa"/>
          </w:tcPr>
          <w:p w:rsidR="00A44365" w:rsidRPr="00F02849" w:rsidRDefault="00A44365" w:rsidP="00BA7A7D">
            <w:pPr>
              <w:rPr>
                <w:rFonts w:ascii="Times New Roman" w:hAnsi="Times New Roman"/>
                <w:sz w:val="18"/>
                <w:szCs w:val="18"/>
              </w:rPr>
            </w:pPr>
          </w:p>
        </w:tc>
        <w:tc>
          <w:tcPr>
            <w:tcW w:w="3240" w:type="dxa"/>
          </w:tcPr>
          <w:p w:rsidR="00A44365" w:rsidRPr="00F02849" w:rsidRDefault="00A44365" w:rsidP="00BA7A7D">
            <w:pPr>
              <w:rPr>
                <w:rFonts w:ascii="Times New Roman" w:hAnsi="Times New Roman"/>
                <w:sz w:val="18"/>
                <w:szCs w:val="18"/>
              </w:rPr>
            </w:pPr>
          </w:p>
        </w:tc>
        <w:tc>
          <w:tcPr>
            <w:tcW w:w="1260" w:type="dxa"/>
          </w:tcPr>
          <w:p w:rsidR="00A44365" w:rsidRPr="00F02849" w:rsidRDefault="00A44365" w:rsidP="00BA7A7D">
            <w:pPr>
              <w:rPr>
                <w:rFonts w:ascii="Times New Roman" w:hAnsi="Times New Roman"/>
                <w:sz w:val="18"/>
                <w:szCs w:val="18"/>
              </w:rPr>
            </w:pPr>
          </w:p>
        </w:tc>
      </w:tr>
      <w:tr w:rsidR="00A44365" w:rsidRPr="00F02849">
        <w:trPr>
          <w:jc w:val="center"/>
        </w:trPr>
        <w:tc>
          <w:tcPr>
            <w:tcW w:w="1260" w:type="dxa"/>
          </w:tcPr>
          <w:p w:rsidR="00A44365" w:rsidRPr="00F02849" w:rsidRDefault="00A44365" w:rsidP="00BA7A7D">
            <w:pPr>
              <w:rPr>
                <w:rFonts w:ascii="Times New Roman" w:hAnsi="Times New Roman"/>
                <w:sz w:val="18"/>
                <w:szCs w:val="18"/>
              </w:rPr>
            </w:pPr>
          </w:p>
        </w:tc>
        <w:tc>
          <w:tcPr>
            <w:tcW w:w="2880" w:type="dxa"/>
          </w:tcPr>
          <w:p w:rsidR="00A44365" w:rsidRPr="00F02849" w:rsidRDefault="00A44365" w:rsidP="00BA7A7D">
            <w:pPr>
              <w:rPr>
                <w:rFonts w:ascii="Times New Roman" w:hAnsi="Times New Roman"/>
                <w:sz w:val="18"/>
                <w:szCs w:val="18"/>
              </w:rPr>
            </w:pPr>
          </w:p>
        </w:tc>
        <w:tc>
          <w:tcPr>
            <w:tcW w:w="1260" w:type="dxa"/>
          </w:tcPr>
          <w:p w:rsidR="00A44365" w:rsidRPr="00F02849" w:rsidRDefault="00A44365" w:rsidP="00BA7A7D">
            <w:pPr>
              <w:rPr>
                <w:rFonts w:ascii="Times New Roman" w:hAnsi="Times New Roman"/>
                <w:sz w:val="18"/>
                <w:szCs w:val="18"/>
              </w:rPr>
            </w:pPr>
          </w:p>
        </w:tc>
        <w:tc>
          <w:tcPr>
            <w:tcW w:w="1260" w:type="dxa"/>
          </w:tcPr>
          <w:p w:rsidR="00A44365" w:rsidRPr="00F02849" w:rsidRDefault="00A44365" w:rsidP="00BA7A7D">
            <w:pPr>
              <w:rPr>
                <w:rFonts w:ascii="Times New Roman" w:hAnsi="Times New Roman"/>
                <w:sz w:val="18"/>
                <w:szCs w:val="18"/>
              </w:rPr>
            </w:pPr>
          </w:p>
        </w:tc>
        <w:tc>
          <w:tcPr>
            <w:tcW w:w="3240" w:type="dxa"/>
          </w:tcPr>
          <w:p w:rsidR="00A44365" w:rsidRPr="00F02849" w:rsidRDefault="00A44365" w:rsidP="00BA7A7D">
            <w:pPr>
              <w:rPr>
                <w:rFonts w:ascii="Times New Roman" w:hAnsi="Times New Roman"/>
                <w:sz w:val="18"/>
                <w:szCs w:val="18"/>
              </w:rPr>
            </w:pPr>
          </w:p>
        </w:tc>
        <w:tc>
          <w:tcPr>
            <w:tcW w:w="1260" w:type="dxa"/>
          </w:tcPr>
          <w:p w:rsidR="00A44365" w:rsidRPr="00F02849" w:rsidRDefault="00A44365" w:rsidP="00BA7A7D">
            <w:pPr>
              <w:rPr>
                <w:rFonts w:ascii="Times New Roman" w:hAnsi="Times New Roman"/>
                <w:sz w:val="18"/>
                <w:szCs w:val="18"/>
              </w:rPr>
            </w:pPr>
          </w:p>
        </w:tc>
      </w:tr>
      <w:tr w:rsidR="00A44365" w:rsidRPr="00F02849">
        <w:trPr>
          <w:jc w:val="center"/>
        </w:trPr>
        <w:tc>
          <w:tcPr>
            <w:tcW w:w="9900" w:type="dxa"/>
            <w:gridSpan w:val="5"/>
            <w:tcBorders>
              <w:left w:val="nil"/>
              <w:bottom w:val="nil"/>
            </w:tcBorders>
          </w:tcPr>
          <w:p w:rsidR="00A44365" w:rsidRPr="00F02849" w:rsidRDefault="00A44365" w:rsidP="00BA7A7D">
            <w:pPr>
              <w:jc w:val="right"/>
              <w:rPr>
                <w:rFonts w:ascii="Times New Roman" w:hAnsi="Times New Roman"/>
                <w:sz w:val="18"/>
                <w:szCs w:val="18"/>
              </w:rPr>
            </w:pPr>
            <w:r w:rsidRPr="00F02849">
              <w:rPr>
                <w:rFonts w:ascii="Times New Roman" w:hAnsi="Times New Roman"/>
                <w:b/>
                <w:sz w:val="18"/>
                <w:szCs w:val="18"/>
              </w:rPr>
              <w:t>Total Value:</w:t>
            </w:r>
          </w:p>
        </w:tc>
        <w:tc>
          <w:tcPr>
            <w:tcW w:w="1260" w:type="dxa"/>
          </w:tcPr>
          <w:p w:rsidR="00A44365" w:rsidRPr="00F02849" w:rsidRDefault="00A44365" w:rsidP="00BA7A7D">
            <w:pPr>
              <w:rPr>
                <w:rFonts w:ascii="Times New Roman" w:hAnsi="Times New Roman"/>
                <w:sz w:val="18"/>
                <w:szCs w:val="18"/>
              </w:rPr>
            </w:pPr>
            <w:r w:rsidRPr="00F02849">
              <w:rPr>
                <w:rFonts w:ascii="Times New Roman" w:hAnsi="Times New Roman"/>
                <w:sz w:val="18"/>
                <w:szCs w:val="18"/>
              </w:rPr>
              <w:t>$</w:t>
            </w:r>
          </w:p>
        </w:tc>
      </w:tr>
    </w:tbl>
    <w:p w:rsidR="00A44365" w:rsidRPr="00F02849" w:rsidRDefault="00A44365" w:rsidP="00A44365">
      <w:pPr>
        <w:rPr>
          <w:rFonts w:ascii="Times New Roman" w:hAnsi="Times New Roman"/>
          <w:b/>
          <w:sz w:val="18"/>
          <w:szCs w:val="18"/>
        </w:rPr>
      </w:pPr>
      <w:r w:rsidRPr="00F02849">
        <w:rPr>
          <w:rFonts w:ascii="Times New Roman" w:hAnsi="Times New Roman"/>
          <w:b/>
          <w:sz w:val="18"/>
          <w:szCs w:val="18"/>
        </w:rPr>
        <w:t xml:space="preserve">No. </w:t>
      </w:r>
      <w:proofErr w:type="gramStart"/>
      <w:r w:rsidRPr="00F02849">
        <w:rPr>
          <w:rFonts w:ascii="Times New Roman" w:hAnsi="Times New Roman"/>
          <w:b/>
          <w:sz w:val="18"/>
          <w:szCs w:val="18"/>
        </w:rPr>
        <w:t>4  Equipment</w:t>
      </w:r>
      <w:proofErr w:type="gramEnd"/>
    </w:p>
    <w:tbl>
      <w:tblPr>
        <w:tblStyle w:val="TableGrid"/>
        <w:tblW w:w="11247" w:type="dxa"/>
        <w:jc w:val="center"/>
        <w:tblLook w:val="01E0" w:firstRow="1" w:lastRow="1" w:firstColumn="1" w:lastColumn="1" w:noHBand="0" w:noVBand="0"/>
      </w:tblPr>
      <w:tblGrid>
        <w:gridCol w:w="4320"/>
        <w:gridCol w:w="1191"/>
        <w:gridCol w:w="1236"/>
        <w:gridCol w:w="3240"/>
        <w:gridCol w:w="1260"/>
      </w:tblGrid>
      <w:tr w:rsidR="00A44365" w:rsidRPr="00F02849">
        <w:trPr>
          <w:jc w:val="center"/>
        </w:trPr>
        <w:tc>
          <w:tcPr>
            <w:tcW w:w="4320" w:type="dxa"/>
            <w:vAlign w:val="bottom"/>
          </w:tcPr>
          <w:p w:rsidR="00A44365" w:rsidRPr="00F02849" w:rsidRDefault="00A44365" w:rsidP="00BA7A7D">
            <w:pPr>
              <w:rPr>
                <w:rFonts w:ascii="Times New Roman" w:hAnsi="Times New Roman"/>
                <w:sz w:val="18"/>
                <w:szCs w:val="18"/>
              </w:rPr>
            </w:pPr>
            <w:r w:rsidRPr="00F02849">
              <w:rPr>
                <w:rFonts w:ascii="Times New Roman" w:hAnsi="Times New Roman"/>
                <w:sz w:val="18"/>
                <w:szCs w:val="18"/>
              </w:rPr>
              <w:t>Description</w:t>
            </w:r>
          </w:p>
        </w:tc>
        <w:tc>
          <w:tcPr>
            <w:tcW w:w="1191" w:type="dxa"/>
            <w:vAlign w:val="bottom"/>
          </w:tcPr>
          <w:p w:rsidR="00A44365" w:rsidRPr="00F02849" w:rsidRDefault="00A44365" w:rsidP="00BA7A7D">
            <w:pPr>
              <w:rPr>
                <w:rFonts w:ascii="Times New Roman" w:hAnsi="Times New Roman"/>
                <w:sz w:val="18"/>
                <w:szCs w:val="18"/>
              </w:rPr>
            </w:pPr>
            <w:r w:rsidRPr="00F02849">
              <w:rPr>
                <w:rFonts w:ascii="Times New Roman" w:hAnsi="Times New Roman"/>
                <w:sz w:val="18"/>
                <w:szCs w:val="18"/>
              </w:rPr>
              <w:t>Purchase Price</w:t>
            </w:r>
          </w:p>
        </w:tc>
        <w:tc>
          <w:tcPr>
            <w:tcW w:w="1236" w:type="dxa"/>
            <w:vAlign w:val="bottom"/>
          </w:tcPr>
          <w:p w:rsidR="00A44365" w:rsidRPr="00F02849" w:rsidRDefault="00A44365" w:rsidP="00BA7A7D">
            <w:pPr>
              <w:rPr>
                <w:rFonts w:ascii="Times New Roman" w:hAnsi="Times New Roman"/>
                <w:sz w:val="18"/>
                <w:szCs w:val="18"/>
              </w:rPr>
            </w:pPr>
            <w:r w:rsidRPr="00F02849">
              <w:rPr>
                <w:rFonts w:ascii="Times New Roman" w:hAnsi="Times New Roman"/>
                <w:sz w:val="18"/>
                <w:szCs w:val="18"/>
              </w:rPr>
              <w:t>Appraised Value</w:t>
            </w:r>
          </w:p>
        </w:tc>
        <w:tc>
          <w:tcPr>
            <w:tcW w:w="3240" w:type="dxa"/>
            <w:vAlign w:val="bottom"/>
          </w:tcPr>
          <w:p w:rsidR="00A44365" w:rsidRPr="00F02849" w:rsidRDefault="00A44365" w:rsidP="00BA7A7D">
            <w:pPr>
              <w:rPr>
                <w:rFonts w:ascii="Times New Roman" w:hAnsi="Times New Roman"/>
                <w:sz w:val="18"/>
                <w:szCs w:val="18"/>
              </w:rPr>
            </w:pPr>
            <w:r w:rsidRPr="00F02849">
              <w:rPr>
                <w:rFonts w:ascii="Times New Roman" w:hAnsi="Times New Roman"/>
                <w:sz w:val="18"/>
                <w:szCs w:val="18"/>
              </w:rPr>
              <w:t>VIN Number</w:t>
            </w:r>
          </w:p>
        </w:tc>
        <w:tc>
          <w:tcPr>
            <w:tcW w:w="1260" w:type="dxa"/>
            <w:vAlign w:val="bottom"/>
          </w:tcPr>
          <w:p w:rsidR="00A44365" w:rsidRPr="00F02849" w:rsidRDefault="00A44365" w:rsidP="00BA7A7D">
            <w:pPr>
              <w:rPr>
                <w:rFonts w:ascii="Times New Roman" w:hAnsi="Times New Roman"/>
                <w:sz w:val="18"/>
                <w:szCs w:val="18"/>
              </w:rPr>
            </w:pPr>
            <w:r w:rsidRPr="00F02849">
              <w:rPr>
                <w:rFonts w:ascii="Times New Roman" w:hAnsi="Times New Roman"/>
                <w:sz w:val="18"/>
                <w:szCs w:val="18"/>
              </w:rPr>
              <w:t>Value</w:t>
            </w:r>
          </w:p>
        </w:tc>
      </w:tr>
      <w:tr w:rsidR="00A44365" w:rsidRPr="00F02849">
        <w:trPr>
          <w:jc w:val="center"/>
        </w:trPr>
        <w:tc>
          <w:tcPr>
            <w:tcW w:w="4320" w:type="dxa"/>
          </w:tcPr>
          <w:p w:rsidR="00A44365" w:rsidRPr="00F02849" w:rsidRDefault="00A44365" w:rsidP="00BA7A7D">
            <w:pPr>
              <w:rPr>
                <w:rFonts w:ascii="Times New Roman" w:hAnsi="Times New Roman"/>
                <w:sz w:val="18"/>
                <w:szCs w:val="18"/>
              </w:rPr>
            </w:pPr>
          </w:p>
        </w:tc>
        <w:tc>
          <w:tcPr>
            <w:tcW w:w="1191" w:type="dxa"/>
          </w:tcPr>
          <w:p w:rsidR="00A44365" w:rsidRPr="00F02849" w:rsidRDefault="00A44365" w:rsidP="00BA7A7D">
            <w:pPr>
              <w:rPr>
                <w:rFonts w:ascii="Times New Roman" w:hAnsi="Times New Roman"/>
                <w:sz w:val="18"/>
                <w:szCs w:val="18"/>
              </w:rPr>
            </w:pPr>
          </w:p>
        </w:tc>
        <w:tc>
          <w:tcPr>
            <w:tcW w:w="1236" w:type="dxa"/>
          </w:tcPr>
          <w:p w:rsidR="00A44365" w:rsidRPr="00F02849" w:rsidRDefault="00A44365" w:rsidP="00BA7A7D">
            <w:pPr>
              <w:rPr>
                <w:rFonts w:ascii="Times New Roman" w:hAnsi="Times New Roman"/>
                <w:sz w:val="18"/>
                <w:szCs w:val="18"/>
              </w:rPr>
            </w:pPr>
          </w:p>
        </w:tc>
        <w:tc>
          <w:tcPr>
            <w:tcW w:w="3240" w:type="dxa"/>
          </w:tcPr>
          <w:p w:rsidR="00A44365" w:rsidRPr="00F02849" w:rsidRDefault="00A44365" w:rsidP="00BA7A7D">
            <w:pPr>
              <w:rPr>
                <w:rFonts w:ascii="Times New Roman" w:hAnsi="Times New Roman"/>
                <w:sz w:val="18"/>
                <w:szCs w:val="18"/>
              </w:rPr>
            </w:pPr>
          </w:p>
        </w:tc>
        <w:tc>
          <w:tcPr>
            <w:tcW w:w="1260" w:type="dxa"/>
          </w:tcPr>
          <w:p w:rsidR="00A44365" w:rsidRPr="00F02849" w:rsidRDefault="00A44365" w:rsidP="00BA7A7D">
            <w:pPr>
              <w:rPr>
                <w:rFonts w:ascii="Times New Roman" w:hAnsi="Times New Roman"/>
                <w:sz w:val="18"/>
                <w:szCs w:val="18"/>
              </w:rPr>
            </w:pPr>
          </w:p>
        </w:tc>
      </w:tr>
      <w:tr w:rsidR="00A44365" w:rsidRPr="00F02849">
        <w:trPr>
          <w:jc w:val="center"/>
        </w:trPr>
        <w:tc>
          <w:tcPr>
            <w:tcW w:w="4320" w:type="dxa"/>
          </w:tcPr>
          <w:p w:rsidR="00A44365" w:rsidRPr="00F02849" w:rsidRDefault="00A44365" w:rsidP="00BA7A7D">
            <w:pPr>
              <w:rPr>
                <w:rFonts w:ascii="Times New Roman" w:hAnsi="Times New Roman"/>
                <w:sz w:val="18"/>
                <w:szCs w:val="18"/>
              </w:rPr>
            </w:pPr>
          </w:p>
        </w:tc>
        <w:tc>
          <w:tcPr>
            <w:tcW w:w="1191" w:type="dxa"/>
          </w:tcPr>
          <w:p w:rsidR="00A44365" w:rsidRPr="00F02849" w:rsidRDefault="00A44365" w:rsidP="00BA7A7D">
            <w:pPr>
              <w:rPr>
                <w:rFonts w:ascii="Times New Roman" w:hAnsi="Times New Roman"/>
                <w:sz w:val="18"/>
                <w:szCs w:val="18"/>
              </w:rPr>
            </w:pPr>
          </w:p>
        </w:tc>
        <w:tc>
          <w:tcPr>
            <w:tcW w:w="1236" w:type="dxa"/>
          </w:tcPr>
          <w:p w:rsidR="00A44365" w:rsidRPr="00F02849" w:rsidRDefault="00A44365" w:rsidP="00BA7A7D">
            <w:pPr>
              <w:rPr>
                <w:rFonts w:ascii="Times New Roman" w:hAnsi="Times New Roman"/>
                <w:sz w:val="18"/>
                <w:szCs w:val="18"/>
              </w:rPr>
            </w:pPr>
          </w:p>
        </w:tc>
        <w:tc>
          <w:tcPr>
            <w:tcW w:w="3240" w:type="dxa"/>
          </w:tcPr>
          <w:p w:rsidR="00A44365" w:rsidRPr="00F02849" w:rsidRDefault="00A44365" w:rsidP="00BA7A7D">
            <w:pPr>
              <w:rPr>
                <w:rFonts w:ascii="Times New Roman" w:hAnsi="Times New Roman"/>
                <w:sz w:val="18"/>
                <w:szCs w:val="18"/>
              </w:rPr>
            </w:pPr>
          </w:p>
        </w:tc>
        <w:tc>
          <w:tcPr>
            <w:tcW w:w="1260" w:type="dxa"/>
          </w:tcPr>
          <w:p w:rsidR="00A44365" w:rsidRPr="00F02849" w:rsidRDefault="00A44365" w:rsidP="00BA7A7D">
            <w:pPr>
              <w:rPr>
                <w:rFonts w:ascii="Times New Roman" w:hAnsi="Times New Roman"/>
                <w:sz w:val="18"/>
                <w:szCs w:val="18"/>
              </w:rPr>
            </w:pPr>
          </w:p>
        </w:tc>
      </w:tr>
      <w:tr w:rsidR="00A44365" w:rsidRPr="00F02849">
        <w:trPr>
          <w:jc w:val="center"/>
        </w:trPr>
        <w:tc>
          <w:tcPr>
            <w:tcW w:w="4320" w:type="dxa"/>
          </w:tcPr>
          <w:p w:rsidR="00A44365" w:rsidRPr="00F02849" w:rsidRDefault="00A44365" w:rsidP="00BA7A7D">
            <w:pPr>
              <w:rPr>
                <w:rFonts w:ascii="Times New Roman" w:hAnsi="Times New Roman"/>
                <w:sz w:val="18"/>
                <w:szCs w:val="18"/>
              </w:rPr>
            </w:pPr>
          </w:p>
        </w:tc>
        <w:tc>
          <w:tcPr>
            <w:tcW w:w="1191" w:type="dxa"/>
          </w:tcPr>
          <w:p w:rsidR="00A44365" w:rsidRPr="00F02849" w:rsidRDefault="00A44365" w:rsidP="00BA7A7D">
            <w:pPr>
              <w:rPr>
                <w:rFonts w:ascii="Times New Roman" w:hAnsi="Times New Roman"/>
                <w:sz w:val="18"/>
                <w:szCs w:val="18"/>
              </w:rPr>
            </w:pPr>
          </w:p>
        </w:tc>
        <w:tc>
          <w:tcPr>
            <w:tcW w:w="1236" w:type="dxa"/>
          </w:tcPr>
          <w:p w:rsidR="00A44365" w:rsidRPr="00F02849" w:rsidRDefault="00A44365" w:rsidP="00BA7A7D">
            <w:pPr>
              <w:rPr>
                <w:rFonts w:ascii="Times New Roman" w:hAnsi="Times New Roman"/>
                <w:sz w:val="18"/>
                <w:szCs w:val="18"/>
              </w:rPr>
            </w:pPr>
          </w:p>
        </w:tc>
        <w:tc>
          <w:tcPr>
            <w:tcW w:w="3240" w:type="dxa"/>
          </w:tcPr>
          <w:p w:rsidR="00A44365" w:rsidRPr="00F02849" w:rsidRDefault="00A44365" w:rsidP="00BA7A7D">
            <w:pPr>
              <w:rPr>
                <w:rFonts w:ascii="Times New Roman" w:hAnsi="Times New Roman"/>
                <w:sz w:val="18"/>
                <w:szCs w:val="18"/>
              </w:rPr>
            </w:pPr>
          </w:p>
        </w:tc>
        <w:tc>
          <w:tcPr>
            <w:tcW w:w="1260" w:type="dxa"/>
          </w:tcPr>
          <w:p w:rsidR="00A44365" w:rsidRPr="00F02849" w:rsidRDefault="00A44365" w:rsidP="00BA7A7D">
            <w:pPr>
              <w:rPr>
                <w:rFonts w:ascii="Times New Roman" w:hAnsi="Times New Roman"/>
                <w:sz w:val="18"/>
                <w:szCs w:val="18"/>
              </w:rPr>
            </w:pPr>
          </w:p>
        </w:tc>
      </w:tr>
      <w:tr w:rsidR="00A44365" w:rsidRPr="00F02849">
        <w:trPr>
          <w:jc w:val="center"/>
        </w:trPr>
        <w:tc>
          <w:tcPr>
            <w:tcW w:w="9987" w:type="dxa"/>
            <w:gridSpan w:val="4"/>
            <w:tcBorders>
              <w:left w:val="nil"/>
              <w:bottom w:val="nil"/>
            </w:tcBorders>
          </w:tcPr>
          <w:p w:rsidR="00A44365" w:rsidRPr="00F02849" w:rsidRDefault="00A44365" w:rsidP="00BA7A7D">
            <w:pPr>
              <w:jc w:val="right"/>
              <w:rPr>
                <w:rFonts w:ascii="Times New Roman" w:hAnsi="Times New Roman"/>
                <w:b/>
                <w:sz w:val="18"/>
                <w:szCs w:val="18"/>
              </w:rPr>
            </w:pPr>
            <w:r w:rsidRPr="00F02849">
              <w:rPr>
                <w:rFonts w:ascii="Times New Roman" w:hAnsi="Times New Roman"/>
                <w:b/>
                <w:sz w:val="18"/>
                <w:szCs w:val="18"/>
              </w:rPr>
              <w:t>Total Value:</w:t>
            </w:r>
          </w:p>
        </w:tc>
        <w:tc>
          <w:tcPr>
            <w:tcW w:w="1260" w:type="dxa"/>
          </w:tcPr>
          <w:p w:rsidR="00A44365" w:rsidRPr="00F02849" w:rsidRDefault="00A44365" w:rsidP="00BA7A7D">
            <w:pPr>
              <w:rPr>
                <w:rFonts w:ascii="Times New Roman" w:hAnsi="Times New Roman"/>
                <w:sz w:val="18"/>
                <w:szCs w:val="18"/>
              </w:rPr>
            </w:pPr>
            <w:r w:rsidRPr="00F02849">
              <w:rPr>
                <w:rFonts w:ascii="Times New Roman" w:hAnsi="Times New Roman"/>
                <w:sz w:val="18"/>
                <w:szCs w:val="18"/>
              </w:rPr>
              <w:t>$</w:t>
            </w:r>
          </w:p>
        </w:tc>
      </w:tr>
    </w:tbl>
    <w:p w:rsidR="00A44365" w:rsidRPr="00F02849" w:rsidRDefault="00A44365" w:rsidP="00A44365">
      <w:pPr>
        <w:rPr>
          <w:rFonts w:ascii="Times New Roman" w:hAnsi="Times New Roman"/>
          <w:b/>
          <w:sz w:val="18"/>
          <w:szCs w:val="18"/>
        </w:rPr>
      </w:pPr>
      <w:r w:rsidRPr="00F02849">
        <w:rPr>
          <w:rFonts w:ascii="Times New Roman" w:hAnsi="Times New Roman"/>
          <w:b/>
          <w:sz w:val="18"/>
          <w:szCs w:val="18"/>
        </w:rPr>
        <w:t xml:space="preserve">No. </w:t>
      </w:r>
      <w:proofErr w:type="gramStart"/>
      <w:r w:rsidRPr="00F02849">
        <w:rPr>
          <w:rFonts w:ascii="Times New Roman" w:hAnsi="Times New Roman"/>
          <w:b/>
          <w:sz w:val="18"/>
          <w:szCs w:val="18"/>
        </w:rPr>
        <w:t>5  Vehicles</w:t>
      </w:r>
      <w:proofErr w:type="gramEnd"/>
    </w:p>
    <w:tbl>
      <w:tblPr>
        <w:tblStyle w:val="TableGrid"/>
        <w:tblW w:w="11197" w:type="dxa"/>
        <w:jc w:val="center"/>
        <w:tblLook w:val="01E0" w:firstRow="1" w:lastRow="1" w:firstColumn="1" w:lastColumn="1" w:noHBand="0" w:noVBand="0"/>
      </w:tblPr>
      <w:tblGrid>
        <w:gridCol w:w="4320"/>
        <w:gridCol w:w="1141"/>
        <w:gridCol w:w="1236"/>
        <w:gridCol w:w="3240"/>
        <w:gridCol w:w="1260"/>
      </w:tblGrid>
      <w:tr w:rsidR="00A44365" w:rsidRPr="00F02849">
        <w:trPr>
          <w:jc w:val="center"/>
        </w:trPr>
        <w:tc>
          <w:tcPr>
            <w:tcW w:w="4320" w:type="dxa"/>
            <w:vAlign w:val="bottom"/>
          </w:tcPr>
          <w:p w:rsidR="00A44365" w:rsidRPr="00F02849" w:rsidRDefault="00A44365" w:rsidP="00BA7A7D">
            <w:pPr>
              <w:rPr>
                <w:rFonts w:ascii="Times New Roman" w:hAnsi="Times New Roman"/>
                <w:sz w:val="18"/>
                <w:szCs w:val="18"/>
              </w:rPr>
            </w:pPr>
            <w:r w:rsidRPr="00F02849">
              <w:rPr>
                <w:rFonts w:ascii="Times New Roman" w:hAnsi="Times New Roman"/>
                <w:sz w:val="18"/>
                <w:szCs w:val="18"/>
              </w:rPr>
              <w:t>Description</w:t>
            </w:r>
          </w:p>
        </w:tc>
        <w:tc>
          <w:tcPr>
            <w:tcW w:w="1141" w:type="dxa"/>
            <w:vAlign w:val="bottom"/>
          </w:tcPr>
          <w:p w:rsidR="00A44365" w:rsidRPr="00F02849" w:rsidRDefault="00A44365" w:rsidP="00BA7A7D">
            <w:pPr>
              <w:rPr>
                <w:rFonts w:ascii="Times New Roman" w:hAnsi="Times New Roman"/>
                <w:sz w:val="18"/>
                <w:szCs w:val="18"/>
              </w:rPr>
            </w:pPr>
            <w:r w:rsidRPr="00F02849">
              <w:rPr>
                <w:rFonts w:ascii="Times New Roman" w:hAnsi="Times New Roman"/>
                <w:sz w:val="18"/>
                <w:szCs w:val="18"/>
              </w:rPr>
              <w:t xml:space="preserve">Purchase </w:t>
            </w:r>
            <w:r w:rsidRPr="00F02849">
              <w:rPr>
                <w:rFonts w:ascii="Times New Roman" w:hAnsi="Times New Roman"/>
                <w:sz w:val="18"/>
                <w:szCs w:val="18"/>
              </w:rPr>
              <w:lastRenderedPageBreak/>
              <w:t>Price</w:t>
            </w:r>
          </w:p>
        </w:tc>
        <w:tc>
          <w:tcPr>
            <w:tcW w:w="1236" w:type="dxa"/>
            <w:vAlign w:val="bottom"/>
          </w:tcPr>
          <w:p w:rsidR="00A44365" w:rsidRPr="00F02849" w:rsidRDefault="00A44365" w:rsidP="00BA7A7D">
            <w:pPr>
              <w:rPr>
                <w:rFonts w:ascii="Times New Roman" w:hAnsi="Times New Roman"/>
                <w:sz w:val="18"/>
                <w:szCs w:val="18"/>
              </w:rPr>
            </w:pPr>
            <w:r w:rsidRPr="00F02849">
              <w:rPr>
                <w:rFonts w:ascii="Times New Roman" w:hAnsi="Times New Roman"/>
                <w:sz w:val="18"/>
                <w:szCs w:val="18"/>
              </w:rPr>
              <w:lastRenderedPageBreak/>
              <w:t xml:space="preserve">Appraised </w:t>
            </w:r>
            <w:r w:rsidRPr="00F02849">
              <w:rPr>
                <w:rFonts w:ascii="Times New Roman" w:hAnsi="Times New Roman"/>
                <w:sz w:val="18"/>
                <w:szCs w:val="18"/>
              </w:rPr>
              <w:lastRenderedPageBreak/>
              <w:t>Value</w:t>
            </w:r>
          </w:p>
        </w:tc>
        <w:tc>
          <w:tcPr>
            <w:tcW w:w="3240" w:type="dxa"/>
            <w:vAlign w:val="bottom"/>
          </w:tcPr>
          <w:p w:rsidR="00A44365" w:rsidRPr="00F02849" w:rsidRDefault="00A44365" w:rsidP="00BA7A7D">
            <w:pPr>
              <w:rPr>
                <w:rFonts w:ascii="Times New Roman" w:hAnsi="Times New Roman"/>
                <w:sz w:val="18"/>
                <w:szCs w:val="18"/>
              </w:rPr>
            </w:pPr>
            <w:r w:rsidRPr="00F02849">
              <w:rPr>
                <w:rFonts w:ascii="Times New Roman" w:hAnsi="Times New Roman"/>
                <w:sz w:val="18"/>
                <w:szCs w:val="18"/>
              </w:rPr>
              <w:lastRenderedPageBreak/>
              <w:t>VIN Number</w:t>
            </w:r>
          </w:p>
        </w:tc>
        <w:tc>
          <w:tcPr>
            <w:tcW w:w="1260" w:type="dxa"/>
            <w:vAlign w:val="bottom"/>
          </w:tcPr>
          <w:p w:rsidR="00A44365" w:rsidRPr="00F02849" w:rsidRDefault="00A44365" w:rsidP="00BA7A7D">
            <w:pPr>
              <w:rPr>
                <w:rFonts w:ascii="Times New Roman" w:hAnsi="Times New Roman"/>
                <w:sz w:val="18"/>
                <w:szCs w:val="18"/>
              </w:rPr>
            </w:pPr>
            <w:r>
              <w:rPr>
                <w:rFonts w:ascii="Times New Roman" w:hAnsi="Times New Roman"/>
                <w:sz w:val="18"/>
                <w:szCs w:val="18"/>
              </w:rPr>
              <w:t>Amount</w:t>
            </w:r>
            <w:r w:rsidRPr="00F02849">
              <w:rPr>
                <w:rFonts w:ascii="Times New Roman" w:hAnsi="Times New Roman"/>
                <w:sz w:val="18"/>
                <w:szCs w:val="18"/>
              </w:rPr>
              <w:t xml:space="preserve"> </w:t>
            </w:r>
            <w:r w:rsidRPr="00F02849">
              <w:rPr>
                <w:rFonts w:ascii="Times New Roman" w:hAnsi="Times New Roman"/>
                <w:sz w:val="18"/>
                <w:szCs w:val="18"/>
              </w:rPr>
              <w:lastRenderedPageBreak/>
              <w:t>Owed</w:t>
            </w:r>
          </w:p>
        </w:tc>
      </w:tr>
      <w:tr w:rsidR="00A44365" w:rsidRPr="00F02849">
        <w:trPr>
          <w:jc w:val="center"/>
        </w:trPr>
        <w:tc>
          <w:tcPr>
            <w:tcW w:w="4320" w:type="dxa"/>
          </w:tcPr>
          <w:p w:rsidR="00A44365" w:rsidRPr="00F02849" w:rsidRDefault="00A44365" w:rsidP="00BA7A7D">
            <w:pPr>
              <w:rPr>
                <w:rFonts w:ascii="Times New Roman" w:hAnsi="Times New Roman"/>
                <w:sz w:val="18"/>
                <w:szCs w:val="18"/>
              </w:rPr>
            </w:pPr>
          </w:p>
        </w:tc>
        <w:tc>
          <w:tcPr>
            <w:tcW w:w="1141" w:type="dxa"/>
          </w:tcPr>
          <w:p w:rsidR="00A44365" w:rsidRPr="00F02849" w:rsidRDefault="00A44365" w:rsidP="00BA7A7D">
            <w:pPr>
              <w:rPr>
                <w:rFonts w:ascii="Times New Roman" w:hAnsi="Times New Roman"/>
                <w:sz w:val="18"/>
                <w:szCs w:val="18"/>
              </w:rPr>
            </w:pPr>
          </w:p>
        </w:tc>
        <w:tc>
          <w:tcPr>
            <w:tcW w:w="1236" w:type="dxa"/>
          </w:tcPr>
          <w:p w:rsidR="00A44365" w:rsidRPr="00F02849" w:rsidRDefault="00A44365" w:rsidP="00BA7A7D">
            <w:pPr>
              <w:rPr>
                <w:rFonts w:ascii="Times New Roman" w:hAnsi="Times New Roman"/>
                <w:sz w:val="18"/>
                <w:szCs w:val="18"/>
              </w:rPr>
            </w:pPr>
          </w:p>
        </w:tc>
        <w:tc>
          <w:tcPr>
            <w:tcW w:w="3240" w:type="dxa"/>
          </w:tcPr>
          <w:p w:rsidR="00A44365" w:rsidRPr="00F02849" w:rsidRDefault="00A44365" w:rsidP="00BA7A7D">
            <w:pPr>
              <w:rPr>
                <w:rFonts w:ascii="Times New Roman" w:hAnsi="Times New Roman"/>
                <w:sz w:val="18"/>
                <w:szCs w:val="18"/>
              </w:rPr>
            </w:pPr>
          </w:p>
        </w:tc>
        <w:tc>
          <w:tcPr>
            <w:tcW w:w="1260" w:type="dxa"/>
          </w:tcPr>
          <w:p w:rsidR="00A44365" w:rsidRPr="00F02849" w:rsidRDefault="00A44365" w:rsidP="00BA7A7D">
            <w:pPr>
              <w:rPr>
                <w:rFonts w:ascii="Times New Roman" w:hAnsi="Times New Roman"/>
                <w:sz w:val="18"/>
                <w:szCs w:val="18"/>
              </w:rPr>
            </w:pPr>
          </w:p>
        </w:tc>
      </w:tr>
      <w:tr w:rsidR="00A44365" w:rsidRPr="00F02849">
        <w:trPr>
          <w:jc w:val="center"/>
        </w:trPr>
        <w:tc>
          <w:tcPr>
            <w:tcW w:w="4320" w:type="dxa"/>
          </w:tcPr>
          <w:p w:rsidR="00A44365" w:rsidRPr="00F02849" w:rsidRDefault="00A44365" w:rsidP="00BA7A7D">
            <w:pPr>
              <w:rPr>
                <w:rFonts w:ascii="Times New Roman" w:hAnsi="Times New Roman"/>
                <w:sz w:val="18"/>
                <w:szCs w:val="18"/>
              </w:rPr>
            </w:pPr>
          </w:p>
        </w:tc>
        <w:tc>
          <w:tcPr>
            <w:tcW w:w="1141" w:type="dxa"/>
          </w:tcPr>
          <w:p w:rsidR="00A44365" w:rsidRPr="00F02849" w:rsidRDefault="00A44365" w:rsidP="00BA7A7D">
            <w:pPr>
              <w:rPr>
                <w:rFonts w:ascii="Times New Roman" w:hAnsi="Times New Roman"/>
                <w:sz w:val="18"/>
                <w:szCs w:val="18"/>
              </w:rPr>
            </w:pPr>
          </w:p>
        </w:tc>
        <w:tc>
          <w:tcPr>
            <w:tcW w:w="1236" w:type="dxa"/>
          </w:tcPr>
          <w:p w:rsidR="00A44365" w:rsidRPr="00F02849" w:rsidRDefault="00A44365" w:rsidP="00BA7A7D">
            <w:pPr>
              <w:rPr>
                <w:rFonts w:ascii="Times New Roman" w:hAnsi="Times New Roman"/>
                <w:sz w:val="18"/>
                <w:szCs w:val="18"/>
              </w:rPr>
            </w:pPr>
          </w:p>
        </w:tc>
        <w:tc>
          <w:tcPr>
            <w:tcW w:w="3240" w:type="dxa"/>
          </w:tcPr>
          <w:p w:rsidR="00A44365" w:rsidRPr="00F02849" w:rsidRDefault="00A44365" w:rsidP="00BA7A7D">
            <w:pPr>
              <w:rPr>
                <w:rFonts w:ascii="Times New Roman" w:hAnsi="Times New Roman"/>
                <w:sz w:val="18"/>
                <w:szCs w:val="18"/>
              </w:rPr>
            </w:pPr>
          </w:p>
        </w:tc>
        <w:tc>
          <w:tcPr>
            <w:tcW w:w="1260" w:type="dxa"/>
          </w:tcPr>
          <w:p w:rsidR="00A44365" w:rsidRPr="00F02849" w:rsidRDefault="00A44365" w:rsidP="00BA7A7D">
            <w:pPr>
              <w:rPr>
                <w:rFonts w:ascii="Times New Roman" w:hAnsi="Times New Roman"/>
                <w:sz w:val="18"/>
                <w:szCs w:val="18"/>
              </w:rPr>
            </w:pPr>
          </w:p>
        </w:tc>
      </w:tr>
      <w:tr w:rsidR="00A44365" w:rsidRPr="00F02849">
        <w:trPr>
          <w:jc w:val="center"/>
        </w:trPr>
        <w:tc>
          <w:tcPr>
            <w:tcW w:w="4320" w:type="dxa"/>
          </w:tcPr>
          <w:p w:rsidR="00A44365" w:rsidRPr="00F02849" w:rsidRDefault="00A44365" w:rsidP="00BA7A7D">
            <w:pPr>
              <w:rPr>
                <w:rFonts w:ascii="Times New Roman" w:hAnsi="Times New Roman"/>
                <w:sz w:val="18"/>
                <w:szCs w:val="18"/>
              </w:rPr>
            </w:pPr>
          </w:p>
        </w:tc>
        <w:tc>
          <w:tcPr>
            <w:tcW w:w="1141" w:type="dxa"/>
          </w:tcPr>
          <w:p w:rsidR="00A44365" w:rsidRPr="00F02849" w:rsidRDefault="00A44365" w:rsidP="00BA7A7D">
            <w:pPr>
              <w:rPr>
                <w:rFonts w:ascii="Times New Roman" w:hAnsi="Times New Roman"/>
                <w:sz w:val="18"/>
                <w:szCs w:val="18"/>
              </w:rPr>
            </w:pPr>
          </w:p>
        </w:tc>
        <w:tc>
          <w:tcPr>
            <w:tcW w:w="1236" w:type="dxa"/>
          </w:tcPr>
          <w:p w:rsidR="00A44365" w:rsidRPr="00F02849" w:rsidRDefault="00A44365" w:rsidP="00BA7A7D">
            <w:pPr>
              <w:rPr>
                <w:rFonts w:ascii="Times New Roman" w:hAnsi="Times New Roman"/>
                <w:sz w:val="18"/>
                <w:szCs w:val="18"/>
              </w:rPr>
            </w:pPr>
          </w:p>
        </w:tc>
        <w:tc>
          <w:tcPr>
            <w:tcW w:w="3240" w:type="dxa"/>
          </w:tcPr>
          <w:p w:rsidR="00A44365" w:rsidRPr="00F02849" w:rsidRDefault="00A44365" w:rsidP="00BA7A7D">
            <w:pPr>
              <w:rPr>
                <w:rFonts w:ascii="Times New Roman" w:hAnsi="Times New Roman"/>
                <w:sz w:val="18"/>
                <w:szCs w:val="18"/>
              </w:rPr>
            </w:pPr>
          </w:p>
        </w:tc>
        <w:tc>
          <w:tcPr>
            <w:tcW w:w="1260" w:type="dxa"/>
          </w:tcPr>
          <w:p w:rsidR="00A44365" w:rsidRPr="00F02849" w:rsidRDefault="00A44365" w:rsidP="00BA7A7D">
            <w:pPr>
              <w:rPr>
                <w:rFonts w:ascii="Times New Roman" w:hAnsi="Times New Roman"/>
                <w:sz w:val="18"/>
                <w:szCs w:val="18"/>
              </w:rPr>
            </w:pPr>
          </w:p>
        </w:tc>
      </w:tr>
      <w:tr w:rsidR="00A44365" w:rsidRPr="00F02849">
        <w:trPr>
          <w:jc w:val="center"/>
        </w:trPr>
        <w:tc>
          <w:tcPr>
            <w:tcW w:w="9937" w:type="dxa"/>
            <w:gridSpan w:val="4"/>
            <w:tcBorders>
              <w:left w:val="nil"/>
              <w:bottom w:val="nil"/>
            </w:tcBorders>
          </w:tcPr>
          <w:p w:rsidR="00A44365" w:rsidRPr="00F02849" w:rsidRDefault="00A44365" w:rsidP="00BA7A7D">
            <w:pPr>
              <w:jc w:val="right"/>
              <w:rPr>
                <w:rFonts w:ascii="Times New Roman" w:hAnsi="Times New Roman"/>
                <w:b/>
                <w:sz w:val="18"/>
                <w:szCs w:val="18"/>
              </w:rPr>
            </w:pPr>
            <w:r w:rsidRPr="00F02849">
              <w:rPr>
                <w:rFonts w:ascii="Times New Roman" w:hAnsi="Times New Roman"/>
                <w:b/>
                <w:sz w:val="18"/>
                <w:szCs w:val="18"/>
              </w:rPr>
              <w:t>Total Value</w:t>
            </w:r>
            <w:r>
              <w:rPr>
                <w:rFonts w:ascii="Times New Roman" w:hAnsi="Times New Roman"/>
                <w:b/>
                <w:sz w:val="18"/>
                <w:szCs w:val="18"/>
              </w:rPr>
              <w:t xml:space="preserve"> (equals Appraised value less amount owed)</w:t>
            </w:r>
            <w:r w:rsidRPr="00F02849">
              <w:rPr>
                <w:rFonts w:ascii="Times New Roman" w:hAnsi="Times New Roman"/>
                <w:b/>
                <w:sz w:val="18"/>
                <w:szCs w:val="18"/>
              </w:rPr>
              <w:t>:</w:t>
            </w:r>
          </w:p>
        </w:tc>
        <w:tc>
          <w:tcPr>
            <w:tcW w:w="1260" w:type="dxa"/>
          </w:tcPr>
          <w:p w:rsidR="00A44365" w:rsidRPr="00F02849" w:rsidRDefault="00A44365" w:rsidP="00BA7A7D">
            <w:pPr>
              <w:rPr>
                <w:rFonts w:ascii="Times New Roman" w:hAnsi="Times New Roman"/>
                <w:sz w:val="18"/>
                <w:szCs w:val="18"/>
              </w:rPr>
            </w:pPr>
            <w:r w:rsidRPr="00F02849">
              <w:rPr>
                <w:rFonts w:ascii="Times New Roman" w:hAnsi="Times New Roman"/>
                <w:sz w:val="18"/>
                <w:szCs w:val="18"/>
              </w:rPr>
              <w:t>$</w:t>
            </w:r>
          </w:p>
        </w:tc>
      </w:tr>
    </w:tbl>
    <w:p w:rsidR="00A44365" w:rsidRPr="00F02849" w:rsidRDefault="00A44365" w:rsidP="00A44365">
      <w:pPr>
        <w:rPr>
          <w:rFonts w:ascii="Times New Roman" w:hAnsi="Times New Roman"/>
          <w:b/>
          <w:sz w:val="18"/>
          <w:szCs w:val="18"/>
        </w:rPr>
      </w:pPr>
      <w:r w:rsidRPr="00F02849">
        <w:rPr>
          <w:rFonts w:ascii="Times New Roman" w:hAnsi="Times New Roman"/>
          <w:b/>
          <w:sz w:val="18"/>
          <w:szCs w:val="18"/>
        </w:rPr>
        <w:t xml:space="preserve">No. </w:t>
      </w:r>
      <w:proofErr w:type="gramStart"/>
      <w:r w:rsidRPr="00F02849">
        <w:rPr>
          <w:rFonts w:ascii="Times New Roman" w:hAnsi="Times New Roman"/>
          <w:b/>
          <w:sz w:val="18"/>
          <w:szCs w:val="18"/>
        </w:rPr>
        <w:t>6  Real</w:t>
      </w:r>
      <w:proofErr w:type="gramEnd"/>
      <w:r w:rsidRPr="00F02849">
        <w:rPr>
          <w:rFonts w:ascii="Times New Roman" w:hAnsi="Times New Roman"/>
          <w:b/>
          <w:sz w:val="18"/>
          <w:szCs w:val="18"/>
        </w:rPr>
        <w:t xml:space="preserve"> Estate</w:t>
      </w:r>
    </w:p>
    <w:tbl>
      <w:tblPr>
        <w:tblStyle w:val="TableGrid"/>
        <w:tblW w:w="11160" w:type="dxa"/>
        <w:jc w:val="center"/>
        <w:tblLook w:val="01E0" w:firstRow="1" w:lastRow="1" w:firstColumn="1" w:lastColumn="1" w:noHBand="0" w:noVBand="0"/>
      </w:tblPr>
      <w:tblGrid>
        <w:gridCol w:w="6660"/>
        <w:gridCol w:w="2520"/>
        <w:gridCol w:w="1980"/>
      </w:tblGrid>
      <w:tr w:rsidR="00A44365" w:rsidRPr="00F02849">
        <w:trPr>
          <w:jc w:val="center"/>
        </w:trPr>
        <w:tc>
          <w:tcPr>
            <w:tcW w:w="6660" w:type="dxa"/>
          </w:tcPr>
          <w:p w:rsidR="00A44365" w:rsidRPr="00F02849" w:rsidRDefault="00A44365" w:rsidP="00BA7A7D">
            <w:pPr>
              <w:jc w:val="both"/>
              <w:rPr>
                <w:rFonts w:ascii="Times New Roman" w:hAnsi="Times New Roman"/>
                <w:sz w:val="18"/>
                <w:szCs w:val="18"/>
              </w:rPr>
            </w:pPr>
            <w:r w:rsidRPr="00F02849">
              <w:rPr>
                <w:rFonts w:ascii="Times New Roman" w:hAnsi="Times New Roman"/>
                <w:sz w:val="18"/>
                <w:szCs w:val="18"/>
              </w:rPr>
              <w:t>Legal Description/ Address</w:t>
            </w:r>
          </w:p>
        </w:tc>
        <w:tc>
          <w:tcPr>
            <w:tcW w:w="2520" w:type="dxa"/>
          </w:tcPr>
          <w:p w:rsidR="00A44365" w:rsidRPr="00F02849" w:rsidRDefault="00A44365" w:rsidP="00BA7A7D">
            <w:pPr>
              <w:jc w:val="both"/>
              <w:rPr>
                <w:rFonts w:ascii="Times New Roman" w:hAnsi="Times New Roman"/>
                <w:sz w:val="18"/>
                <w:szCs w:val="18"/>
              </w:rPr>
            </w:pPr>
            <w:r w:rsidRPr="00F02849">
              <w:rPr>
                <w:rFonts w:ascii="Times New Roman" w:hAnsi="Times New Roman"/>
                <w:sz w:val="18"/>
                <w:szCs w:val="18"/>
              </w:rPr>
              <w:t>Size of Parcel</w:t>
            </w:r>
          </w:p>
        </w:tc>
        <w:tc>
          <w:tcPr>
            <w:tcW w:w="1980" w:type="dxa"/>
          </w:tcPr>
          <w:p w:rsidR="00A44365" w:rsidRPr="00F02849" w:rsidRDefault="00A44365" w:rsidP="00BA7A7D">
            <w:pPr>
              <w:jc w:val="both"/>
              <w:rPr>
                <w:rFonts w:ascii="Times New Roman" w:hAnsi="Times New Roman"/>
                <w:sz w:val="18"/>
                <w:szCs w:val="18"/>
              </w:rPr>
            </w:pPr>
            <w:r w:rsidRPr="00F02849">
              <w:rPr>
                <w:rFonts w:ascii="Times New Roman" w:hAnsi="Times New Roman"/>
                <w:sz w:val="18"/>
                <w:szCs w:val="18"/>
              </w:rPr>
              <w:t>Appraised Value</w:t>
            </w:r>
          </w:p>
        </w:tc>
      </w:tr>
      <w:tr w:rsidR="00A44365" w:rsidRPr="00F02849">
        <w:trPr>
          <w:jc w:val="center"/>
        </w:trPr>
        <w:tc>
          <w:tcPr>
            <w:tcW w:w="6660" w:type="dxa"/>
          </w:tcPr>
          <w:p w:rsidR="00A44365" w:rsidRPr="00F02849" w:rsidRDefault="00A44365" w:rsidP="00BA7A7D">
            <w:pPr>
              <w:rPr>
                <w:rFonts w:ascii="Times New Roman" w:hAnsi="Times New Roman"/>
                <w:sz w:val="18"/>
                <w:szCs w:val="18"/>
              </w:rPr>
            </w:pPr>
          </w:p>
        </w:tc>
        <w:tc>
          <w:tcPr>
            <w:tcW w:w="2520" w:type="dxa"/>
          </w:tcPr>
          <w:p w:rsidR="00A44365" w:rsidRPr="00F02849" w:rsidRDefault="00A44365" w:rsidP="00BA7A7D">
            <w:pPr>
              <w:rPr>
                <w:rFonts w:ascii="Times New Roman" w:hAnsi="Times New Roman"/>
                <w:sz w:val="18"/>
                <w:szCs w:val="18"/>
              </w:rPr>
            </w:pPr>
          </w:p>
        </w:tc>
        <w:tc>
          <w:tcPr>
            <w:tcW w:w="1980" w:type="dxa"/>
          </w:tcPr>
          <w:p w:rsidR="00A44365" w:rsidRPr="00F02849" w:rsidRDefault="00A44365" w:rsidP="00BA7A7D">
            <w:pPr>
              <w:rPr>
                <w:rFonts w:ascii="Times New Roman" w:hAnsi="Times New Roman"/>
                <w:sz w:val="18"/>
                <w:szCs w:val="18"/>
              </w:rPr>
            </w:pPr>
          </w:p>
        </w:tc>
      </w:tr>
      <w:tr w:rsidR="00A44365" w:rsidRPr="00F02849">
        <w:trPr>
          <w:jc w:val="center"/>
        </w:trPr>
        <w:tc>
          <w:tcPr>
            <w:tcW w:w="6660" w:type="dxa"/>
          </w:tcPr>
          <w:p w:rsidR="00A44365" w:rsidRPr="00F02849" w:rsidRDefault="00A44365" w:rsidP="00BA7A7D">
            <w:pPr>
              <w:rPr>
                <w:rFonts w:ascii="Times New Roman" w:hAnsi="Times New Roman"/>
                <w:sz w:val="18"/>
                <w:szCs w:val="18"/>
              </w:rPr>
            </w:pPr>
          </w:p>
        </w:tc>
        <w:tc>
          <w:tcPr>
            <w:tcW w:w="2520" w:type="dxa"/>
            <w:tcBorders>
              <w:right w:val="nil"/>
            </w:tcBorders>
          </w:tcPr>
          <w:p w:rsidR="00A44365" w:rsidRPr="00F02849" w:rsidRDefault="00A44365" w:rsidP="00BA7A7D">
            <w:pPr>
              <w:rPr>
                <w:rFonts w:ascii="Times New Roman" w:hAnsi="Times New Roman"/>
                <w:sz w:val="18"/>
                <w:szCs w:val="18"/>
              </w:rPr>
            </w:pPr>
          </w:p>
        </w:tc>
        <w:tc>
          <w:tcPr>
            <w:tcW w:w="1980" w:type="dxa"/>
            <w:tcBorders>
              <w:right w:val="single" w:sz="4" w:space="0" w:color="auto"/>
            </w:tcBorders>
          </w:tcPr>
          <w:p w:rsidR="00A44365" w:rsidRPr="00F02849" w:rsidRDefault="00A44365" w:rsidP="00BA7A7D">
            <w:pPr>
              <w:rPr>
                <w:rFonts w:ascii="Times New Roman" w:hAnsi="Times New Roman"/>
                <w:sz w:val="18"/>
                <w:szCs w:val="18"/>
              </w:rPr>
            </w:pPr>
          </w:p>
        </w:tc>
      </w:tr>
      <w:tr w:rsidR="00A44365" w:rsidRPr="00F02849">
        <w:trPr>
          <w:jc w:val="center"/>
        </w:trPr>
        <w:tc>
          <w:tcPr>
            <w:tcW w:w="6660" w:type="dxa"/>
          </w:tcPr>
          <w:p w:rsidR="00A44365" w:rsidRPr="00F02849" w:rsidRDefault="00A44365" w:rsidP="00BA7A7D">
            <w:pPr>
              <w:rPr>
                <w:rFonts w:ascii="Times New Roman" w:hAnsi="Times New Roman"/>
                <w:sz w:val="18"/>
                <w:szCs w:val="18"/>
              </w:rPr>
            </w:pPr>
          </w:p>
        </w:tc>
        <w:tc>
          <w:tcPr>
            <w:tcW w:w="2520" w:type="dxa"/>
            <w:tcBorders>
              <w:bottom w:val="nil"/>
              <w:right w:val="nil"/>
            </w:tcBorders>
          </w:tcPr>
          <w:p w:rsidR="00A44365" w:rsidRPr="00F02849" w:rsidRDefault="00A44365" w:rsidP="00BA7A7D">
            <w:pPr>
              <w:rPr>
                <w:rFonts w:ascii="Times New Roman" w:hAnsi="Times New Roman"/>
                <w:sz w:val="18"/>
                <w:szCs w:val="18"/>
              </w:rPr>
            </w:pPr>
          </w:p>
        </w:tc>
        <w:tc>
          <w:tcPr>
            <w:tcW w:w="1980" w:type="dxa"/>
            <w:tcBorders>
              <w:bottom w:val="single" w:sz="4" w:space="0" w:color="auto"/>
              <w:right w:val="single" w:sz="4" w:space="0" w:color="auto"/>
            </w:tcBorders>
          </w:tcPr>
          <w:p w:rsidR="00A44365" w:rsidRPr="00F02849" w:rsidRDefault="00A44365" w:rsidP="00BA7A7D">
            <w:pPr>
              <w:rPr>
                <w:rFonts w:ascii="Times New Roman" w:hAnsi="Times New Roman"/>
                <w:sz w:val="18"/>
                <w:szCs w:val="18"/>
              </w:rPr>
            </w:pPr>
          </w:p>
        </w:tc>
      </w:tr>
      <w:tr w:rsidR="00A44365" w:rsidRPr="00F02849">
        <w:trPr>
          <w:jc w:val="center"/>
        </w:trPr>
        <w:tc>
          <w:tcPr>
            <w:tcW w:w="9180" w:type="dxa"/>
            <w:gridSpan w:val="2"/>
            <w:tcBorders>
              <w:top w:val="single" w:sz="4" w:space="0" w:color="auto"/>
              <w:left w:val="nil"/>
              <w:bottom w:val="nil"/>
            </w:tcBorders>
          </w:tcPr>
          <w:p w:rsidR="00A44365" w:rsidRPr="00F02849" w:rsidRDefault="00A44365" w:rsidP="00BA7A7D">
            <w:pPr>
              <w:jc w:val="right"/>
              <w:rPr>
                <w:rFonts w:ascii="Times New Roman" w:hAnsi="Times New Roman"/>
                <w:sz w:val="18"/>
                <w:szCs w:val="18"/>
              </w:rPr>
            </w:pPr>
            <w:r w:rsidRPr="00F02849">
              <w:rPr>
                <w:rFonts w:ascii="Times New Roman" w:hAnsi="Times New Roman"/>
                <w:b/>
                <w:sz w:val="18"/>
                <w:szCs w:val="18"/>
              </w:rPr>
              <w:t>Total Value:</w:t>
            </w:r>
          </w:p>
        </w:tc>
        <w:tc>
          <w:tcPr>
            <w:tcW w:w="1980" w:type="dxa"/>
          </w:tcPr>
          <w:p w:rsidR="00A44365" w:rsidRPr="00F02849" w:rsidRDefault="00A44365" w:rsidP="00BA7A7D">
            <w:pPr>
              <w:rPr>
                <w:rFonts w:ascii="Times New Roman" w:hAnsi="Times New Roman"/>
                <w:sz w:val="18"/>
                <w:szCs w:val="18"/>
              </w:rPr>
            </w:pPr>
            <w:r w:rsidRPr="00F02849">
              <w:rPr>
                <w:rFonts w:ascii="Times New Roman" w:hAnsi="Times New Roman"/>
                <w:sz w:val="18"/>
                <w:szCs w:val="18"/>
              </w:rPr>
              <w:t>$</w:t>
            </w:r>
          </w:p>
        </w:tc>
      </w:tr>
    </w:tbl>
    <w:p w:rsidR="00A44365" w:rsidRPr="00F02849" w:rsidRDefault="00A44365" w:rsidP="00A44365">
      <w:pPr>
        <w:rPr>
          <w:rFonts w:ascii="Times New Roman" w:hAnsi="Times New Roman"/>
          <w:b/>
          <w:sz w:val="18"/>
          <w:szCs w:val="18"/>
        </w:rPr>
      </w:pPr>
      <w:r w:rsidRPr="00F02849">
        <w:rPr>
          <w:rFonts w:ascii="Times New Roman" w:hAnsi="Times New Roman"/>
          <w:b/>
          <w:sz w:val="18"/>
          <w:szCs w:val="18"/>
        </w:rPr>
        <w:t xml:space="preserve">No. </w:t>
      </w:r>
      <w:proofErr w:type="gramStart"/>
      <w:r w:rsidRPr="00F02849">
        <w:rPr>
          <w:rFonts w:ascii="Times New Roman" w:hAnsi="Times New Roman"/>
          <w:b/>
          <w:sz w:val="18"/>
          <w:szCs w:val="18"/>
        </w:rPr>
        <w:t>7  Mortgages</w:t>
      </w:r>
      <w:proofErr w:type="gramEnd"/>
      <w:r w:rsidRPr="00F02849">
        <w:rPr>
          <w:rFonts w:ascii="Times New Roman" w:hAnsi="Times New Roman"/>
          <w:b/>
          <w:sz w:val="18"/>
          <w:szCs w:val="18"/>
        </w:rPr>
        <w:t xml:space="preserve">, Notes, and Accounts </w:t>
      </w:r>
      <w:r>
        <w:rPr>
          <w:rFonts w:ascii="Times New Roman" w:hAnsi="Times New Roman"/>
          <w:b/>
          <w:sz w:val="18"/>
          <w:szCs w:val="18"/>
        </w:rPr>
        <w:t>Payable</w:t>
      </w:r>
    </w:p>
    <w:tbl>
      <w:tblPr>
        <w:tblStyle w:val="TableGrid"/>
        <w:tblW w:w="11171" w:type="dxa"/>
        <w:jc w:val="center"/>
        <w:tblLook w:val="01E0" w:firstRow="1" w:lastRow="1" w:firstColumn="1" w:lastColumn="1" w:noHBand="0" w:noVBand="0"/>
      </w:tblPr>
      <w:tblGrid>
        <w:gridCol w:w="3060"/>
        <w:gridCol w:w="2700"/>
        <w:gridCol w:w="1260"/>
        <w:gridCol w:w="1260"/>
        <w:gridCol w:w="1260"/>
        <w:gridCol w:w="1631"/>
      </w:tblGrid>
      <w:tr w:rsidR="00A44365" w:rsidRPr="00F02849">
        <w:trPr>
          <w:trHeight w:val="436"/>
          <w:jc w:val="center"/>
        </w:trPr>
        <w:tc>
          <w:tcPr>
            <w:tcW w:w="3060" w:type="dxa"/>
            <w:vAlign w:val="bottom"/>
          </w:tcPr>
          <w:p w:rsidR="00A44365" w:rsidRPr="00F02849" w:rsidRDefault="00A44365" w:rsidP="00BA7A7D">
            <w:pPr>
              <w:rPr>
                <w:rFonts w:ascii="Times New Roman" w:hAnsi="Times New Roman"/>
                <w:sz w:val="18"/>
                <w:szCs w:val="18"/>
              </w:rPr>
            </w:pPr>
            <w:r w:rsidRPr="00F02849">
              <w:rPr>
                <w:rFonts w:ascii="Times New Roman" w:hAnsi="Times New Roman"/>
                <w:sz w:val="18"/>
                <w:szCs w:val="18"/>
              </w:rPr>
              <w:t>Name of Creditor</w:t>
            </w:r>
          </w:p>
        </w:tc>
        <w:tc>
          <w:tcPr>
            <w:tcW w:w="2700" w:type="dxa"/>
            <w:vAlign w:val="bottom"/>
          </w:tcPr>
          <w:p w:rsidR="00A44365" w:rsidRPr="00F02849" w:rsidRDefault="00A44365" w:rsidP="00BA7A7D">
            <w:pPr>
              <w:rPr>
                <w:rFonts w:ascii="Times New Roman" w:hAnsi="Times New Roman"/>
                <w:sz w:val="18"/>
                <w:szCs w:val="18"/>
              </w:rPr>
            </w:pPr>
            <w:r w:rsidRPr="00F02849">
              <w:rPr>
                <w:rFonts w:ascii="Times New Roman" w:hAnsi="Times New Roman"/>
                <w:sz w:val="18"/>
                <w:szCs w:val="18"/>
              </w:rPr>
              <w:t>Description of Security</w:t>
            </w:r>
          </w:p>
        </w:tc>
        <w:tc>
          <w:tcPr>
            <w:tcW w:w="1260" w:type="dxa"/>
            <w:vAlign w:val="bottom"/>
          </w:tcPr>
          <w:p w:rsidR="00A44365" w:rsidRPr="00F02849" w:rsidRDefault="00A44365" w:rsidP="00BA7A7D">
            <w:pPr>
              <w:rPr>
                <w:rFonts w:ascii="Times New Roman" w:hAnsi="Times New Roman"/>
                <w:sz w:val="18"/>
                <w:szCs w:val="18"/>
              </w:rPr>
            </w:pPr>
            <w:r w:rsidRPr="00F02849">
              <w:rPr>
                <w:rFonts w:ascii="Times New Roman" w:hAnsi="Times New Roman"/>
                <w:sz w:val="18"/>
                <w:szCs w:val="18"/>
              </w:rPr>
              <w:t>Total Amount Owed</w:t>
            </w:r>
          </w:p>
        </w:tc>
        <w:tc>
          <w:tcPr>
            <w:tcW w:w="1260" w:type="dxa"/>
            <w:vAlign w:val="bottom"/>
          </w:tcPr>
          <w:p w:rsidR="00A44365" w:rsidRPr="00F02849" w:rsidRDefault="00A44365" w:rsidP="00BA7A7D">
            <w:pPr>
              <w:rPr>
                <w:rFonts w:ascii="Times New Roman" w:hAnsi="Times New Roman"/>
                <w:sz w:val="18"/>
                <w:szCs w:val="18"/>
              </w:rPr>
            </w:pPr>
            <w:r w:rsidRPr="00F02849">
              <w:rPr>
                <w:rFonts w:ascii="Times New Roman" w:hAnsi="Times New Roman"/>
                <w:sz w:val="18"/>
                <w:szCs w:val="18"/>
              </w:rPr>
              <w:t>Payment Date</w:t>
            </w:r>
          </w:p>
        </w:tc>
        <w:tc>
          <w:tcPr>
            <w:tcW w:w="1260" w:type="dxa"/>
            <w:vAlign w:val="bottom"/>
          </w:tcPr>
          <w:p w:rsidR="00A44365" w:rsidRPr="00F02849" w:rsidRDefault="00A44365" w:rsidP="00BA7A7D">
            <w:pPr>
              <w:rPr>
                <w:rFonts w:ascii="Times New Roman" w:hAnsi="Times New Roman"/>
                <w:sz w:val="18"/>
                <w:szCs w:val="18"/>
              </w:rPr>
            </w:pPr>
            <w:r w:rsidRPr="00F02849">
              <w:rPr>
                <w:rFonts w:ascii="Times New Roman" w:hAnsi="Times New Roman"/>
                <w:sz w:val="18"/>
                <w:szCs w:val="18"/>
              </w:rPr>
              <w:t>Due Current Year</w:t>
            </w:r>
          </w:p>
        </w:tc>
        <w:tc>
          <w:tcPr>
            <w:tcW w:w="1631" w:type="dxa"/>
            <w:vAlign w:val="bottom"/>
          </w:tcPr>
          <w:p w:rsidR="00A44365" w:rsidRPr="00F02849" w:rsidRDefault="00A44365" w:rsidP="00BA7A7D">
            <w:pPr>
              <w:rPr>
                <w:rFonts w:ascii="Times New Roman" w:hAnsi="Times New Roman"/>
                <w:sz w:val="18"/>
                <w:szCs w:val="18"/>
              </w:rPr>
            </w:pPr>
            <w:r w:rsidRPr="00F02849">
              <w:rPr>
                <w:rFonts w:ascii="Times New Roman" w:hAnsi="Times New Roman"/>
                <w:sz w:val="18"/>
                <w:szCs w:val="18"/>
              </w:rPr>
              <w:t>Years Remaining</w:t>
            </w:r>
          </w:p>
        </w:tc>
      </w:tr>
    </w:tbl>
    <w:p w:rsidR="00A44365" w:rsidRPr="00F02849" w:rsidRDefault="00BF698F" w:rsidP="00BF698F">
      <w:pPr>
        <w:ind w:left="-720" w:firstLine="180"/>
        <w:rPr>
          <w:rFonts w:ascii="Times New Roman" w:hAnsi="Times New Roman"/>
          <w:sz w:val="18"/>
          <w:szCs w:val="18"/>
        </w:rPr>
      </w:pPr>
      <w:r>
        <w:rPr>
          <w:rFonts w:ascii="Times New Roman" w:hAnsi="Times New Roman"/>
          <w:sz w:val="18"/>
          <w:szCs w:val="18"/>
        </w:rPr>
        <w:tab/>
      </w:r>
      <w:r w:rsidR="00A44365" w:rsidRPr="00F02849">
        <w:rPr>
          <w:rFonts w:ascii="Times New Roman" w:hAnsi="Times New Roman"/>
          <w:sz w:val="18"/>
          <w:szCs w:val="18"/>
        </w:rPr>
        <w:t>7a</w:t>
      </w:r>
      <w:proofErr w:type="gramStart"/>
      <w:r w:rsidR="00BB0234">
        <w:rPr>
          <w:rFonts w:ascii="Times New Roman" w:hAnsi="Times New Roman"/>
          <w:sz w:val="18"/>
          <w:szCs w:val="18"/>
        </w:rPr>
        <w:t xml:space="preserve">.  </w:t>
      </w:r>
      <w:r w:rsidR="00A44365" w:rsidRPr="00F02849">
        <w:rPr>
          <w:rFonts w:ascii="Times New Roman" w:hAnsi="Times New Roman"/>
          <w:sz w:val="18"/>
          <w:szCs w:val="18"/>
        </w:rPr>
        <w:t>Real</w:t>
      </w:r>
      <w:proofErr w:type="gramEnd"/>
      <w:r w:rsidR="00A44365" w:rsidRPr="00F02849">
        <w:rPr>
          <w:rFonts w:ascii="Times New Roman" w:hAnsi="Times New Roman"/>
          <w:sz w:val="18"/>
          <w:szCs w:val="18"/>
        </w:rPr>
        <w:t xml:space="preserve"> Estate Mortgages Payable</w:t>
      </w:r>
    </w:p>
    <w:tbl>
      <w:tblPr>
        <w:tblStyle w:val="TableGrid"/>
        <w:tblW w:w="11160" w:type="dxa"/>
        <w:jc w:val="center"/>
        <w:tblLook w:val="01E0" w:firstRow="1" w:lastRow="1" w:firstColumn="1" w:lastColumn="1" w:noHBand="0" w:noVBand="0"/>
      </w:tblPr>
      <w:tblGrid>
        <w:gridCol w:w="3060"/>
        <w:gridCol w:w="2700"/>
        <w:gridCol w:w="1260"/>
        <w:gridCol w:w="1260"/>
        <w:gridCol w:w="1260"/>
        <w:gridCol w:w="1620"/>
      </w:tblGrid>
      <w:tr w:rsidR="00A44365" w:rsidRPr="00F02849">
        <w:trPr>
          <w:jc w:val="center"/>
        </w:trPr>
        <w:tc>
          <w:tcPr>
            <w:tcW w:w="3060" w:type="dxa"/>
          </w:tcPr>
          <w:p w:rsidR="00A44365" w:rsidRPr="00F02849" w:rsidRDefault="00A44365" w:rsidP="00BA7A7D">
            <w:pPr>
              <w:rPr>
                <w:rFonts w:ascii="Times New Roman" w:hAnsi="Times New Roman"/>
                <w:b/>
                <w:sz w:val="18"/>
                <w:szCs w:val="18"/>
              </w:rPr>
            </w:pPr>
          </w:p>
        </w:tc>
        <w:tc>
          <w:tcPr>
            <w:tcW w:w="2700" w:type="dxa"/>
          </w:tcPr>
          <w:p w:rsidR="00A44365" w:rsidRPr="00F02849" w:rsidRDefault="00A44365" w:rsidP="00BA7A7D">
            <w:pPr>
              <w:rPr>
                <w:rFonts w:ascii="Times New Roman" w:hAnsi="Times New Roman"/>
                <w:b/>
                <w:sz w:val="18"/>
                <w:szCs w:val="18"/>
              </w:rPr>
            </w:pPr>
          </w:p>
        </w:tc>
        <w:tc>
          <w:tcPr>
            <w:tcW w:w="1260" w:type="dxa"/>
          </w:tcPr>
          <w:p w:rsidR="00A44365" w:rsidRPr="00F02849" w:rsidRDefault="00A44365" w:rsidP="00BA7A7D">
            <w:pPr>
              <w:rPr>
                <w:rFonts w:ascii="Times New Roman" w:hAnsi="Times New Roman"/>
                <w:b/>
                <w:sz w:val="18"/>
                <w:szCs w:val="18"/>
              </w:rPr>
            </w:pPr>
          </w:p>
        </w:tc>
        <w:tc>
          <w:tcPr>
            <w:tcW w:w="1260" w:type="dxa"/>
          </w:tcPr>
          <w:p w:rsidR="00A44365" w:rsidRPr="00F02849" w:rsidRDefault="00A44365" w:rsidP="00BA7A7D">
            <w:pPr>
              <w:rPr>
                <w:rFonts w:ascii="Times New Roman" w:hAnsi="Times New Roman"/>
                <w:b/>
                <w:sz w:val="18"/>
                <w:szCs w:val="18"/>
              </w:rPr>
            </w:pPr>
          </w:p>
        </w:tc>
        <w:tc>
          <w:tcPr>
            <w:tcW w:w="1260" w:type="dxa"/>
          </w:tcPr>
          <w:p w:rsidR="00A44365" w:rsidRPr="00F02849" w:rsidRDefault="00A44365" w:rsidP="00BA7A7D">
            <w:pPr>
              <w:rPr>
                <w:rFonts w:ascii="Times New Roman" w:hAnsi="Times New Roman"/>
                <w:b/>
                <w:sz w:val="18"/>
                <w:szCs w:val="18"/>
              </w:rPr>
            </w:pPr>
          </w:p>
        </w:tc>
        <w:tc>
          <w:tcPr>
            <w:tcW w:w="1620" w:type="dxa"/>
          </w:tcPr>
          <w:p w:rsidR="00A44365" w:rsidRPr="00F02849" w:rsidRDefault="00A44365" w:rsidP="00BA7A7D">
            <w:pPr>
              <w:rPr>
                <w:rFonts w:ascii="Times New Roman" w:hAnsi="Times New Roman"/>
                <w:b/>
                <w:sz w:val="18"/>
                <w:szCs w:val="18"/>
              </w:rPr>
            </w:pPr>
          </w:p>
        </w:tc>
      </w:tr>
      <w:tr w:rsidR="00A44365" w:rsidRPr="00F02849">
        <w:trPr>
          <w:jc w:val="center"/>
        </w:trPr>
        <w:tc>
          <w:tcPr>
            <w:tcW w:w="3060" w:type="dxa"/>
          </w:tcPr>
          <w:p w:rsidR="00A44365" w:rsidRPr="00F02849" w:rsidRDefault="00A44365" w:rsidP="00BA7A7D">
            <w:pPr>
              <w:rPr>
                <w:rFonts w:ascii="Times New Roman" w:hAnsi="Times New Roman"/>
                <w:b/>
                <w:sz w:val="18"/>
                <w:szCs w:val="18"/>
              </w:rPr>
            </w:pPr>
          </w:p>
        </w:tc>
        <w:tc>
          <w:tcPr>
            <w:tcW w:w="2700" w:type="dxa"/>
          </w:tcPr>
          <w:p w:rsidR="00A44365" w:rsidRPr="00F02849" w:rsidRDefault="00A44365" w:rsidP="00BA7A7D">
            <w:pPr>
              <w:rPr>
                <w:rFonts w:ascii="Times New Roman" w:hAnsi="Times New Roman"/>
                <w:b/>
                <w:sz w:val="18"/>
                <w:szCs w:val="18"/>
              </w:rPr>
            </w:pPr>
          </w:p>
        </w:tc>
        <w:tc>
          <w:tcPr>
            <w:tcW w:w="1260" w:type="dxa"/>
          </w:tcPr>
          <w:p w:rsidR="00A44365" w:rsidRPr="00F02849" w:rsidRDefault="00A44365" w:rsidP="00BA7A7D">
            <w:pPr>
              <w:rPr>
                <w:rFonts w:ascii="Times New Roman" w:hAnsi="Times New Roman"/>
                <w:b/>
                <w:sz w:val="18"/>
                <w:szCs w:val="18"/>
              </w:rPr>
            </w:pPr>
          </w:p>
        </w:tc>
        <w:tc>
          <w:tcPr>
            <w:tcW w:w="1260" w:type="dxa"/>
          </w:tcPr>
          <w:p w:rsidR="00A44365" w:rsidRPr="00F02849" w:rsidRDefault="00A44365" w:rsidP="00BA7A7D">
            <w:pPr>
              <w:rPr>
                <w:rFonts w:ascii="Times New Roman" w:hAnsi="Times New Roman"/>
                <w:b/>
                <w:sz w:val="18"/>
                <w:szCs w:val="18"/>
              </w:rPr>
            </w:pPr>
          </w:p>
        </w:tc>
        <w:tc>
          <w:tcPr>
            <w:tcW w:w="1260" w:type="dxa"/>
          </w:tcPr>
          <w:p w:rsidR="00A44365" w:rsidRPr="00F02849" w:rsidRDefault="00A44365" w:rsidP="00BA7A7D">
            <w:pPr>
              <w:rPr>
                <w:rFonts w:ascii="Times New Roman" w:hAnsi="Times New Roman"/>
                <w:b/>
                <w:sz w:val="18"/>
                <w:szCs w:val="18"/>
              </w:rPr>
            </w:pPr>
          </w:p>
        </w:tc>
        <w:tc>
          <w:tcPr>
            <w:tcW w:w="1620" w:type="dxa"/>
          </w:tcPr>
          <w:p w:rsidR="00A44365" w:rsidRPr="00F02849" w:rsidRDefault="00A44365" w:rsidP="00BA7A7D">
            <w:pPr>
              <w:rPr>
                <w:rFonts w:ascii="Times New Roman" w:hAnsi="Times New Roman"/>
                <w:b/>
                <w:sz w:val="18"/>
                <w:szCs w:val="18"/>
              </w:rPr>
            </w:pPr>
          </w:p>
        </w:tc>
      </w:tr>
      <w:tr w:rsidR="00A44365" w:rsidRPr="00F02849">
        <w:trPr>
          <w:jc w:val="center"/>
        </w:trPr>
        <w:tc>
          <w:tcPr>
            <w:tcW w:w="3060" w:type="dxa"/>
          </w:tcPr>
          <w:p w:rsidR="00A44365" w:rsidRPr="00F02849" w:rsidRDefault="00A44365" w:rsidP="00BA7A7D">
            <w:pPr>
              <w:rPr>
                <w:rFonts w:ascii="Times New Roman" w:hAnsi="Times New Roman"/>
                <w:b/>
                <w:sz w:val="18"/>
                <w:szCs w:val="18"/>
              </w:rPr>
            </w:pPr>
          </w:p>
        </w:tc>
        <w:tc>
          <w:tcPr>
            <w:tcW w:w="2700" w:type="dxa"/>
          </w:tcPr>
          <w:p w:rsidR="00A44365" w:rsidRPr="00F02849" w:rsidRDefault="00A44365" w:rsidP="00BA7A7D">
            <w:pPr>
              <w:rPr>
                <w:rFonts w:ascii="Times New Roman" w:hAnsi="Times New Roman"/>
                <w:b/>
                <w:sz w:val="18"/>
                <w:szCs w:val="18"/>
              </w:rPr>
            </w:pPr>
          </w:p>
        </w:tc>
        <w:tc>
          <w:tcPr>
            <w:tcW w:w="1260" w:type="dxa"/>
          </w:tcPr>
          <w:p w:rsidR="00A44365" w:rsidRPr="00F02849" w:rsidRDefault="00A44365" w:rsidP="00BA7A7D">
            <w:pPr>
              <w:rPr>
                <w:rFonts w:ascii="Times New Roman" w:hAnsi="Times New Roman"/>
                <w:b/>
                <w:sz w:val="18"/>
                <w:szCs w:val="18"/>
              </w:rPr>
            </w:pPr>
          </w:p>
        </w:tc>
        <w:tc>
          <w:tcPr>
            <w:tcW w:w="1260" w:type="dxa"/>
          </w:tcPr>
          <w:p w:rsidR="00A44365" w:rsidRPr="00F02849" w:rsidRDefault="00A44365" w:rsidP="00BA7A7D">
            <w:pPr>
              <w:rPr>
                <w:rFonts w:ascii="Times New Roman" w:hAnsi="Times New Roman"/>
                <w:b/>
                <w:sz w:val="18"/>
                <w:szCs w:val="18"/>
              </w:rPr>
            </w:pPr>
          </w:p>
        </w:tc>
        <w:tc>
          <w:tcPr>
            <w:tcW w:w="1260" w:type="dxa"/>
          </w:tcPr>
          <w:p w:rsidR="00A44365" w:rsidRPr="00F02849" w:rsidRDefault="00A44365" w:rsidP="00BA7A7D">
            <w:pPr>
              <w:rPr>
                <w:rFonts w:ascii="Times New Roman" w:hAnsi="Times New Roman"/>
                <w:b/>
                <w:sz w:val="18"/>
                <w:szCs w:val="18"/>
              </w:rPr>
            </w:pPr>
          </w:p>
        </w:tc>
        <w:tc>
          <w:tcPr>
            <w:tcW w:w="1620" w:type="dxa"/>
          </w:tcPr>
          <w:p w:rsidR="00A44365" w:rsidRPr="00F02849" w:rsidRDefault="00A44365" w:rsidP="00BA7A7D">
            <w:pPr>
              <w:rPr>
                <w:rFonts w:ascii="Times New Roman" w:hAnsi="Times New Roman"/>
                <w:b/>
                <w:sz w:val="18"/>
                <w:szCs w:val="18"/>
              </w:rPr>
            </w:pPr>
          </w:p>
        </w:tc>
      </w:tr>
      <w:tr w:rsidR="00A44365" w:rsidRPr="00F02849">
        <w:trPr>
          <w:jc w:val="center"/>
        </w:trPr>
        <w:tc>
          <w:tcPr>
            <w:tcW w:w="3060" w:type="dxa"/>
          </w:tcPr>
          <w:p w:rsidR="00A44365" w:rsidRPr="00F02849" w:rsidRDefault="00A44365" w:rsidP="00BA7A7D">
            <w:pPr>
              <w:rPr>
                <w:rFonts w:ascii="Times New Roman" w:hAnsi="Times New Roman"/>
                <w:b/>
                <w:sz w:val="18"/>
                <w:szCs w:val="18"/>
              </w:rPr>
            </w:pPr>
          </w:p>
        </w:tc>
        <w:tc>
          <w:tcPr>
            <w:tcW w:w="2700" w:type="dxa"/>
          </w:tcPr>
          <w:p w:rsidR="00A44365" w:rsidRPr="00F02849" w:rsidRDefault="00A44365" w:rsidP="00BA7A7D">
            <w:pPr>
              <w:rPr>
                <w:rFonts w:ascii="Times New Roman" w:hAnsi="Times New Roman"/>
                <w:b/>
                <w:sz w:val="18"/>
                <w:szCs w:val="18"/>
              </w:rPr>
            </w:pPr>
          </w:p>
        </w:tc>
        <w:tc>
          <w:tcPr>
            <w:tcW w:w="1260" w:type="dxa"/>
          </w:tcPr>
          <w:p w:rsidR="00A44365" w:rsidRPr="00F02849" w:rsidRDefault="00A44365" w:rsidP="00BA7A7D">
            <w:pPr>
              <w:rPr>
                <w:rFonts w:ascii="Times New Roman" w:hAnsi="Times New Roman"/>
                <w:b/>
                <w:sz w:val="18"/>
                <w:szCs w:val="18"/>
              </w:rPr>
            </w:pPr>
          </w:p>
        </w:tc>
        <w:tc>
          <w:tcPr>
            <w:tcW w:w="1260" w:type="dxa"/>
          </w:tcPr>
          <w:p w:rsidR="00A44365" w:rsidRPr="00F02849" w:rsidRDefault="00A44365" w:rsidP="00BA7A7D">
            <w:pPr>
              <w:rPr>
                <w:rFonts w:ascii="Times New Roman" w:hAnsi="Times New Roman"/>
                <w:b/>
                <w:sz w:val="18"/>
                <w:szCs w:val="18"/>
              </w:rPr>
            </w:pPr>
          </w:p>
        </w:tc>
        <w:tc>
          <w:tcPr>
            <w:tcW w:w="1260" w:type="dxa"/>
          </w:tcPr>
          <w:p w:rsidR="00A44365" w:rsidRPr="00F02849" w:rsidRDefault="00A44365" w:rsidP="00BA7A7D">
            <w:pPr>
              <w:rPr>
                <w:rFonts w:ascii="Times New Roman" w:hAnsi="Times New Roman"/>
                <w:b/>
                <w:sz w:val="18"/>
                <w:szCs w:val="18"/>
              </w:rPr>
            </w:pPr>
          </w:p>
        </w:tc>
        <w:tc>
          <w:tcPr>
            <w:tcW w:w="1620" w:type="dxa"/>
          </w:tcPr>
          <w:p w:rsidR="00A44365" w:rsidRPr="00F02849" w:rsidRDefault="00A44365" w:rsidP="00BA7A7D">
            <w:pPr>
              <w:rPr>
                <w:rFonts w:ascii="Times New Roman" w:hAnsi="Times New Roman"/>
                <w:b/>
                <w:sz w:val="18"/>
                <w:szCs w:val="18"/>
              </w:rPr>
            </w:pPr>
          </w:p>
        </w:tc>
      </w:tr>
    </w:tbl>
    <w:p w:rsidR="00BF698F" w:rsidRDefault="00A44365" w:rsidP="00BF698F">
      <w:pPr>
        <w:ind w:left="-1080" w:firstLine="450"/>
        <w:rPr>
          <w:rFonts w:ascii="Times New Roman" w:hAnsi="Times New Roman"/>
          <w:sz w:val="18"/>
          <w:szCs w:val="18"/>
        </w:rPr>
      </w:pPr>
      <w:r w:rsidRPr="00F02849">
        <w:rPr>
          <w:rFonts w:ascii="Times New Roman" w:hAnsi="Times New Roman"/>
          <w:b/>
          <w:sz w:val="18"/>
          <w:szCs w:val="18"/>
        </w:rPr>
        <w:t xml:space="preserve"> </w:t>
      </w:r>
      <w:r w:rsidR="00AE5E0F">
        <w:rPr>
          <w:rFonts w:ascii="Times New Roman" w:hAnsi="Times New Roman"/>
          <w:b/>
          <w:sz w:val="18"/>
          <w:szCs w:val="18"/>
        </w:rPr>
        <w:t xml:space="preserve">   </w:t>
      </w:r>
      <w:r w:rsidR="00BF698F">
        <w:rPr>
          <w:rFonts w:ascii="Times New Roman" w:hAnsi="Times New Roman"/>
          <w:b/>
          <w:sz w:val="18"/>
          <w:szCs w:val="18"/>
        </w:rPr>
        <w:tab/>
      </w:r>
      <w:r w:rsidR="00AE5E0F">
        <w:rPr>
          <w:rFonts w:ascii="Times New Roman" w:hAnsi="Times New Roman"/>
          <w:b/>
          <w:sz w:val="18"/>
          <w:szCs w:val="18"/>
        </w:rPr>
        <w:t xml:space="preserve"> </w:t>
      </w:r>
      <w:r w:rsidRPr="00F02849">
        <w:rPr>
          <w:rFonts w:ascii="Times New Roman" w:hAnsi="Times New Roman"/>
          <w:sz w:val="18"/>
          <w:szCs w:val="18"/>
        </w:rPr>
        <w:t>7b</w:t>
      </w:r>
      <w:proofErr w:type="gramStart"/>
      <w:r w:rsidR="00BB0234">
        <w:rPr>
          <w:rFonts w:ascii="Times New Roman" w:hAnsi="Times New Roman"/>
          <w:sz w:val="18"/>
          <w:szCs w:val="18"/>
        </w:rPr>
        <w:t xml:space="preserve">.  </w:t>
      </w:r>
      <w:r w:rsidRPr="00F02849">
        <w:rPr>
          <w:rFonts w:ascii="Times New Roman" w:hAnsi="Times New Roman"/>
          <w:sz w:val="18"/>
          <w:szCs w:val="18"/>
        </w:rPr>
        <w:t>Notes</w:t>
      </w:r>
      <w:proofErr w:type="gramEnd"/>
      <w:r w:rsidRPr="00F02849">
        <w:rPr>
          <w:rFonts w:ascii="Times New Roman" w:hAnsi="Times New Roman"/>
          <w:sz w:val="18"/>
          <w:szCs w:val="18"/>
        </w:rPr>
        <w:t xml:space="preserve"> Payable (Secured)</w:t>
      </w:r>
    </w:p>
    <w:tbl>
      <w:tblPr>
        <w:tblStyle w:val="TableGrid"/>
        <w:tblW w:w="11160" w:type="dxa"/>
        <w:jc w:val="center"/>
        <w:tblLook w:val="01E0" w:firstRow="1" w:lastRow="1" w:firstColumn="1" w:lastColumn="1" w:noHBand="0" w:noVBand="0"/>
      </w:tblPr>
      <w:tblGrid>
        <w:gridCol w:w="3060"/>
        <w:gridCol w:w="2700"/>
        <w:gridCol w:w="1260"/>
        <w:gridCol w:w="1260"/>
        <w:gridCol w:w="1260"/>
        <w:gridCol w:w="1620"/>
      </w:tblGrid>
      <w:tr w:rsidR="00BB0234" w:rsidRPr="00F02849" w:rsidTr="00665A82">
        <w:trPr>
          <w:jc w:val="center"/>
        </w:trPr>
        <w:tc>
          <w:tcPr>
            <w:tcW w:w="3060" w:type="dxa"/>
          </w:tcPr>
          <w:p w:rsidR="00BB0234" w:rsidRPr="00F02849" w:rsidRDefault="00BB0234" w:rsidP="00665A82">
            <w:pPr>
              <w:rPr>
                <w:rFonts w:ascii="Times New Roman" w:hAnsi="Times New Roman"/>
                <w:b/>
                <w:sz w:val="18"/>
                <w:szCs w:val="18"/>
              </w:rPr>
            </w:pPr>
          </w:p>
        </w:tc>
        <w:tc>
          <w:tcPr>
            <w:tcW w:w="2700" w:type="dxa"/>
          </w:tcPr>
          <w:p w:rsidR="00BB0234" w:rsidRPr="00F02849" w:rsidRDefault="00BB0234" w:rsidP="00665A82">
            <w:pPr>
              <w:rPr>
                <w:rFonts w:ascii="Times New Roman" w:hAnsi="Times New Roman"/>
                <w:b/>
                <w:sz w:val="18"/>
                <w:szCs w:val="18"/>
              </w:rPr>
            </w:pPr>
          </w:p>
        </w:tc>
        <w:tc>
          <w:tcPr>
            <w:tcW w:w="1260" w:type="dxa"/>
          </w:tcPr>
          <w:p w:rsidR="00BB0234" w:rsidRPr="00F02849" w:rsidRDefault="00BB0234" w:rsidP="00665A82">
            <w:pPr>
              <w:rPr>
                <w:rFonts w:ascii="Times New Roman" w:hAnsi="Times New Roman"/>
                <w:b/>
                <w:sz w:val="18"/>
                <w:szCs w:val="18"/>
              </w:rPr>
            </w:pPr>
          </w:p>
        </w:tc>
        <w:tc>
          <w:tcPr>
            <w:tcW w:w="1260" w:type="dxa"/>
          </w:tcPr>
          <w:p w:rsidR="00BB0234" w:rsidRPr="00F02849" w:rsidRDefault="00BB0234" w:rsidP="00665A82">
            <w:pPr>
              <w:rPr>
                <w:rFonts w:ascii="Times New Roman" w:hAnsi="Times New Roman"/>
                <w:b/>
                <w:sz w:val="18"/>
                <w:szCs w:val="18"/>
              </w:rPr>
            </w:pPr>
          </w:p>
        </w:tc>
        <w:tc>
          <w:tcPr>
            <w:tcW w:w="1260" w:type="dxa"/>
          </w:tcPr>
          <w:p w:rsidR="00BB0234" w:rsidRPr="00F02849" w:rsidRDefault="00BB0234" w:rsidP="00665A82">
            <w:pPr>
              <w:rPr>
                <w:rFonts w:ascii="Times New Roman" w:hAnsi="Times New Roman"/>
                <w:b/>
                <w:sz w:val="18"/>
                <w:szCs w:val="18"/>
              </w:rPr>
            </w:pPr>
          </w:p>
        </w:tc>
        <w:tc>
          <w:tcPr>
            <w:tcW w:w="1620" w:type="dxa"/>
          </w:tcPr>
          <w:p w:rsidR="00BB0234" w:rsidRPr="00F02849" w:rsidRDefault="00BB0234" w:rsidP="00665A82">
            <w:pPr>
              <w:rPr>
                <w:rFonts w:ascii="Times New Roman" w:hAnsi="Times New Roman"/>
                <w:b/>
                <w:sz w:val="18"/>
                <w:szCs w:val="18"/>
              </w:rPr>
            </w:pPr>
          </w:p>
        </w:tc>
      </w:tr>
      <w:tr w:rsidR="00BB0234" w:rsidRPr="00F02849" w:rsidTr="00665A82">
        <w:trPr>
          <w:jc w:val="center"/>
        </w:trPr>
        <w:tc>
          <w:tcPr>
            <w:tcW w:w="3060" w:type="dxa"/>
          </w:tcPr>
          <w:p w:rsidR="00BB0234" w:rsidRPr="00F02849" w:rsidRDefault="00BB0234" w:rsidP="00665A82">
            <w:pPr>
              <w:rPr>
                <w:rFonts w:ascii="Times New Roman" w:hAnsi="Times New Roman"/>
                <w:b/>
                <w:sz w:val="18"/>
                <w:szCs w:val="18"/>
              </w:rPr>
            </w:pPr>
          </w:p>
        </w:tc>
        <w:tc>
          <w:tcPr>
            <w:tcW w:w="2700" w:type="dxa"/>
          </w:tcPr>
          <w:p w:rsidR="00BB0234" w:rsidRPr="00F02849" w:rsidRDefault="00BB0234" w:rsidP="00665A82">
            <w:pPr>
              <w:rPr>
                <w:rFonts w:ascii="Times New Roman" w:hAnsi="Times New Roman"/>
                <w:b/>
                <w:sz w:val="18"/>
                <w:szCs w:val="18"/>
              </w:rPr>
            </w:pPr>
          </w:p>
        </w:tc>
        <w:tc>
          <w:tcPr>
            <w:tcW w:w="1260" w:type="dxa"/>
          </w:tcPr>
          <w:p w:rsidR="00BB0234" w:rsidRPr="00F02849" w:rsidRDefault="00BB0234" w:rsidP="00665A82">
            <w:pPr>
              <w:rPr>
                <w:rFonts w:ascii="Times New Roman" w:hAnsi="Times New Roman"/>
                <w:b/>
                <w:sz w:val="18"/>
                <w:szCs w:val="18"/>
              </w:rPr>
            </w:pPr>
          </w:p>
        </w:tc>
        <w:tc>
          <w:tcPr>
            <w:tcW w:w="1260" w:type="dxa"/>
          </w:tcPr>
          <w:p w:rsidR="00BB0234" w:rsidRPr="00F02849" w:rsidRDefault="00BB0234" w:rsidP="00665A82">
            <w:pPr>
              <w:rPr>
                <w:rFonts w:ascii="Times New Roman" w:hAnsi="Times New Roman"/>
                <w:b/>
                <w:sz w:val="18"/>
                <w:szCs w:val="18"/>
              </w:rPr>
            </w:pPr>
          </w:p>
        </w:tc>
        <w:tc>
          <w:tcPr>
            <w:tcW w:w="1260" w:type="dxa"/>
          </w:tcPr>
          <w:p w:rsidR="00BB0234" w:rsidRPr="00F02849" w:rsidRDefault="00BB0234" w:rsidP="00665A82">
            <w:pPr>
              <w:rPr>
                <w:rFonts w:ascii="Times New Roman" w:hAnsi="Times New Roman"/>
                <w:b/>
                <w:sz w:val="18"/>
                <w:szCs w:val="18"/>
              </w:rPr>
            </w:pPr>
          </w:p>
        </w:tc>
        <w:tc>
          <w:tcPr>
            <w:tcW w:w="1620" w:type="dxa"/>
          </w:tcPr>
          <w:p w:rsidR="00BB0234" w:rsidRPr="00F02849" w:rsidRDefault="00BB0234" w:rsidP="00665A82">
            <w:pPr>
              <w:rPr>
                <w:rFonts w:ascii="Times New Roman" w:hAnsi="Times New Roman"/>
                <w:b/>
                <w:sz w:val="18"/>
                <w:szCs w:val="18"/>
              </w:rPr>
            </w:pPr>
          </w:p>
        </w:tc>
      </w:tr>
      <w:tr w:rsidR="00BB0234" w:rsidRPr="00F02849" w:rsidTr="00665A82">
        <w:trPr>
          <w:jc w:val="center"/>
        </w:trPr>
        <w:tc>
          <w:tcPr>
            <w:tcW w:w="3060" w:type="dxa"/>
          </w:tcPr>
          <w:p w:rsidR="00BB0234" w:rsidRPr="00F02849" w:rsidRDefault="00BB0234" w:rsidP="00665A82">
            <w:pPr>
              <w:rPr>
                <w:rFonts w:ascii="Times New Roman" w:hAnsi="Times New Roman"/>
                <w:b/>
                <w:sz w:val="18"/>
                <w:szCs w:val="18"/>
              </w:rPr>
            </w:pPr>
          </w:p>
        </w:tc>
        <w:tc>
          <w:tcPr>
            <w:tcW w:w="2700" w:type="dxa"/>
          </w:tcPr>
          <w:p w:rsidR="00BB0234" w:rsidRPr="00F02849" w:rsidRDefault="00BB0234" w:rsidP="00665A82">
            <w:pPr>
              <w:rPr>
                <w:rFonts w:ascii="Times New Roman" w:hAnsi="Times New Roman"/>
                <w:b/>
                <w:sz w:val="18"/>
                <w:szCs w:val="18"/>
              </w:rPr>
            </w:pPr>
          </w:p>
        </w:tc>
        <w:tc>
          <w:tcPr>
            <w:tcW w:w="1260" w:type="dxa"/>
          </w:tcPr>
          <w:p w:rsidR="00BB0234" w:rsidRPr="00F02849" w:rsidRDefault="00BB0234" w:rsidP="00665A82">
            <w:pPr>
              <w:rPr>
                <w:rFonts w:ascii="Times New Roman" w:hAnsi="Times New Roman"/>
                <w:b/>
                <w:sz w:val="18"/>
                <w:szCs w:val="18"/>
              </w:rPr>
            </w:pPr>
          </w:p>
        </w:tc>
        <w:tc>
          <w:tcPr>
            <w:tcW w:w="1260" w:type="dxa"/>
          </w:tcPr>
          <w:p w:rsidR="00BB0234" w:rsidRPr="00F02849" w:rsidRDefault="00BB0234" w:rsidP="00665A82">
            <w:pPr>
              <w:rPr>
                <w:rFonts w:ascii="Times New Roman" w:hAnsi="Times New Roman"/>
                <w:b/>
                <w:sz w:val="18"/>
                <w:szCs w:val="18"/>
              </w:rPr>
            </w:pPr>
          </w:p>
        </w:tc>
        <w:tc>
          <w:tcPr>
            <w:tcW w:w="1260" w:type="dxa"/>
          </w:tcPr>
          <w:p w:rsidR="00BB0234" w:rsidRPr="00F02849" w:rsidRDefault="00BB0234" w:rsidP="00665A82">
            <w:pPr>
              <w:rPr>
                <w:rFonts w:ascii="Times New Roman" w:hAnsi="Times New Roman"/>
                <w:b/>
                <w:sz w:val="18"/>
                <w:szCs w:val="18"/>
              </w:rPr>
            </w:pPr>
          </w:p>
        </w:tc>
        <w:tc>
          <w:tcPr>
            <w:tcW w:w="1620" w:type="dxa"/>
          </w:tcPr>
          <w:p w:rsidR="00BB0234" w:rsidRPr="00F02849" w:rsidRDefault="00BB0234" w:rsidP="00665A82">
            <w:pPr>
              <w:rPr>
                <w:rFonts w:ascii="Times New Roman" w:hAnsi="Times New Roman"/>
                <w:b/>
                <w:sz w:val="18"/>
                <w:szCs w:val="18"/>
              </w:rPr>
            </w:pPr>
          </w:p>
        </w:tc>
      </w:tr>
      <w:tr w:rsidR="00BB0234" w:rsidRPr="00F02849" w:rsidTr="00665A82">
        <w:trPr>
          <w:jc w:val="center"/>
        </w:trPr>
        <w:tc>
          <w:tcPr>
            <w:tcW w:w="3060" w:type="dxa"/>
          </w:tcPr>
          <w:p w:rsidR="00BB0234" w:rsidRPr="00F02849" w:rsidRDefault="00BB0234" w:rsidP="00665A82">
            <w:pPr>
              <w:rPr>
                <w:rFonts w:ascii="Times New Roman" w:hAnsi="Times New Roman"/>
                <w:b/>
                <w:sz w:val="18"/>
                <w:szCs w:val="18"/>
              </w:rPr>
            </w:pPr>
          </w:p>
        </w:tc>
        <w:tc>
          <w:tcPr>
            <w:tcW w:w="2700" w:type="dxa"/>
          </w:tcPr>
          <w:p w:rsidR="00BB0234" w:rsidRPr="00F02849" w:rsidRDefault="00BB0234" w:rsidP="00665A82">
            <w:pPr>
              <w:rPr>
                <w:rFonts w:ascii="Times New Roman" w:hAnsi="Times New Roman"/>
                <w:b/>
                <w:sz w:val="18"/>
                <w:szCs w:val="18"/>
              </w:rPr>
            </w:pPr>
          </w:p>
        </w:tc>
        <w:tc>
          <w:tcPr>
            <w:tcW w:w="1260" w:type="dxa"/>
          </w:tcPr>
          <w:p w:rsidR="00BB0234" w:rsidRPr="00F02849" w:rsidRDefault="00BB0234" w:rsidP="00665A82">
            <w:pPr>
              <w:rPr>
                <w:rFonts w:ascii="Times New Roman" w:hAnsi="Times New Roman"/>
                <w:b/>
                <w:sz w:val="18"/>
                <w:szCs w:val="18"/>
              </w:rPr>
            </w:pPr>
          </w:p>
        </w:tc>
        <w:tc>
          <w:tcPr>
            <w:tcW w:w="1260" w:type="dxa"/>
          </w:tcPr>
          <w:p w:rsidR="00BB0234" w:rsidRPr="00F02849" w:rsidRDefault="00BB0234" w:rsidP="00665A82">
            <w:pPr>
              <w:rPr>
                <w:rFonts w:ascii="Times New Roman" w:hAnsi="Times New Roman"/>
                <w:b/>
                <w:sz w:val="18"/>
                <w:szCs w:val="18"/>
              </w:rPr>
            </w:pPr>
          </w:p>
        </w:tc>
        <w:tc>
          <w:tcPr>
            <w:tcW w:w="1260" w:type="dxa"/>
          </w:tcPr>
          <w:p w:rsidR="00BB0234" w:rsidRPr="00F02849" w:rsidRDefault="00BB0234" w:rsidP="00665A82">
            <w:pPr>
              <w:rPr>
                <w:rFonts w:ascii="Times New Roman" w:hAnsi="Times New Roman"/>
                <w:b/>
                <w:sz w:val="18"/>
                <w:szCs w:val="18"/>
              </w:rPr>
            </w:pPr>
          </w:p>
        </w:tc>
        <w:tc>
          <w:tcPr>
            <w:tcW w:w="1620" w:type="dxa"/>
          </w:tcPr>
          <w:p w:rsidR="00BB0234" w:rsidRPr="00F02849" w:rsidRDefault="00BB0234" w:rsidP="00665A82">
            <w:pPr>
              <w:rPr>
                <w:rFonts w:ascii="Times New Roman" w:hAnsi="Times New Roman"/>
                <w:b/>
                <w:sz w:val="18"/>
                <w:szCs w:val="18"/>
              </w:rPr>
            </w:pPr>
          </w:p>
        </w:tc>
      </w:tr>
    </w:tbl>
    <w:p w:rsidR="00A44365" w:rsidRPr="00F02849" w:rsidRDefault="00BB0234" w:rsidP="00BF698F">
      <w:pPr>
        <w:ind w:left="-1080" w:firstLine="450"/>
        <w:rPr>
          <w:rFonts w:ascii="Times New Roman" w:hAnsi="Times New Roman"/>
          <w:sz w:val="18"/>
          <w:szCs w:val="18"/>
        </w:rPr>
      </w:pPr>
      <w:r>
        <w:rPr>
          <w:rFonts w:ascii="Times New Roman" w:hAnsi="Times New Roman"/>
          <w:sz w:val="18"/>
          <w:szCs w:val="18"/>
        </w:rPr>
        <w:tab/>
      </w:r>
      <w:r w:rsidR="00BF698F">
        <w:rPr>
          <w:rFonts w:ascii="Times New Roman" w:hAnsi="Times New Roman"/>
          <w:sz w:val="18"/>
          <w:szCs w:val="18"/>
        </w:rPr>
        <w:t xml:space="preserve"> </w:t>
      </w:r>
      <w:r w:rsidR="00A44365" w:rsidRPr="00F02849">
        <w:rPr>
          <w:rFonts w:ascii="Times New Roman" w:hAnsi="Times New Roman"/>
          <w:sz w:val="18"/>
          <w:szCs w:val="18"/>
        </w:rPr>
        <w:t>7c</w:t>
      </w:r>
      <w:proofErr w:type="gramStart"/>
      <w:r>
        <w:rPr>
          <w:rFonts w:ascii="Times New Roman" w:hAnsi="Times New Roman"/>
          <w:sz w:val="18"/>
          <w:szCs w:val="18"/>
        </w:rPr>
        <w:t xml:space="preserve">.  </w:t>
      </w:r>
      <w:r w:rsidR="00A44365" w:rsidRPr="00F02849">
        <w:rPr>
          <w:rFonts w:ascii="Times New Roman" w:hAnsi="Times New Roman"/>
          <w:sz w:val="18"/>
          <w:szCs w:val="18"/>
        </w:rPr>
        <w:t>Notes</w:t>
      </w:r>
      <w:proofErr w:type="gramEnd"/>
      <w:r w:rsidR="00A44365" w:rsidRPr="00F02849">
        <w:rPr>
          <w:rFonts w:ascii="Times New Roman" w:hAnsi="Times New Roman"/>
          <w:sz w:val="18"/>
          <w:szCs w:val="18"/>
        </w:rPr>
        <w:t xml:space="preserve"> Payable (Unsecured)</w:t>
      </w:r>
    </w:p>
    <w:tbl>
      <w:tblPr>
        <w:tblStyle w:val="TableGrid"/>
        <w:tblW w:w="11160" w:type="dxa"/>
        <w:jc w:val="center"/>
        <w:tblLook w:val="01E0" w:firstRow="1" w:lastRow="1" w:firstColumn="1" w:lastColumn="1" w:noHBand="0" w:noVBand="0"/>
      </w:tblPr>
      <w:tblGrid>
        <w:gridCol w:w="3060"/>
        <w:gridCol w:w="2700"/>
        <w:gridCol w:w="1260"/>
        <w:gridCol w:w="1260"/>
        <w:gridCol w:w="1260"/>
        <w:gridCol w:w="1620"/>
      </w:tblGrid>
      <w:tr w:rsidR="00A44365" w:rsidRPr="00F02849">
        <w:trPr>
          <w:jc w:val="center"/>
        </w:trPr>
        <w:tc>
          <w:tcPr>
            <w:tcW w:w="3060" w:type="dxa"/>
          </w:tcPr>
          <w:p w:rsidR="00A44365" w:rsidRPr="00F02849" w:rsidRDefault="00A44365" w:rsidP="00BA7A7D">
            <w:pPr>
              <w:rPr>
                <w:rFonts w:ascii="Times New Roman" w:hAnsi="Times New Roman"/>
                <w:b/>
                <w:sz w:val="18"/>
                <w:szCs w:val="18"/>
              </w:rPr>
            </w:pPr>
          </w:p>
        </w:tc>
        <w:tc>
          <w:tcPr>
            <w:tcW w:w="2700" w:type="dxa"/>
          </w:tcPr>
          <w:p w:rsidR="00A44365" w:rsidRPr="00F02849" w:rsidRDefault="00A44365" w:rsidP="00BA7A7D">
            <w:pPr>
              <w:rPr>
                <w:rFonts w:ascii="Times New Roman" w:hAnsi="Times New Roman"/>
                <w:b/>
                <w:sz w:val="18"/>
                <w:szCs w:val="18"/>
              </w:rPr>
            </w:pPr>
          </w:p>
        </w:tc>
        <w:tc>
          <w:tcPr>
            <w:tcW w:w="1260" w:type="dxa"/>
          </w:tcPr>
          <w:p w:rsidR="00A44365" w:rsidRPr="00F02849" w:rsidRDefault="00A44365" w:rsidP="00BA7A7D">
            <w:pPr>
              <w:rPr>
                <w:rFonts w:ascii="Times New Roman" w:hAnsi="Times New Roman"/>
                <w:b/>
                <w:sz w:val="18"/>
                <w:szCs w:val="18"/>
              </w:rPr>
            </w:pPr>
          </w:p>
        </w:tc>
        <w:tc>
          <w:tcPr>
            <w:tcW w:w="1260" w:type="dxa"/>
          </w:tcPr>
          <w:p w:rsidR="00A44365" w:rsidRPr="00F02849" w:rsidRDefault="00A44365" w:rsidP="00BA7A7D">
            <w:pPr>
              <w:rPr>
                <w:rFonts w:ascii="Times New Roman" w:hAnsi="Times New Roman"/>
                <w:b/>
                <w:sz w:val="18"/>
                <w:szCs w:val="18"/>
              </w:rPr>
            </w:pPr>
          </w:p>
        </w:tc>
        <w:tc>
          <w:tcPr>
            <w:tcW w:w="1260" w:type="dxa"/>
          </w:tcPr>
          <w:p w:rsidR="00A44365" w:rsidRPr="00F02849" w:rsidRDefault="00A44365" w:rsidP="00BA7A7D">
            <w:pPr>
              <w:rPr>
                <w:rFonts w:ascii="Times New Roman" w:hAnsi="Times New Roman"/>
                <w:b/>
                <w:sz w:val="18"/>
                <w:szCs w:val="18"/>
              </w:rPr>
            </w:pPr>
          </w:p>
        </w:tc>
        <w:tc>
          <w:tcPr>
            <w:tcW w:w="1620" w:type="dxa"/>
          </w:tcPr>
          <w:p w:rsidR="00A44365" w:rsidRPr="00F02849" w:rsidRDefault="00A44365" w:rsidP="00BA7A7D">
            <w:pPr>
              <w:rPr>
                <w:rFonts w:ascii="Times New Roman" w:hAnsi="Times New Roman"/>
                <w:b/>
                <w:sz w:val="18"/>
                <w:szCs w:val="18"/>
              </w:rPr>
            </w:pPr>
          </w:p>
        </w:tc>
      </w:tr>
      <w:tr w:rsidR="00A44365" w:rsidRPr="00F02849">
        <w:trPr>
          <w:jc w:val="center"/>
        </w:trPr>
        <w:tc>
          <w:tcPr>
            <w:tcW w:w="3060" w:type="dxa"/>
          </w:tcPr>
          <w:p w:rsidR="00A44365" w:rsidRPr="00F02849" w:rsidRDefault="00A44365" w:rsidP="00BA7A7D">
            <w:pPr>
              <w:rPr>
                <w:rFonts w:ascii="Times New Roman" w:hAnsi="Times New Roman"/>
                <w:b/>
                <w:sz w:val="18"/>
                <w:szCs w:val="18"/>
              </w:rPr>
            </w:pPr>
          </w:p>
        </w:tc>
        <w:tc>
          <w:tcPr>
            <w:tcW w:w="2700" w:type="dxa"/>
          </w:tcPr>
          <w:p w:rsidR="00A44365" w:rsidRPr="00F02849" w:rsidRDefault="00A44365" w:rsidP="00BA7A7D">
            <w:pPr>
              <w:rPr>
                <w:rFonts w:ascii="Times New Roman" w:hAnsi="Times New Roman"/>
                <w:b/>
                <w:sz w:val="18"/>
                <w:szCs w:val="18"/>
              </w:rPr>
            </w:pPr>
          </w:p>
        </w:tc>
        <w:tc>
          <w:tcPr>
            <w:tcW w:w="1260" w:type="dxa"/>
          </w:tcPr>
          <w:p w:rsidR="00A44365" w:rsidRPr="00F02849" w:rsidRDefault="00A44365" w:rsidP="00BA7A7D">
            <w:pPr>
              <w:rPr>
                <w:rFonts w:ascii="Times New Roman" w:hAnsi="Times New Roman"/>
                <w:b/>
                <w:sz w:val="18"/>
                <w:szCs w:val="18"/>
              </w:rPr>
            </w:pPr>
          </w:p>
        </w:tc>
        <w:tc>
          <w:tcPr>
            <w:tcW w:w="1260" w:type="dxa"/>
          </w:tcPr>
          <w:p w:rsidR="00A44365" w:rsidRPr="00F02849" w:rsidRDefault="00A44365" w:rsidP="00BA7A7D">
            <w:pPr>
              <w:rPr>
                <w:rFonts w:ascii="Times New Roman" w:hAnsi="Times New Roman"/>
                <w:b/>
                <w:sz w:val="18"/>
                <w:szCs w:val="18"/>
              </w:rPr>
            </w:pPr>
          </w:p>
        </w:tc>
        <w:tc>
          <w:tcPr>
            <w:tcW w:w="1260" w:type="dxa"/>
          </w:tcPr>
          <w:p w:rsidR="00A44365" w:rsidRPr="00F02849" w:rsidRDefault="00A44365" w:rsidP="00BA7A7D">
            <w:pPr>
              <w:rPr>
                <w:rFonts w:ascii="Times New Roman" w:hAnsi="Times New Roman"/>
                <w:b/>
                <w:sz w:val="18"/>
                <w:szCs w:val="18"/>
              </w:rPr>
            </w:pPr>
          </w:p>
        </w:tc>
        <w:tc>
          <w:tcPr>
            <w:tcW w:w="1620" w:type="dxa"/>
          </w:tcPr>
          <w:p w:rsidR="00A44365" w:rsidRPr="00F02849" w:rsidRDefault="00A44365" w:rsidP="00BA7A7D">
            <w:pPr>
              <w:rPr>
                <w:rFonts w:ascii="Times New Roman" w:hAnsi="Times New Roman"/>
                <w:b/>
                <w:sz w:val="18"/>
                <w:szCs w:val="18"/>
              </w:rPr>
            </w:pPr>
          </w:p>
        </w:tc>
      </w:tr>
      <w:tr w:rsidR="00A44365" w:rsidRPr="00F02849">
        <w:trPr>
          <w:jc w:val="center"/>
        </w:trPr>
        <w:tc>
          <w:tcPr>
            <w:tcW w:w="3060" w:type="dxa"/>
          </w:tcPr>
          <w:p w:rsidR="00A44365" w:rsidRPr="00F02849" w:rsidRDefault="00A44365" w:rsidP="00BA7A7D">
            <w:pPr>
              <w:rPr>
                <w:rFonts w:ascii="Times New Roman" w:hAnsi="Times New Roman"/>
                <w:b/>
                <w:sz w:val="18"/>
                <w:szCs w:val="18"/>
              </w:rPr>
            </w:pPr>
          </w:p>
        </w:tc>
        <w:tc>
          <w:tcPr>
            <w:tcW w:w="2700" w:type="dxa"/>
          </w:tcPr>
          <w:p w:rsidR="00A44365" w:rsidRPr="00F02849" w:rsidRDefault="00A44365" w:rsidP="00BA7A7D">
            <w:pPr>
              <w:rPr>
                <w:rFonts w:ascii="Times New Roman" w:hAnsi="Times New Roman"/>
                <w:b/>
                <w:sz w:val="18"/>
                <w:szCs w:val="18"/>
              </w:rPr>
            </w:pPr>
          </w:p>
        </w:tc>
        <w:tc>
          <w:tcPr>
            <w:tcW w:w="1260" w:type="dxa"/>
          </w:tcPr>
          <w:p w:rsidR="00A44365" w:rsidRPr="00F02849" w:rsidRDefault="00A44365" w:rsidP="00BA7A7D">
            <w:pPr>
              <w:rPr>
                <w:rFonts w:ascii="Times New Roman" w:hAnsi="Times New Roman"/>
                <w:b/>
                <w:sz w:val="18"/>
                <w:szCs w:val="18"/>
              </w:rPr>
            </w:pPr>
          </w:p>
        </w:tc>
        <w:tc>
          <w:tcPr>
            <w:tcW w:w="1260" w:type="dxa"/>
          </w:tcPr>
          <w:p w:rsidR="00A44365" w:rsidRPr="00F02849" w:rsidRDefault="00A44365" w:rsidP="00BA7A7D">
            <w:pPr>
              <w:rPr>
                <w:rFonts w:ascii="Times New Roman" w:hAnsi="Times New Roman"/>
                <w:b/>
                <w:sz w:val="18"/>
                <w:szCs w:val="18"/>
              </w:rPr>
            </w:pPr>
          </w:p>
        </w:tc>
        <w:tc>
          <w:tcPr>
            <w:tcW w:w="1260" w:type="dxa"/>
          </w:tcPr>
          <w:p w:rsidR="00A44365" w:rsidRPr="00F02849" w:rsidRDefault="00A44365" w:rsidP="00BA7A7D">
            <w:pPr>
              <w:rPr>
                <w:rFonts w:ascii="Times New Roman" w:hAnsi="Times New Roman"/>
                <w:b/>
                <w:sz w:val="18"/>
                <w:szCs w:val="18"/>
              </w:rPr>
            </w:pPr>
          </w:p>
        </w:tc>
        <w:tc>
          <w:tcPr>
            <w:tcW w:w="1620" w:type="dxa"/>
          </w:tcPr>
          <w:p w:rsidR="00A44365" w:rsidRPr="00F02849" w:rsidRDefault="00A44365" w:rsidP="00BA7A7D">
            <w:pPr>
              <w:rPr>
                <w:rFonts w:ascii="Times New Roman" w:hAnsi="Times New Roman"/>
                <w:b/>
                <w:sz w:val="18"/>
                <w:szCs w:val="18"/>
              </w:rPr>
            </w:pPr>
          </w:p>
        </w:tc>
      </w:tr>
      <w:tr w:rsidR="00A44365" w:rsidRPr="00F02849">
        <w:trPr>
          <w:jc w:val="center"/>
        </w:trPr>
        <w:tc>
          <w:tcPr>
            <w:tcW w:w="3060" w:type="dxa"/>
          </w:tcPr>
          <w:p w:rsidR="00A44365" w:rsidRPr="00F02849" w:rsidRDefault="00A44365" w:rsidP="00BA7A7D">
            <w:pPr>
              <w:rPr>
                <w:rFonts w:ascii="Times New Roman" w:hAnsi="Times New Roman"/>
                <w:b/>
                <w:sz w:val="18"/>
                <w:szCs w:val="18"/>
              </w:rPr>
            </w:pPr>
          </w:p>
        </w:tc>
        <w:tc>
          <w:tcPr>
            <w:tcW w:w="2700" w:type="dxa"/>
          </w:tcPr>
          <w:p w:rsidR="00A44365" w:rsidRPr="00F02849" w:rsidRDefault="00A44365" w:rsidP="00BA7A7D">
            <w:pPr>
              <w:rPr>
                <w:rFonts w:ascii="Times New Roman" w:hAnsi="Times New Roman"/>
                <w:b/>
                <w:sz w:val="18"/>
                <w:szCs w:val="18"/>
              </w:rPr>
            </w:pPr>
          </w:p>
        </w:tc>
        <w:tc>
          <w:tcPr>
            <w:tcW w:w="1260" w:type="dxa"/>
          </w:tcPr>
          <w:p w:rsidR="00A44365" w:rsidRPr="00F02849" w:rsidRDefault="00A44365" w:rsidP="00BA7A7D">
            <w:pPr>
              <w:rPr>
                <w:rFonts w:ascii="Times New Roman" w:hAnsi="Times New Roman"/>
                <w:b/>
                <w:sz w:val="18"/>
                <w:szCs w:val="18"/>
              </w:rPr>
            </w:pPr>
          </w:p>
        </w:tc>
        <w:tc>
          <w:tcPr>
            <w:tcW w:w="1260" w:type="dxa"/>
          </w:tcPr>
          <w:p w:rsidR="00A44365" w:rsidRPr="00F02849" w:rsidRDefault="00A44365" w:rsidP="00BA7A7D">
            <w:pPr>
              <w:rPr>
                <w:rFonts w:ascii="Times New Roman" w:hAnsi="Times New Roman"/>
                <w:b/>
                <w:sz w:val="18"/>
                <w:szCs w:val="18"/>
              </w:rPr>
            </w:pPr>
          </w:p>
        </w:tc>
        <w:tc>
          <w:tcPr>
            <w:tcW w:w="1260" w:type="dxa"/>
          </w:tcPr>
          <w:p w:rsidR="00A44365" w:rsidRPr="00F02849" w:rsidRDefault="00A44365" w:rsidP="00BA7A7D">
            <w:pPr>
              <w:rPr>
                <w:rFonts w:ascii="Times New Roman" w:hAnsi="Times New Roman"/>
                <w:b/>
                <w:sz w:val="18"/>
                <w:szCs w:val="18"/>
              </w:rPr>
            </w:pPr>
          </w:p>
        </w:tc>
        <w:tc>
          <w:tcPr>
            <w:tcW w:w="1620" w:type="dxa"/>
          </w:tcPr>
          <w:p w:rsidR="00A44365" w:rsidRPr="00F02849" w:rsidRDefault="00A44365" w:rsidP="00BA7A7D">
            <w:pPr>
              <w:rPr>
                <w:rFonts w:ascii="Times New Roman" w:hAnsi="Times New Roman"/>
                <w:b/>
                <w:sz w:val="18"/>
                <w:szCs w:val="18"/>
              </w:rPr>
            </w:pPr>
          </w:p>
        </w:tc>
      </w:tr>
    </w:tbl>
    <w:p w:rsidR="00A44365" w:rsidRPr="00F02849" w:rsidRDefault="00A44365" w:rsidP="00BF698F">
      <w:pPr>
        <w:ind w:left="-1080" w:firstLine="1170"/>
        <w:rPr>
          <w:rFonts w:ascii="Times New Roman" w:hAnsi="Times New Roman"/>
          <w:sz w:val="18"/>
          <w:szCs w:val="18"/>
        </w:rPr>
      </w:pPr>
      <w:r w:rsidRPr="00F02849">
        <w:rPr>
          <w:rFonts w:ascii="Times New Roman" w:hAnsi="Times New Roman"/>
          <w:sz w:val="18"/>
          <w:szCs w:val="18"/>
        </w:rPr>
        <w:t>7d</w:t>
      </w:r>
      <w:proofErr w:type="gramStart"/>
      <w:r w:rsidR="00BB0234">
        <w:rPr>
          <w:rFonts w:ascii="Times New Roman" w:hAnsi="Times New Roman"/>
          <w:sz w:val="18"/>
          <w:szCs w:val="18"/>
        </w:rPr>
        <w:t xml:space="preserve">.  </w:t>
      </w:r>
      <w:r w:rsidRPr="00F02849">
        <w:rPr>
          <w:rFonts w:ascii="Times New Roman" w:hAnsi="Times New Roman"/>
          <w:sz w:val="18"/>
          <w:szCs w:val="18"/>
        </w:rPr>
        <w:t>Accounts</w:t>
      </w:r>
      <w:proofErr w:type="gramEnd"/>
      <w:r w:rsidRPr="00F02849">
        <w:rPr>
          <w:rFonts w:ascii="Times New Roman" w:hAnsi="Times New Roman"/>
          <w:sz w:val="18"/>
          <w:szCs w:val="18"/>
        </w:rPr>
        <w:t xml:space="preserve"> Payable</w:t>
      </w:r>
    </w:p>
    <w:tbl>
      <w:tblPr>
        <w:tblStyle w:val="TableGrid"/>
        <w:tblW w:w="11160" w:type="dxa"/>
        <w:jc w:val="center"/>
        <w:tblLook w:val="01E0" w:firstRow="1" w:lastRow="1" w:firstColumn="1" w:lastColumn="1" w:noHBand="0" w:noVBand="0"/>
      </w:tblPr>
      <w:tblGrid>
        <w:gridCol w:w="3060"/>
        <w:gridCol w:w="2700"/>
        <w:gridCol w:w="1260"/>
        <w:gridCol w:w="1260"/>
        <w:gridCol w:w="1260"/>
        <w:gridCol w:w="1620"/>
      </w:tblGrid>
      <w:tr w:rsidR="00A44365" w:rsidRPr="00F02849">
        <w:trPr>
          <w:jc w:val="center"/>
        </w:trPr>
        <w:tc>
          <w:tcPr>
            <w:tcW w:w="3060" w:type="dxa"/>
          </w:tcPr>
          <w:p w:rsidR="00A44365" w:rsidRPr="00F02849" w:rsidRDefault="00A44365" w:rsidP="00BA7A7D">
            <w:pPr>
              <w:rPr>
                <w:rFonts w:ascii="Times New Roman" w:hAnsi="Times New Roman"/>
                <w:b/>
                <w:sz w:val="18"/>
                <w:szCs w:val="18"/>
              </w:rPr>
            </w:pPr>
          </w:p>
        </w:tc>
        <w:tc>
          <w:tcPr>
            <w:tcW w:w="2700" w:type="dxa"/>
          </w:tcPr>
          <w:p w:rsidR="00A44365" w:rsidRPr="00F02849" w:rsidRDefault="00A44365" w:rsidP="00BA7A7D">
            <w:pPr>
              <w:rPr>
                <w:rFonts w:ascii="Times New Roman" w:hAnsi="Times New Roman"/>
                <w:b/>
                <w:sz w:val="18"/>
                <w:szCs w:val="18"/>
              </w:rPr>
            </w:pPr>
          </w:p>
        </w:tc>
        <w:tc>
          <w:tcPr>
            <w:tcW w:w="1260" w:type="dxa"/>
          </w:tcPr>
          <w:p w:rsidR="00A44365" w:rsidRPr="00F02849" w:rsidRDefault="00A44365" w:rsidP="00BA7A7D">
            <w:pPr>
              <w:rPr>
                <w:rFonts w:ascii="Times New Roman" w:hAnsi="Times New Roman"/>
                <w:b/>
                <w:sz w:val="18"/>
                <w:szCs w:val="18"/>
              </w:rPr>
            </w:pPr>
          </w:p>
        </w:tc>
        <w:tc>
          <w:tcPr>
            <w:tcW w:w="1260" w:type="dxa"/>
          </w:tcPr>
          <w:p w:rsidR="00A44365" w:rsidRPr="00F02849" w:rsidRDefault="00A44365" w:rsidP="00BA7A7D">
            <w:pPr>
              <w:rPr>
                <w:rFonts w:ascii="Times New Roman" w:hAnsi="Times New Roman"/>
                <w:b/>
                <w:sz w:val="18"/>
                <w:szCs w:val="18"/>
              </w:rPr>
            </w:pPr>
          </w:p>
        </w:tc>
        <w:tc>
          <w:tcPr>
            <w:tcW w:w="1260" w:type="dxa"/>
          </w:tcPr>
          <w:p w:rsidR="00A44365" w:rsidRPr="00F02849" w:rsidRDefault="00A44365" w:rsidP="00BA7A7D">
            <w:pPr>
              <w:rPr>
                <w:rFonts w:ascii="Times New Roman" w:hAnsi="Times New Roman"/>
                <w:b/>
                <w:sz w:val="18"/>
                <w:szCs w:val="18"/>
              </w:rPr>
            </w:pPr>
          </w:p>
        </w:tc>
        <w:tc>
          <w:tcPr>
            <w:tcW w:w="1620" w:type="dxa"/>
          </w:tcPr>
          <w:p w:rsidR="00A44365" w:rsidRPr="00F02849" w:rsidRDefault="00A44365" w:rsidP="00BA7A7D">
            <w:pPr>
              <w:rPr>
                <w:rFonts w:ascii="Times New Roman" w:hAnsi="Times New Roman"/>
                <w:b/>
                <w:sz w:val="18"/>
                <w:szCs w:val="18"/>
              </w:rPr>
            </w:pPr>
          </w:p>
        </w:tc>
      </w:tr>
      <w:tr w:rsidR="00A44365" w:rsidRPr="00F02849">
        <w:trPr>
          <w:jc w:val="center"/>
        </w:trPr>
        <w:tc>
          <w:tcPr>
            <w:tcW w:w="3060" w:type="dxa"/>
          </w:tcPr>
          <w:p w:rsidR="00A44365" w:rsidRPr="00F02849" w:rsidRDefault="00A44365" w:rsidP="00BA7A7D">
            <w:pPr>
              <w:rPr>
                <w:rFonts w:ascii="Times New Roman" w:hAnsi="Times New Roman"/>
                <w:b/>
                <w:sz w:val="18"/>
                <w:szCs w:val="18"/>
              </w:rPr>
            </w:pPr>
          </w:p>
        </w:tc>
        <w:tc>
          <w:tcPr>
            <w:tcW w:w="2700" w:type="dxa"/>
          </w:tcPr>
          <w:p w:rsidR="00A44365" w:rsidRPr="00F02849" w:rsidRDefault="00A44365" w:rsidP="00BA7A7D">
            <w:pPr>
              <w:rPr>
                <w:rFonts w:ascii="Times New Roman" w:hAnsi="Times New Roman"/>
                <w:b/>
                <w:sz w:val="18"/>
                <w:szCs w:val="18"/>
              </w:rPr>
            </w:pPr>
          </w:p>
        </w:tc>
        <w:tc>
          <w:tcPr>
            <w:tcW w:w="1260" w:type="dxa"/>
          </w:tcPr>
          <w:p w:rsidR="00A44365" w:rsidRPr="00F02849" w:rsidRDefault="00A44365" w:rsidP="00BA7A7D">
            <w:pPr>
              <w:rPr>
                <w:rFonts w:ascii="Times New Roman" w:hAnsi="Times New Roman"/>
                <w:b/>
                <w:sz w:val="18"/>
                <w:szCs w:val="18"/>
              </w:rPr>
            </w:pPr>
          </w:p>
        </w:tc>
        <w:tc>
          <w:tcPr>
            <w:tcW w:w="1260" w:type="dxa"/>
          </w:tcPr>
          <w:p w:rsidR="00A44365" w:rsidRPr="00F02849" w:rsidRDefault="00A44365" w:rsidP="00BA7A7D">
            <w:pPr>
              <w:rPr>
                <w:rFonts w:ascii="Times New Roman" w:hAnsi="Times New Roman"/>
                <w:b/>
                <w:sz w:val="18"/>
                <w:szCs w:val="18"/>
              </w:rPr>
            </w:pPr>
          </w:p>
        </w:tc>
        <w:tc>
          <w:tcPr>
            <w:tcW w:w="1260" w:type="dxa"/>
          </w:tcPr>
          <w:p w:rsidR="00A44365" w:rsidRPr="00F02849" w:rsidRDefault="00A44365" w:rsidP="00BA7A7D">
            <w:pPr>
              <w:rPr>
                <w:rFonts w:ascii="Times New Roman" w:hAnsi="Times New Roman"/>
                <w:b/>
                <w:sz w:val="18"/>
                <w:szCs w:val="18"/>
              </w:rPr>
            </w:pPr>
          </w:p>
        </w:tc>
        <w:tc>
          <w:tcPr>
            <w:tcW w:w="1620" w:type="dxa"/>
          </w:tcPr>
          <w:p w:rsidR="00A44365" w:rsidRPr="00F02849" w:rsidRDefault="00A44365" w:rsidP="00BA7A7D">
            <w:pPr>
              <w:rPr>
                <w:rFonts w:ascii="Times New Roman" w:hAnsi="Times New Roman"/>
                <w:b/>
                <w:sz w:val="18"/>
                <w:szCs w:val="18"/>
              </w:rPr>
            </w:pPr>
          </w:p>
        </w:tc>
      </w:tr>
      <w:tr w:rsidR="00A44365" w:rsidRPr="00F02849">
        <w:trPr>
          <w:jc w:val="center"/>
        </w:trPr>
        <w:tc>
          <w:tcPr>
            <w:tcW w:w="3060" w:type="dxa"/>
          </w:tcPr>
          <w:p w:rsidR="00A44365" w:rsidRPr="00F02849" w:rsidRDefault="00A44365" w:rsidP="00BA7A7D">
            <w:pPr>
              <w:rPr>
                <w:rFonts w:ascii="Times New Roman" w:hAnsi="Times New Roman"/>
                <w:b/>
                <w:sz w:val="18"/>
                <w:szCs w:val="18"/>
              </w:rPr>
            </w:pPr>
          </w:p>
        </w:tc>
        <w:tc>
          <w:tcPr>
            <w:tcW w:w="2700" w:type="dxa"/>
          </w:tcPr>
          <w:p w:rsidR="00A44365" w:rsidRPr="00F02849" w:rsidRDefault="00A44365" w:rsidP="00BA7A7D">
            <w:pPr>
              <w:rPr>
                <w:rFonts w:ascii="Times New Roman" w:hAnsi="Times New Roman"/>
                <w:b/>
                <w:sz w:val="18"/>
                <w:szCs w:val="18"/>
              </w:rPr>
            </w:pPr>
          </w:p>
        </w:tc>
        <w:tc>
          <w:tcPr>
            <w:tcW w:w="1260" w:type="dxa"/>
          </w:tcPr>
          <w:p w:rsidR="00A44365" w:rsidRPr="00F02849" w:rsidRDefault="00A44365" w:rsidP="00BA7A7D">
            <w:pPr>
              <w:rPr>
                <w:rFonts w:ascii="Times New Roman" w:hAnsi="Times New Roman"/>
                <w:b/>
                <w:sz w:val="18"/>
                <w:szCs w:val="18"/>
              </w:rPr>
            </w:pPr>
          </w:p>
        </w:tc>
        <w:tc>
          <w:tcPr>
            <w:tcW w:w="1260" w:type="dxa"/>
          </w:tcPr>
          <w:p w:rsidR="00A44365" w:rsidRPr="00F02849" w:rsidRDefault="00A44365" w:rsidP="00BA7A7D">
            <w:pPr>
              <w:rPr>
                <w:rFonts w:ascii="Times New Roman" w:hAnsi="Times New Roman"/>
                <w:b/>
                <w:sz w:val="18"/>
                <w:szCs w:val="18"/>
              </w:rPr>
            </w:pPr>
          </w:p>
        </w:tc>
        <w:tc>
          <w:tcPr>
            <w:tcW w:w="1260" w:type="dxa"/>
          </w:tcPr>
          <w:p w:rsidR="00A44365" w:rsidRPr="00F02849" w:rsidRDefault="00A44365" w:rsidP="00BA7A7D">
            <w:pPr>
              <w:rPr>
                <w:rFonts w:ascii="Times New Roman" w:hAnsi="Times New Roman"/>
                <w:b/>
                <w:sz w:val="18"/>
                <w:szCs w:val="18"/>
              </w:rPr>
            </w:pPr>
          </w:p>
        </w:tc>
        <w:tc>
          <w:tcPr>
            <w:tcW w:w="1620" w:type="dxa"/>
          </w:tcPr>
          <w:p w:rsidR="00A44365" w:rsidRPr="00F02849" w:rsidRDefault="00A44365" w:rsidP="00BA7A7D">
            <w:pPr>
              <w:rPr>
                <w:rFonts w:ascii="Times New Roman" w:hAnsi="Times New Roman"/>
                <w:b/>
                <w:sz w:val="18"/>
                <w:szCs w:val="18"/>
              </w:rPr>
            </w:pPr>
          </w:p>
        </w:tc>
      </w:tr>
      <w:tr w:rsidR="00A44365" w:rsidRPr="00F02849">
        <w:trPr>
          <w:jc w:val="center"/>
        </w:trPr>
        <w:tc>
          <w:tcPr>
            <w:tcW w:w="3060" w:type="dxa"/>
          </w:tcPr>
          <w:p w:rsidR="00A44365" w:rsidRPr="00F02849" w:rsidRDefault="00A44365" w:rsidP="00BA7A7D">
            <w:pPr>
              <w:rPr>
                <w:rFonts w:ascii="Times New Roman" w:hAnsi="Times New Roman"/>
                <w:b/>
                <w:sz w:val="18"/>
                <w:szCs w:val="18"/>
              </w:rPr>
            </w:pPr>
          </w:p>
        </w:tc>
        <w:tc>
          <w:tcPr>
            <w:tcW w:w="2700" w:type="dxa"/>
          </w:tcPr>
          <w:p w:rsidR="00A44365" w:rsidRPr="00F02849" w:rsidRDefault="00A44365" w:rsidP="00BA7A7D">
            <w:pPr>
              <w:rPr>
                <w:rFonts w:ascii="Times New Roman" w:hAnsi="Times New Roman"/>
                <w:b/>
                <w:sz w:val="18"/>
                <w:szCs w:val="18"/>
              </w:rPr>
            </w:pPr>
          </w:p>
        </w:tc>
        <w:tc>
          <w:tcPr>
            <w:tcW w:w="1260" w:type="dxa"/>
          </w:tcPr>
          <w:p w:rsidR="00A44365" w:rsidRPr="00F02849" w:rsidRDefault="00A44365" w:rsidP="00BA7A7D">
            <w:pPr>
              <w:rPr>
                <w:rFonts w:ascii="Times New Roman" w:hAnsi="Times New Roman"/>
                <w:b/>
                <w:sz w:val="18"/>
                <w:szCs w:val="18"/>
              </w:rPr>
            </w:pPr>
          </w:p>
        </w:tc>
        <w:tc>
          <w:tcPr>
            <w:tcW w:w="1260" w:type="dxa"/>
          </w:tcPr>
          <w:p w:rsidR="00A44365" w:rsidRPr="00F02849" w:rsidRDefault="00A44365" w:rsidP="00BA7A7D">
            <w:pPr>
              <w:rPr>
                <w:rFonts w:ascii="Times New Roman" w:hAnsi="Times New Roman"/>
                <w:b/>
                <w:sz w:val="18"/>
                <w:szCs w:val="18"/>
              </w:rPr>
            </w:pPr>
          </w:p>
        </w:tc>
        <w:tc>
          <w:tcPr>
            <w:tcW w:w="1260" w:type="dxa"/>
          </w:tcPr>
          <w:p w:rsidR="00A44365" w:rsidRPr="00F02849" w:rsidRDefault="00A44365" w:rsidP="00BA7A7D">
            <w:pPr>
              <w:rPr>
                <w:rFonts w:ascii="Times New Roman" w:hAnsi="Times New Roman"/>
                <w:b/>
                <w:sz w:val="18"/>
                <w:szCs w:val="18"/>
              </w:rPr>
            </w:pPr>
          </w:p>
        </w:tc>
        <w:tc>
          <w:tcPr>
            <w:tcW w:w="1620" w:type="dxa"/>
          </w:tcPr>
          <w:p w:rsidR="00A44365" w:rsidRPr="00F02849" w:rsidRDefault="00A44365" w:rsidP="00BA7A7D">
            <w:pPr>
              <w:rPr>
                <w:rFonts w:ascii="Times New Roman" w:hAnsi="Times New Roman"/>
                <w:b/>
                <w:sz w:val="18"/>
                <w:szCs w:val="18"/>
              </w:rPr>
            </w:pPr>
          </w:p>
        </w:tc>
      </w:tr>
    </w:tbl>
    <w:p w:rsidR="00A44365" w:rsidRPr="00F02849" w:rsidRDefault="00A44365" w:rsidP="00BF698F">
      <w:pPr>
        <w:ind w:left="-1080" w:firstLine="1170"/>
        <w:rPr>
          <w:rFonts w:ascii="Times New Roman" w:hAnsi="Times New Roman"/>
          <w:sz w:val="18"/>
          <w:szCs w:val="18"/>
        </w:rPr>
      </w:pPr>
      <w:r w:rsidRPr="00F02849">
        <w:rPr>
          <w:rFonts w:ascii="Times New Roman" w:hAnsi="Times New Roman"/>
          <w:sz w:val="18"/>
          <w:szCs w:val="18"/>
        </w:rPr>
        <w:t>7e</w:t>
      </w:r>
      <w:proofErr w:type="gramStart"/>
      <w:r w:rsidR="00BB0234">
        <w:rPr>
          <w:rFonts w:ascii="Times New Roman" w:hAnsi="Times New Roman"/>
          <w:sz w:val="18"/>
          <w:szCs w:val="18"/>
        </w:rPr>
        <w:t xml:space="preserve">.  </w:t>
      </w:r>
      <w:r w:rsidRPr="00F02849">
        <w:rPr>
          <w:rFonts w:ascii="Times New Roman" w:hAnsi="Times New Roman"/>
          <w:sz w:val="18"/>
          <w:szCs w:val="18"/>
        </w:rPr>
        <w:t>Long</w:t>
      </w:r>
      <w:proofErr w:type="gramEnd"/>
      <w:r w:rsidRPr="00F02849">
        <w:rPr>
          <w:rFonts w:ascii="Times New Roman" w:hAnsi="Times New Roman"/>
          <w:sz w:val="18"/>
          <w:szCs w:val="18"/>
        </w:rPr>
        <w:t>-term Notes Payable</w:t>
      </w:r>
    </w:p>
    <w:tbl>
      <w:tblPr>
        <w:tblStyle w:val="TableGrid"/>
        <w:tblW w:w="11160" w:type="dxa"/>
        <w:jc w:val="center"/>
        <w:tblLook w:val="01E0" w:firstRow="1" w:lastRow="1" w:firstColumn="1" w:lastColumn="1" w:noHBand="0" w:noVBand="0"/>
      </w:tblPr>
      <w:tblGrid>
        <w:gridCol w:w="3060"/>
        <w:gridCol w:w="2700"/>
        <w:gridCol w:w="1260"/>
        <w:gridCol w:w="1260"/>
        <w:gridCol w:w="1260"/>
        <w:gridCol w:w="1620"/>
      </w:tblGrid>
      <w:tr w:rsidR="00A44365" w:rsidRPr="00F02849">
        <w:trPr>
          <w:jc w:val="center"/>
        </w:trPr>
        <w:tc>
          <w:tcPr>
            <w:tcW w:w="3060" w:type="dxa"/>
          </w:tcPr>
          <w:p w:rsidR="00A44365" w:rsidRPr="00F02849" w:rsidRDefault="00A44365" w:rsidP="00BA7A7D">
            <w:pPr>
              <w:rPr>
                <w:rFonts w:ascii="Times New Roman" w:hAnsi="Times New Roman"/>
                <w:b/>
                <w:sz w:val="18"/>
                <w:szCs w:val="18"/>
              </w:rPr>
            </w:pPr>
          </w:p>
        </w:tc>
        <w:tc>
          <w:tcPr>
            <w:tcW w:w="2700" w:type="dxa"/>
          </w:tcPr>
          <w:p w:rsidR="00A44365" w:rsidRPr="00F02849" w:rsidRDefault="00A44365" w:rsidP="00BA7A7D">
            <w:pPr>
              <w:rPr>
                <w:rFonts w:ascii="Times New Roman" w:hAnsi="Times New Roman"/>
                <w:b/>
                <w:sz w:val="18"/>
                <w:szCs w:val="18"/>
              </w:rPr>
            </w:pPr>
          </w:p>
        </w:tc>
        <w:tc>
          <w:tcPr>
            <w:tcW w:w="1260" w:type="dxa"/>
          </w:tcPr>
          <w:p w:rsidR="00A44365" w:rsidRPr="00F02849" w:rsidRDefault="00A44365" w:rsidP="00BA7A7D">
            <w:pPr>
              <w:rPr>
                <w:rFonts w:ascii="Times New Roman" w:hAnsi="Times New Roman"/>
                <w:b/>
                <w:sz w:val="18"/>
                <w:szCs w:val="18"/>
              </w:rPr>
            </w:pPr>
          </w:p>
        </w:tc>
        <w:tc>
          <w:tcPr>
            <w:tcW w:w="1260" w:type="dxa"/>
          </w:tcPr>
          <w:p w:rsidR="00A44365" w:rsidRPr="00F02849" w:rsidRDefault="00A44365" w:rsidP="00BA7A7D">
            <w:pPr>
              <w:rPr>
                <w:rFonts w:ascii="Times New Roman" w:hAnsi="Times New Roman"/>
                <w:b/>
                <w:sz w:val="18"/>
                <w:szCs w:val="18"/>
              </w:rPr>
            </w:pPr>
          </w:p>
        </w:tc>
        <w:tc>
          <w:tcPr>
            <w:tcW w:w="1260" w:type="dxa"/>
          </w:tcPr>
          <w:p w:rsidR="00A44365" w:rsidRPr="00F02849" w:rsidRDefault="00A44365" w:rsidP="00BA7A7D">
            <w:pPr>
              <w:rPr>
                <w:rFonts w:ascii="Times New Roman" w:hAnsi="Times New Roman"/>
                <w:b/>
                <w:sz w:val="18"/>
                <w:szCs w:val="18"/>
              </w:rPr>
            </w:pPr>
          </w:p>
        </w:tc>
        <w:tc>
          <w:tcPr>
            <w:tcW w:w="1620" w:type="dxa"/>
          </w:tcPr>
          <w:p w:rsidR="00A44365" w:rsidRPr="00F02849" w:rsidRDefault="00A44365" w:rsidP="00BA7A7D">
            <w:pPr>
              <w:rPr>
                <w:rFonts w:ascii="Times New Roman" w:hAnsi="Times New Roman"/>
                <w:b/>
                <w:sz w:val="18"/>
                <w:szCs w:val="18"/>
              </w:rPr>
            </w:pPr>
          </w:p>
        </w:tc>
      </w:tr>
      <w:tr w:rsidR="00A44365" w:rsidRPr="00F02849">
        <w:trPr>
          <w:jc w:val="center"/>
        </w:trPr>
        <w:tc>
          <w:tcPr>
            <w:tcW w:w="3060" w:type="dxa"/>
          </w:tcPr>
          <w:p w:rsidR="00A44365" w:rsidRPr="00F02849" w:rsidRDefault="00A44365" w:rsidP="00BA7A7D">
            <w:pPr>
              <w:rPr>
                <w:rFonts w:ascii="Times New Roman" w:hAnsi="Times New Roman"/>
                <w:b/>
                <w:sz w:val="18"/>
                <w:szCs w:val="18"/>
              </w:rPr>
            </w:pPr>
          </w:p>
        </w:tc>
        <w:tc>
          <w:tcPr>
            <w:tcW w:w="2700" w:type="dxa"/>
          </w:tcPr>
          <w:p w:rsidR="00A44365" w:rsidRPr="00F02849" w:rsidRDefault="00A44365" w:rsidP="00BA7A7D">
            <w:pPr>
              <w:rPr>
                <w:rFonts w:ascii="Times New Roman" w:hAnsi="Times New Roman"/>
                <w:b/>
                <w:sz w:val="18"/>
                <w:szCs w:val="18"/>
              </w:rPr>
            </w:pPr>
          </w:p>
        </w:tc>
        <w:tc>
          <w:tcPr>
            <w:tcW w:w="1260" w:type="dxa"/>
          </w:tcPr>
          <w:p w:rsidR="00A44365" w:rsidRPr="00F02849" w:rsidRDefault="00A44365" w:rsidP="00BA7A7D">
            <w:pPr>
              <w:rPr>
                <w:rFonts w:ascii="Times New Roman" w:hAnsi="Times New Roman"/>
                <w:b/>
                <w:sz w:val="18"/>
                <w:szCs w:val="18"/>
              </w:rPr>
            </w:pPr>
          </w:p>
        </w:tc>
        <w:tc>
          <w:tcPr>
            <w:tcW w:w="1260" w:type="dxa"/>
          </w:tcPr>
          <w:p w:rsidR="00A44365" w:rsidRPr="00F02849" w:rsidRDefault="00A44365" w:rsidP="00BA7A7D">
            <w:pPr>
              <w:rPr>
                <w:rFonts w:ascii="Times New Roman" w:hAnsi="Times New Roman"/>
                <w:b/>
                <w:sz w:val="18"/>
                <w:szCs w:val="18"/>
              </w:rPr>
            </w:pPr>
          </w:p>
        </w:tc>
        <w:tc>
          <w:tcPr>
            <w:tcW w:w="1260" w:type="dxa"/>
          </w:tcPr>
          <w:p w:rsidR="00A44365" w:rsidRPr="00F02849" w:rsidRDefault="00A44365" w:rsidP="00BA7A7D">
            <w:pPr>
              <w:rPr>
                <w:rFonts w:ascii="Times New Roman" w:hAnsi="Times New Roman"/>
                <w:b/>
                <w:sz w:val="18"/>
                <w:szCs w:val="18"/>
              </w:rPr>
            </w:pPr>
          </w:p>
        </w:tc>
        <w:tc>
          <w:tcPr>
            <w:tcW w:w="1620" w:type="dxa"/>
          </w:tcPr>
          <w:p w:rsidR="00A44365" w:rsidRPr="00F02849" w:rsidRDefault="00A44365" w:rsidP="00BA7A7D">
            <w:pPr>
              <w:rPr>
                <w:rFonts w:ascii="Times New Roman" w:hAnsi="Times New Roman"/>
                <w:b/>
                <w:sz w:val="18"/>
                <w:szCs w:val="18"/>
              </w:rPr>
            </w:pPr>
          </w:p>
        </w:tc>
      </w:tr>
      <w:tr w:rsidR="00A44365" w:rsidRPr="00F02849">
        <w:trPr>
          <w:jc w:val="center"/>
        </w:trPr>
        <w:tc>
          <w:tcPr>
            <w:tcW w:w="3060" w:type="dxa"/>
          </w:tcPr>
          <w:p w:rsidR="00A44365" w:rsidRPr="00F02849" w:rsidRDefault="00A44365" w:rsidP="00BA7A7D">
            <w:pPr>
              <w:rPr>
                <w:rFonts w:ascii="Times New Roman" w:hAnsi="Times New Roman"/>
                <w:b/>
                <w:sz w:val="18"/>
                <w:szCs w:val="18"/>
              </w:rPr>
            </w:pPr>
          </w:p>
        </w:tc>
        <w:tc>
          <w:tcPr>
            <w:tcW w:w="2700" w:type="dxa"/>
          </w:tcPr>
          <w:p w:rsidR="00A44365" w:rsidRPr="00F02849" w:rsidRDefault="00A44365" w:rsidP="00BA7A7D">
            <w:pPr>
              <w:rPr>
                <w:rFonts w:ascii="Times New Roman" w:hAnsi="Times New Roman"/>
                <w:b/>
                <w:sz w:val="18"/>
                <w:szCs w:val="18"/>
              </w:rPr>
            </w:pPr>
          </w:p>
        </w:tc>
        <w:tc>
          <w:tcPr>
            <w:tcW w:w="1260" w:type="dxa"/>
          </w:tcPr>
          <w:p w:rsidR="00A44365" w:rsidRPr="00F02849" w:rsidRDefault="00A44365" w:rsidP="00BA7A7D">
            <w:pPr>
              <w:rPr>
                <w:rFonts w:ascii="Times New Roman" w:hAnsi="Times New Roman"/>
                <w:b/>
                <w:sz w:val="18"/>
                <w:szCs w:val="18"/>
              </w:rPr>
            </w:pPr>
          </w:p>
        </w:tc>
        <w:tc>
          <w:tcPr>
            <w:tcW w:w="1260" w:type="dxa"/>
          </w:tcPr>
          <w:p w:rsidR="00A44365" w:rsidRPr="00F02849" w:rsidRDefault="00A44365" w:rsidP="00BA7A7D">
            <w:pPr>
              <w:rPr>
                <w:rFonts w:ascii="Times New Roman" w:hAnsi="Times New Roman"/>
                <w:b/>
                <w:sz w:val="18"/>
                <w:szCs w:val="18"/>
              </w:rPr>
            </w:pPr>
          </w:p>
        </w:tc>
        <w:tc>
          <w:tcPr>
            <w:tcW w:w="1260" w:type="dxa"/>
          </w:tcPr>
          <w:p w:rsidR="00A44365" w:rsidRPr="00F02849" w:rsidRDefault="00A44365" w:rsidP="00BA7A7D">
            <w:pPr>
              <w:rPr>
                <w:rFonts w:ascii="Times New Roman" w:hAnsi="Times New Roman"/>
                <w:b/>
                <w:sz w:val="18"/>
                <w:szCs w:val="18"/>
              </w:rPr>
            </w:pPr>
          </w:p>
        </w:tc>
        <w:tc>
          <w:tcPr>
            <w:tcW w:w="1620" w:type="dxa"/>
          </w:tcPr>
          <w:p w:rsidR="00A44365" w:rsidRPr="00F02849" w:rsidRDefault="00A44365" w:rsidP="00BA7A7D">
            <w:pPr>
              <w:rPr>
                <w:rFonts w:ascii="Times New Roman" w:hAnsi="Times New Roman"/>
                <w:b/>
                <w:sz w:val="18"/>
                <w:szCs w:val="18"/>
              </w:rPr>
            </w:pPr>
          </w:p>
        </w:tc>
      </w:tr>
      <w:tr w:rsidR="00A44365" w:rsidRPr="00F02849">
        <w:trPr>
          <w:jc w:val="center"/>
        </w:trPr>
        <w:tc>
          <w:tcPr>
            <w:tcW w:w="3060" w:type="dxa"/>
          </w:tcPr>
          <w:p w:rsidR="00A44365" w:rsidRPr="00F02849" w:rsidRDefault="00A44365" w:rsidP="00BA7A7D">
            <w:pPr>
              <w:rPr>
                <w:rFonts w:ascii="Times New Roman" w:hAnsi="Times New Roman"/>
                <w:b/>
                <w:sz w:val="18"/>
                <w:szCs w:val="18"/>
              </w:rPr>
            </w:pPr>
          </w:p>
        </w:tc>
        <w:tc>
          <w:tcPr>
            <w:tcW w:w="2700" w:type="dxa"/>
          </w:tcPr>
          <w:p w:rsidR="00A44365" w:rsidRPr="00F02849" w:rsidRDefault="00A44365" w:rsidP="00BA7A7D">
            <w:pPr>
              <w:rPr>
                <w:rFonts w:ascii="Times New Roman" w:hAnsi="Times New Roman"/>
                <w:b/>
                <w:sz w:val="18"/>
                <w:szCs w:val="18"/>
              </w:rPr>
            </w:pPr>
          </w:p>
        </w:tc>
        <w:tc>
          <w:tcPr>
            <w:tcW w:w="1260" w:type="dxa"/>
          </w:tcPr>
          <w:p w:rsidR="00A44365" w:rsidRPr="00F02849" w:rsidRDefault="00A44365" w:rsidP="00BA7A7D">
            <w:pPr>
              <w:rPr>
                <w:rFonts w:ascii="Times New Roman" w:hAnsi="Times New Roman"/>
                <w:b/>
                <w:sz w:val="18"/>
                <w:szCs w:val="18"/>
              </w:rPr>
            </w:pPr>
          </w:p>
        </w:tc>
        <w:tc>
          <w:tcPr>
            <w:tcW w:w="1260" w:type="dxa"/>
          </w:tcPr>
          <w:p w:rsidR="00A44365" w:rsidRPr="00F02849" w:rsidRDefault="00A44365" w:rsidP="00BA7A7D">
            <w:pPr>
              <w:rPr>
                <w:rFonts w:ascii="Times New Roman" w:hAnsi="Times New Roman"/>
                <w:b/>
                <w:sz w:val="18"/>
                <w:szCs w:val="18"/>
              </w:rPr>
            </w:pPr>
          </w:p>
        </w:tc>
        <w:tc>
          <w:tcPr>
            <w:tcW w:w="1260" w:type="dxa"/>
          </w:tcPr>
          <w:p w:rsidR="00A44365" w:rsidRPr="00F02849" w:rsidRDefault="00A44365" w:rsidP="00BA7A7D">
            <w:pPr>
              <w:rPr>
                <w:rFonts w:ascii="Times New Roman" w:hAnsi="Times New Roman"/>
                <w:b/>
                <w:sz w:val="18"/>
                <w:szCs w:val="18"/>
              </w:rPr>
            </w:pPr>
          </w:p>
        </w:tc>
        <w:tc>
          <w:tcPr>
            <w:tcW w:w="1620" w:type="dxa"/>
          </w:tcPr>
          <w:p w:rsidR="00A44365" w:rsidRPr="00F02849" w:rsidRDefault="00A44365" w:rsidP="00BA7A7D">
            <w:pPr>
              <w:rPr>
                <w:rFonts w:ascii="Times New Roman" w:hAnsi="Times New Roman"/>
                <w:b/>
                <w:sz w:val="18"/>
                <w:szCs w:val="18"/>
              </w:rPr>
            </w:pPr>
          </w:p>
        </w:tc>
      </w:tr>
    </w:tbl>
    <w:p w:rsidR="00A44365" w:rsidRDefault="00A44365" w:rsidP="00C47A82">
      <w:pPr>
        <w:jc w:val="center"/>
        <w:rPr>
          <w:rFonts w:ascii="Times New Roman" w:hAnsi="Times New Roman"/>
          <w:b/>
          <w:sz w:val="18"/>
          <w:szCs w:val="18"/>
        </w:rPr>
      </w:pPr>
    </w:p>
    <w:p w:rsidR="00A44365" w:rsidRDefault="00A44365" w:rsidP="00C47A82">
      <w:pPr>
        <w:jc w:val="center"/>
        <w:rPr>
          <w:rFonts w:ascii="Times New Roman" w:hAnsi="Times New Roman"/>
          <w:b/>
          <w:sz w:val="18"/>
          <w:szCs w:val="18"/>
        </w:rPr>
      </w:pPr>
    </w:p>
    <w:p w:rsidR="00AE5E0F" w:rsidRDefault="00AE5E0F" w:rsidP="00AE5E0F">
      <w:pPr>
        <w:rPr>
          <w:rFonts w:ascii="Times New Roman" w:hAnsi="Times New Roman"/>
          <w:b/>
          <w:bCs/>
          <w:sz w:val="18"/>
          <w:szCs w:val="18"/>
        </w:rPr>
      </w:pPr>
    </w:p>
    <w:p w:rsidR="00AE5E0F" w:rsidRDefault="00AE5E0F" w:rsidP="00AE5E0F">
      <w:pPr>
        <w:rPr>
          <w:rFonts w:ascii="Times New Roman" w:hAnsi="Times New Roman"/>
          <w:b/>
          <w:bCs/>
          <w:sz w:val="18"/>
          <w:szCs w:val="18"/>
        </w:rPr>
      </w:pPr>
    </w:p>
    <w:p w:rsidR="00AE5E0F" w:rsidRDefault="00AE5E0F" w:rsidP="00AE5E0F">
      <w:pPr>
        <w:rPr>
          <w:rFonts w:ascii="Times New Roman" w:hAnsi="Times New Roman"/>
          <w:b/>
          <w:bCs/>
          <w:sz w:val="18"/>
          <w:szCs w:val="18"/>
        </w:rPr>
      </w:pPr>
    </w:p>
    <w:p w:rsidR="00AE5E0F" w:rsidRDefault="00AE5E0F" w:rsidP="00AE5E0F">
      <w:pPr>
        <w:rPr>
          <w:rFonts w:ascii="Times New Roman" w:hAnsi="Times New Roman"/>
          <w:b/>
          <w:bCs/>
          <w:sz w:val="18"/>
          <w:szCs w:val="18"/>
        </w:rPr>
      </w:pPr>
    </w:p>
    <w:p w:rsidR="00AE5E0F" w:rsidRDefault="00AE5E0F" w:rsidP="00AE5E0F">
      <w:pPr>
        <w:rPr>
          <w:rFonts w:ascii="Times New Roman" w:hAnsi="Times New Roman"/>
          <w:b/>
          <w:bCs/>
          <w:sz w:val="18"/>
          <w:szCs w:val="18"/>
        </w:rPr>
      </w:pPr>
    </w:p>
    <w:p w:rsidR="00AE5E0F" w:rsidRDefault="00AE5E0F" w:rsidP="00AE5E0F">
      <w:pPr>
        <w:rPr>
          <w:rFonts w:ascii="Times New Roman" w:hAnsi="Times New Roman"/>
          <w:b/>
          <w:bCs/>
          <w:sz w:val="18"/>
          <w:szCs w:val="18"/>
        </w:rPr>
      </w:pPr>
    </w:p>
    <w:p w:rsidR="00AE5E0F" w:rsidRDefault="00AE5E0F" w:rsidP="00AE5E0F">
      <w:pPr>
        <w:ind w:left="-990" w:firstLine="90"/>
        <w:rPr>
          <w:rFonts w:ascii="Times New Roman" w:hAnsi="Times New Roman"/>
          <w:b/>
          <w:bCs/>
          <w:sz w:val="18"/>
          <w:szCs w:val="18"/>
        </w:rPr>
      </w:pPr>
    </w:p>
    <w:p w:rsidR="00AE5E0F" w:rsidRDefault="00AE5E0F" w:rsidP="00AE5E0F">
      <w:pPr>
        <w:ind w:left="-990" w:firstLine="90"/>
        <w:rPr>
          <w:rFonts w:ascii="Times New Roman" w:hAnsi="Times New Roman"/>
          <w:b/>
          <w:bCs/>
          <w:sz w:val="18"/>
          <w:szCs w:val="18"/>
        </w:rPr>
      </w:pPr>
    </w:p>
    <w:p w:rsidR="00AE5E0F" w:rsidRDefault="00AE5E0F" w:rsidP="00AE5E0F">
      <w:pPr>
        <w:ind w:left="-990" w:firstLine="90"/>
        <w:rPr>
          <w:rFonts w:ascii="Times New Roman" w:hAnsi="Times New Roman"/>
          <w:b/>
          <w:bCs/>
          <w:sz w:val="18"/>
          <w:szCs w:val="18"/>
        </w:rPr>
      </w:pPr>
    </w:p>
    <w:p w:rsidR="00AE5E0F" w:rsidRDefault="00AE5E0F" w:rsidP="00AE5E0F">
      <w:pPr>
        <w:ind w:left="-990" w:firstLine="90"/>
        <w:rPr>
          <w:rFonts w:ascii="Times New Roman" w:hAnsi="Times New Roman"/>
          <w:b/>
          <w:bCs/>
          <w:sz w:val="18"/>
          <w:szCs w:val="18"/>
        </w:rPr>
      </w:pPr>
    </w:p>
    <w:p w:rsidR="00AE5E0F" w:rsidRDefault="00AE5E0F" w:rsidP="00AE5E0F">
      <w:pPr>
        <w:ind w:left="-990" w:firstLine="90"/>
        <w:rPr>
          <w:rFonts w:ascii="Times New Roman" w:hAnsi="Times New Roman"/>
          <w:b/>
          <w:bCs/>
          <w:sz w:val="18"/>
          <w:szCs w:val="18"/>
        </w:rPr>
      </w:pPr>
    </w:p>
    <w:p w:rsidR="00AE5E0F" w:rsidRDefault="00AE5E0F" w:rsidP="00AE5E0F">
      <w:pPr>
        <w:ind w:left="-990" w:firstLine="90"/>
        <w:rPr>
          <w:rFonts w:ascii="Times New Roman" w:hAnsi="Times New Roman"/>
          <w:b/>
          <w:bCs/>
          <w:sz w:val="18"/>
          <w:szCs w:val="18"/>
        </w:rPr>
      </w:pPr>
    </w:p>
    <w:p w:rsidR="00F02849" w:rsidRPr="00AE5E0F" w:rsidRDefault="003A7CCC" w:rsidP="00BB0234">
      <w:pPr>
        <w:ind w:left="-270" w:firstLine="90"/>
        <w:rPr>
          <w:rFonts w:ascii="Times New Roman" w:hAnsi="Times New Roman"/>
          <w:b/>
          <w:sz w:val="18"/>
          <w:szCs w:val="18"/>
        </w:rPr>
      </w:pPr>
      <w:r>
        <w:rPr>
          <w:rFonts w:ascii="Times New Roman" w:hAnsi="Times New Roman"/>
          <w:b/>
          <w:noProof/>
          <w:sz w:val="18"/>
          <w:szCs w:val="18"/>
        </w:rPr>
        <w:lastRenderedPageBreak/>
        <w:pict>
          <v:shape id="_x0000_s1103" type="#_x0000_t75" style="position:absolute;left:0;text-align:left;margin-left:0;margin-top:9pt;width:572.4pt;height:345.2pt;z-index:251672576;mso-position-horizontal:center;mso-position-horizontal-relative:text;mso-position-vertical-relative:text">
            <v:imagedata r:id="rId12" o:title=""/>
            <w10:wrap type="square"/>
          </v:shape>
          <o:OLEObject Type="Embed" ProgID="Excel.Sheet.12" ShapeID="_x0000_s1103" DrawAspect="Content" ObjectID="_1538222814" r:id="rId13"/>
        </w:pict>
      </w:r>
      <w:proofErr w:type="gramStart"/>
      <w:r w:rsidR="00F02849" w:rsidRPr="00F02849">
        <w:rPr>
          <w:rFonts w:ascii="Times New Roman" w:hAnsi="Times New Roman"/>
          <w:b/>
          <w:bCs/>
          <w:sz w:val="18"/>
          <w:szCs w:val="18"/>
        </w:rPr>
        <w:t>Supplemental Schedules.</w:t>
      </w:r>
      <w:proofErr w:type="gramEnd"/>
      <w:r w:rsidR="00F02849" w:rsidRPr="00F02849">
        <w:rPr>
          <w:rFonts w:ascii="Times New Roman" w:hAnsi="Times New Roman"/>
          <w:b/>
          <w:bCs/>
          <w:sz w:val="18"/>
          <w:szCs w:val="18"/>
        </w:rPr>
        <w:t xml:space="preserve"> If additional space is needed, attach sheet(s)</w:t>
      </w:r>
      <w:r w:rsidR="00902061">
        <w:rPr>
          <w:rFonts w:ascii="Times New Roman" w:hAnsi="Times New Roman"/>
          <w:b/>
          <w:bCs/>
          <w:sz w:val="18"/>
          <w:szCs w:val="18"/>
        </w:rPr>
        <w:t>.</w:t>
      </w:r>
    </w:p>
    <w:p w:rsidR="00F02849" w:rsidRPr="00F02849" w:rsidRDefault="00F02849" w:rsidP="00AE5E0F">
      <w:pPr>
        <w:rPr>
          <w:rFonts w:ascii="Times New Roman" w:hAnsi="Times New Roman"/>
          <w:b/>
          <w:sz w:val="18"/>
          <w:szCs w:val="18"/>
        </w:rPr>
      </w:pPr>
      <w:r w:rsidRPr="00F02849">
        <w:rPr>
          <w:rFonts w:ascii="Times New Roman" w:hAnsi="Times New Roman"/>
          <w:b/>
          <w:sz w:val="18"/>
          <w:szCs w:val="18"/>
        </w:rPr>
        <w:t xml:space="preserve">No. </w:t>
      </w:r>
      <w:proofErr w:type="gramStart"/>
      <w:r w:rsidRPr="00F02849">
        <w:rPr>
          <w:rFonts w:ascii="Times New Roman" w:hAnsi="Times New Roman"/>
          <w:b/>
          <w:sz w:val="18"/>
          <w:szCs w:val="18"/>
        </w:rPr>
        <w:t>1  Accounts</w:t>
      </w:r>
      <w:proofErr w:type="gramEnd"/>
      <w:r w:rsidRPr="00F02849">
        <w:rPr>
          <w:rFonts w:ascii="Times New Roman" w:hAnsi="Times New Roman"/>
          <w:b/>
          <w:sz w:val="18"/>
          <w:szCs w:val="18"/>
        </w:rPr>
        <w:t xml:space="preserve"> and Notes Receivable</w:t>
      </w:r>
    </w:p>
    <w:tbl>
      <w:tblPr>
        <w:tblStyle w:val="TableGrid"/>
        <w:tblW w:w="11197" w:type="dxa"/>
        <w:jc w:val="center"/>
        <w:tblLook w:val="01E0" w:firstRow="1" w:lastRow="1" w:firstColumn="1" w:lastColumn="1" w:noHBand="0" w:noVBand="0"/>
      </w:tblPr>
      <w:tblGrid>
        <w:gridCol w:w="4140"/>
        <w:gridCol w:w="1321"/>
        <w:gridCol w:w="1236"/>
        <w:gridCol w:w="3240"/>
        <w:gridCol w:w="1260"/>
      </w:tblGrid>
      <w:tr w:rsidR="00F02849" w:rsidRPr="00F02849">
        <w:trPr>
          <w:jc w:val="center"/>
        </w:trPr>
        <w:tc>
          <w:tcPr>
            <w:tcW w:w="4140" w:type="dxa"/>
          </w:tcPr>
          <w:p w:rsidR="00F02849" w:rsidRPr="00F02849" w:rsidRDefault="00F02849" w:rsidP="00F02849">
            <w:pPr>
              <w:rPr>
                <w:rFonts w:ascii="Times New Roman" w:hAnsi="Times New Roman"/>
                <w:sz w:val="18"/>
                <w:szCs w:val="18"/>
              </w:rPr>
            </w:pPr>
            <w:r w:rsidRPr="00F02849">
              <w:rPr>
                <w:rFonts w:ascii="Times New Roman" w:hAnsi="Times New Roman"/>
                <w:sz w:val="18"/>
                <w:szCs w:val="18"/>
              </w:rPr>
              <w:t>Name and Address of Debtor</w:t>
            </w:r>
          </w:p>
        </w:tc>
        <w:tc>
          <w:tcPr>
            <w:tcW w:w="1321" w:type="dxa"/>
          </w:tcPr>
          <w:p w:rsidR="00F02849" w:rsidRPr="00F02849" w:rsidRDefault="00F02849" w:rsidP="00F02849">
            <w:pPr>
              <w:rPr>
                <w:rFonts w:ascii="Times New Roman" w:hAnsi="Times New Roman"/>
                <w:sz w:val="18"/>
                <w:szCs w:val="18"/>
              </w:rPr>
            </w:pPr>
            <w:r w:rsidRPr="00F02849">
              <w:rPr>
                <w:rFonts w:ascii="Times New Roman" w:hAnsi="Times New Roman"/>
                <w:sz w:val="18"/>
                <w:szCs w:val="18"/>
              </w:rPr>
              <w:t>Payment Date</w:t>
            </w:r>
          </w:p>
        </w:tc>
        <w:tc>
          <w:tcPr>
            <w:tcW w:w="1236" w:type="dxa"/>
          </w:tcPr>
          <w:p w:rsidR="00F02849" w:rsidRPr="00F02849" w:rsidRDefault="00F02849" w:rsidP="00F02849">
            <w:pPr>
              <w:rPr>
                <w:rFonts w:ascii="Times New Roman" w:hAnsi="Times New Roman"/>
                <w:sz w:val="18"/>
                <w:szCs w:val="18"/>
              </w:rPr>
            </w:pPr>
            <w:r w:rsidRPr="00F02849">
              <w:rPr>
                <w:rFonts w:ascii="Times New Roman" w:hAnsi="Times New Roman"/>
                <w:sz w:val="18"/>
                <w:szCs w:val="18"/>
              </w:rPr>
              <w:t>Date of Debt</w:t>
            </w:r>
          </w:p>
        </w:tc>
        <w:tc>
          <w:tcPr>
            <w:tcW w:w="3240" w:type="dxa"/>
          </w:tcPr>
          <w:p w:rsidR="00F02849" w:rsidRPr="00F02849" w:rsidRDefault="00F02849" w:rsidP="00F02849">
            <w:pPr>
              <w:rPr>
                <w:rFonts w:ascii="Times New Roman" w:hAnsi="Times New Roman"/>
                <w:sz w:val="18"/>
                <w:szCs w:val="18"/>
              </w:rPr>
            </w:pPr>
            <w:r w:rsidRPr="00F02849">
              <w:rPr>
                <w:rFonts w:ascii="Times New Roman" w:hAnsi="Times New Roman"/>
                <w:sz w:val="18"/>
                <w:szCs w:val="18"/>
              </w:rPr>
              <w:t>Description of Security Held</w:t>
            </w:r>
          </w:p>
        </w:tc>
        <w:tc>
          <w:tcPr>
            <w:tcW w:w="1260" w:type="dxa"/>
          </w:tcPr>
          <w:p w:rsidR="00F02849" w:rsidRPr="00F02849" w:rsidRDefault="00F02849" w:rsidP="00F02849">
            <w:pPr>
              <w:rPr>
                <w:rFonts w:ascii="Times New Roman" w:hAnsi="Times New Roman"/>
                <w:sz w:val="18"/>
                <w:szCs w:val="18"/>
              </w:rPr>
            </w:pPr>
            <w:r w:rsidRPr="00F02849">
              <w:rPr>
                <w:rFonts w:ascii="Times New Roman" w:hAnsi="Times New Roman"/>
                <w:sz w:val="18"/>
                <w:szCs w:val="18"/>
              </w:rPr>
              <w:t>Amt. Owed</w:t>
            </w:r>
          </w:p>
        </w:tc>
      </w:tr>
      <w:tr w:rsidR="00F02849" w:rsidRPr="00F02849">
        <w:trPr>
          <w:jc w:val="center"/>
        </w:trPr>
        <w:tc>
          <w:tcPr>
            <w:tcW w:w="4140" w:type="dxa"/>
          </w:tcPr>
          <w:p w:rsidR="00F02849" w:rsidRPr="00F02849" w:rsidRDefault="00F02849" w:rsidP="00F02849">
            <w:pPr>
              <w:rPr>
                <w:rFonts w:ascii="Times New Roman" w:hAnsi="Times New Roman"/>
                <w:sz w:val="18"/>
                <w:szCs w:val="18"/>
              </w:rPr>
            </w:pPr>
          </w:p>
        </w:tc>
        <w:tc>
          <w:tcPr>
            <w:tcW w:w="1321" w:type="dxa"/>
          </w:tcPr>
          <w:p w:rsidR="00F02849" w:rsidRPr="00F02849" w:rsidRDefault="00F02849" w:rsidP="00F02849">
            <w:pPr>
              <w:rPr>
                <w:rFonts w:ascii="Times New Roman" w:hAnsi="Times New Roman"/>
                <w:sz w:val="18"/>
                <w:szCs w:val="18"/>
              </w:rPr>
            </w:pPr>
          </w:p>
        </w:tc>
        <w:tc>
          <w:tcPr>
            <w:tcW w:w="1236" w:type="dxa"/>
          </w:tcPr>
          <w:p w:rsidR="00F02849" w:rsidRPr="00F02849" w:rsidRDefault="00F02849" w:rsidP="00F02849">
            <w:pPr>
              <w:rPr>
                <w:rFonts w:ascii="Times New Roman" w:hAnsi="Times New Roman"/>
                <w:sz w:val="18"/>
                <w:szCs w:val="18"/>
              </w:rPr>
            </w:pPr>
          </w:p>
        </w:tc>
        <w:tc>
          <w:tcPr>
            <w:tcW w:w="3240" w:type="dxa"/>
          </w:tcPr>
          <w:p w:rsidR="00F02849" w:rsidRPr="00F02849" w:rsidRDefault="00F02849" w:rsidP="00F02849">
            <w:pPr>
              <w:rPr>
                <w:rFonts w:ascii="Times New Roman" w:hAnsi="Times New Roman"/>
                <w:sz w:val="18"/>
                <w:szCs w:val="18"/>
              </w:rPr>
            </w:pPr>
          </w:p>
        </w:tc>
        <w:tc>
          <w:tcPr>
            <w:tcW w:w="1260" w:type="dxa"/>
          </w:tcPr>
          <w:p w:rsidR="00F02849" w:rsidRPr="00F02849" w:rsidRDefault="00F02849" w:rsidP="00F02849">
            <w:pPr>
              <w:rPr>
                <w:rFonts w:ascii="Times New Roman" w:hAnsi="Times New Roman"/>
                <w:sz w:val="18"/>
                <w:szCs w:val="18"/>
              </w:rPr>
            </w:pPr>
          </w:p>
        </w:tc>
      </w:tr>
      <w:tr w:rsidR="00F02849" w:rsidRPr="00F02849">
        <w:trPr>
          <w:jc w:val="center"/>
        </w:trPr>
        <w:tc>
          <w:tcPr>
            <w:tcW w:w="4140" w:type="dxa"/>
          </w:tcPr>
          <w:p w:rsidR="00F02849" w:rsidRPr="00F02849" w:rsidRDefault="00F02849" w:rsidP="00F02849">
            <w:pPr>
              <w:rPr>
                <w:rFonts w:ascii="Times New Roman" w:hAnsi="Times New Roman"/>
                <w:sz w:val="18"/>
                <w:szCs w:val="18"/>
              </w:rPr>
            </w:pPr>
          </w:p>
        </w:tc>
        <w:tc>
          <w:tcPr>
            <w:tcW w:w="1321" w:type="dxa"/>
          </w:tcPr>
          <w:p w:rsidR="00F02849" w:rsidRPr="00F02849" w:rsidRDefault="00F02849" w:rsidP="00F02849">
            <w:pPr>
              <w:rPr>
                <w:rFonts w:ascii="Times New Roman" w:hAnsi="Times New Roman"/>
                <w:sz w:val="18"/>
                <w:szCs w:val="18"/>
              </w:rPr>
            </w:pPr>
          </w:p>
        </w:tc>
        <w:tc>
          <w:tcPr>
            <w:tcW w:w="1236" w:type="dxa"/>
          </w:tcPr>
          <w:p w:rsidR="00F02849" w:rsidRPr="00F02849" w:rsidRDefault="00F02849" w:rsidP="00F02849">
            <w:pPr>
              <w:rPr>
                <w:rFonts w:ascii="Times New Roman" w:hAnsi="Times New Roman"/>
                <w:sz w:val="18"/>
                <w:szCs w:val="18"/>
              </w:rPr>
            </w:pPr>
          </w:p>
        </w:tc>
        <w:tc>
          <w:tcPr>
            <w:tcW w:w="3240" w:type="dxa"/>
          </w:tcPr>
          <w:p w:rsidR="00F02849" w:rsidRPr="00F02849" w:rsidRDefault="00F02849" w:rsidP="00F02849">
            <w:pPr>
              <w:rPr>
                <w:rFonts w:ascii="Times New Roman" w:hAnsi="Times New Roman"/>
                <w:sz w:val="18"/>
                <w:szCs w:val="18"/>
              </w:rPr>
            </w:pPr>
          </w:p>
        </w:tc>
        <w:tc>
          <w:tcPr>
            <w:tcW w:w="1260" w:type="dxa"/>
          </w:tcPr>
          <w:p w:rsidR="00F02849" w:rsidRPr="00F02849" w:rsidRDefault="00F02849" w:rsidP="00F02849">
            <w:pPr>
              <w:rPr>
                <w:rFonts w:ascii="Times New Roman" w:hAnsi="Times New Roman"/>
                <w:sz w:val="18"/>
                <w:szCs w:val="18"/>
              </w:rPr>
            </w:pPr>
          </w:p>
        </w:tc>
      </w:tr>
      <w:tr w:rsidR="00F02849" w:rsidRPr="00F02849">
        <w:trPr>
          <w:jc w:val="center"/>
        </w:trPr>
        <w:tc>
          <w:tcPr>
            <w:tcW w:w="4140" w:type="dxa"/>
          </w:tcPr>
          <w:p w:rsidR="00F02849" w:rsidRPr="00F02849" w:rsidRDefault="00F02849" w:rsidP="00F02849">
            <w:pPr>
              <w:rPr>
                <w:rFonts w:ascii="Times New Roman" w:hAnsi="Times New Roman"/>
                <w:sz w:val="18"/>
                <w:szCs w:val="18"/>
              </w:rPr>
            </w:pPr>
          </w:p>
        </w:tc>
        <w:tc>
          <w:tcPr>
            <w:tcW w:w="1321" w:type="dxa"/>
          </w:tcPr>
          <w:p w:rsidR="00F02849" w:rsidRPr="00F02849" w:rsidRDefault="00F02849" w:rsidP="00F02849">
            <w:pPr>
              <w:rPr>
                <w:rFonts w:ascii="Times New Roman" w:hAnsi="Times New Roman"/>
                <w:sz w:val="18"/>
                <w:szCs w:val="18"/>
              </w:rPr>
            </w:pPr>
          </w:p>
        </w:tc>
        <w:tc>
          <w:tcPr>
            <w:tcW w:w="1236" w:type="dxa"/>
          </w:tcPr>
          <w:p w:rsidR="00F02849" w:rsidRPr="00F02849" w:rsidRDefault="00F02849" w:rsidP="00F02849">
            <w:pPr>
              <w:rPr>
                <w:rFonts w:ascii="Times New Roman" w:hAnsi="Times New Roman"/>
                <w:sz w:val="18"/>
                <w:szCs w:val="18"/>
              </w:rPr>
            </w:pPr>
          </w:p>
        </w:tc>
        <w:tc>
          <w:tcPr>
            <w:tcW w:w="3240" w:type="dxa"/>
          </w:tcPr>
          <w:p w:rsidR="00F02849" w:rsidRPr="00F02849" w:rsidRDefault="00F02849" w:rsidP="00F02849">
            <w:pPr>
              <w:rPr>
                <w:rFonts w:ascii="Times New Roman" w:hAnsi="Times New Roman"/>
                <w:sz w:val="18"/>
                <w:szCs w:val="18"/>
              </w:rPr>
            </w:pPr>
          </w:p>
        </w:tc>
        <w:tc>
          <w:tcPr>
            <w:tcW w:w="1260" w:type="dxa"/>
          </w:tcPr>
          <w:p w:rsidR="00F02849" w:rsidRPr="00F02849" w:rsidRDefault="00F02849" w:rsidP="00F02849">
            <w:pPr>
              <w:rPr>
                <w:rFonts w:ascii="Times New Roman" w:hAnsi="Times New Roman"/>
                <w:sz w:val="18"/>
                <w:szCs w:val="18"/>
              </w:rPr>
            </w:pPr>
          </w:p>
        </w:tc>
      </w:tr>
      <w:tr w:rsidR="00F02849" w:rsidRPr="00F02849">
        <w:trPr>
          <w:jc w:val="center"/>
        </w:trPr>
        <w:tc>
          <w:tcPr>
            <w:tcW w:w="9937" w:type="dxa"/>
            <w:gridSpan w:val="4"/>
            <w:tcBorders>
              <w:left w:val="nil"/>
              <w:bottom w:val="nil"/>
            </w:tcBorders>
          </w:tcPr>
          <w:p w:rsidR="00F02849" w:rsidRPr="00F02849" w:rsidRDefault="00F02849" w:rsidP="00F02849">
            <w:pPr>
              <w:jc w:val="right"/>
              <w:rPr>
                <w:rFonts w:ascii="Times New Roman" w:hAnsi="Times New Roman"/>
                <w:b/>
                <w:sz w:val="18"/>
                <w:szCs w:val="18"/>
              </w:rPr>
            </w:pPr>
            <w:r w:rsidRPr="00F02849">
              <w:rPr>
                <w:rFonts w:ascii="Times New Roman" w:hAnsi="Times New Roman"/>
                <w:b/>
                <w:sz w:val="18"/>
                <w:szCs w:val="18"/>
              </w:rPr>
              <w:t>Total Value:</w:t>
            </w:r>
          </w:p>
        </w:tc>
        <w:tc>
          <w:tcPr>
            <w:tcW w:w="1260" w:type="dxa"/>
          </w:tcPr>
          <w:p w:rsidR="00F02849" w:rsidRPr="00F02849" w:rsidRDefault="00F02849" w:rsidP="00F02849">
            <w:pPr>
              <w:rPr>
                <w:rFonts w:ascii="Times New Roman" w:hAnsi="Times New Roman"/>
                <w:sz w:val="18"/>
                <w:szCs w:val="18"/>
              </w:rPr>
            </w:pPr>
            <w:r w:rsidRPr="00F02849">
              <w:rPr>
                <w:rFonts w:ascii="Times New Roman" w:hAnsi="Times New Roman"/>
                <w:sz w:val="18"/>
                <w:szCs w:val="18"/>
              </w:rPr>
              <w:t>$</w:t>
            </w:r>
          </w:p>
        </w:tc>
      </w:tr>
    </w:tbl>
    <w:p w:rsidR="00F02849" w:rsidRPr="00F02849" w:rsidRDefault="00F02849" w:rsidP="00AE5E0F">
      <w:pPr>
        <w:rPr>
          <w:rFonts w:ascii="Times New Roman" w:hAnsi="Times New Roman"/>
          <w:b/>
          <w:sz w:val="18"/>
          <w:szCs w:val="18"/>
        </w:rPr>
      </w:pPr>
      <w:r w:rsidRPr="00F02849">
        <w:rPr>
          <w:rFonts w:ascii="Times New Roman" w:hAnsi="Times New Roman"/>
          <w:b/>
          <w:sz w:val="18"/>
          <w:szCs w:val="18"/>
        </w:rPr>
        <w:t xml:space="preserve">No. </w:t>
      </w:r>
      <w:proofErr w:type="gramStart"/>
      <w:r w:rsidRPr="00F02849">
        <w:rPr>
          <w:rFonts w:ascii="Times New Roman" w:hAnsi="Times New Roman"/>
          <w:b/>
          <w:sz w:val="18"/>
          <w:szCs w:val="18"/>
        </w:rPr>
        <w:t>2  Inventory</w:t>
      </w:r>
      <w:proofErr w:type="gramEnd"/>
    </w:p>
    <w:tbl>
      <w:tblPr>
        <w:tblStyle w:val="TableGrid"/>
        <w:tblW w:w="11160" w:type="dxa"/>
        <w:jc w:val="center"/>
        <w:tblLook w:val="01E0" w:firstRow="1" w:lastRow="1" w:firstColumn="1" w:lastColumn="1" w:noHBand="0" w:noVBand="0"/>
      </w:tblPr>
      <w:tblGrid>
        <w:gridCol w:w="4140"/>
        <w:gridCol w:w="1260"/>
        <w:gridCol w:w="4500"/>
        <w:gridCol w:w="1260"/>
      </w:tblGrid>
      <w:tr w:rsidR="00F02849" w:rsidRPr="00F02849">
        <w:trPr>
          <w:jc w:val="center"/>
        </w:trPr>
        <w:tc>
          <w:tcPr>
            <w:tcW w:w="4140" w:type="dxa"/>
          </w:tcPr>
          <w:p w:rsidR="00F02849" w:rsidRPr="00F02849" w:rsidRDefault="00F02849" w:rsidP="00F02849">
            <w:pPr>
              <w:jc w:val="both"/>
              <w:rPr>
                <w:rFonts w:ascii="Times New Roman" w:hAnsi="Times New Roman"/>
                <w:sz w:val="18"/>
                <w:szCs w:val="18"/>
              </w:rPr>
            </w:pPr>
            <w:r w:rsidRPr="00F02849">
              <w:rPr>
                <w:rFonts w:ascii="Times New Roman" w:hAnsi="Times New Roman"/>
                <w:sz w:val="18"/>
                <w:szCs w:val="18"/>
              </w:rPr>
              <w:t>Description</w:t>
            </w:r>
          </w:p>
        </w:tc>
        <w:tc>
          <w:tcPr>
            <w:tcW w:w="1260" w:type="dxa"/>
          </w:tcPr>
          <w:p w:rsidR="00F02849" w:rsidRPr="00F02849" w:rsidRDefault="00F02849" w:rsidP="00F02849">
            <w:pPr>
              <w:jc w:val="both"/>
              <w:rPr>
                <w:rFonts w:ascii="Times New Roman" w:hAnsi="Times New Roman"/>
                <w:sz w:val="18"/>
                <w:szCs w:val="18"/>
              </w:rPr>
            </w:pPr>
            <w:r w:rsidRPr="00F02849">
              <w:rPr>
                <w:rFonts w:ascii="Times New Roman" w:hAnsi="Times New Roman"/>
                <w:sz w:val="18"/>
                <w:szCs w:val="18"/>
              </w:rPr>
              <w:t>Value</w:t>
            </w:r>
          </w:p>
        </w:tc>
        <w:tc>
          <w:tcPr>
            <w:tcW w:w="4500" w:type="dxa"/>
          </w:tcPr>
          <w:p w:rsidR="00F02849" w:rsidRPr="00F02849" w:rsidRDefault="00F02849" w:rsidP="00F02849">
            <w:pPr>
              <w:jc w:val="both"/>
              <w:rPr>
                <w:rFonts w:ascii="Times New Roman" w:hAnsi="Times New Roman"/>
                <w:sz w:val="18"/>
                <w:szCs w:val="18"/>
              </w:rPr>
            </w:pPr>
            <w:r w:rsidRPr="00F02849">
              <w:rPr>
                <w:rFonts w:ascii="Times New Roman" w:hAnsi="Times New Roman"/>
                <w:sz w:val="18"/>
                <w:szCs w:val="18"/>
              </w:rPr>
              <w:t>Description</w:t>
            </w:r>
          </w:p>
        </w:tc>
        <w:tc>
          <w:tcPr>
            <w:tcW w:w="1260" w:type="dxa"/>
          </w:tcPr>
          <w:p w:rsidR="00F02849" w:rsidRPr="00F02849" w:rsidRDefault="00F02849" w:rsidP="00F02849">
            <w:pPr>
              <w:jc w:val="both"/>
              <w:rPr>
                <w:rFonts w:ascii="Times New Roman" w:hAnsi="Times New Roman"/>
                <w:sz w:val="18"/>
                <w:szCs w:val="18"/>
              </w:rPr>
            </w:pPr>
            <w:r w:rsidRPr="00F02849">
              <w:rPr>
                <w:rFonts w:ascii="Times New Roman" w:hAnsi="Times New Roman"/>
                <w:sz w:val="18"/>
                <w:szCs w:val="18"/>
              </w:rPr>
              <w:t>Value</w:t>
            </w:r>
          </w:p>
        </w:tc>
      </w:tr>
      <w:tr w:rsidR="00F02849" w:rsidRPr="00F02849">
        <w:trPr>
          <w:jc w:val="center"/>
        </w:trPr>
        <w:tc>
          <w:tcPr>
            <w:tcW w:w="4140" w:type="dxa"/>
          </w:tcPr>
          <w:p w:rsidR="00F02849" w:rsidRPr="00F02849" w:rsidRDefault="00F02849" w:rsidP="00F02849">
            <w:pPr>
              <w:rPr>
                <w:rFonts w:ascii="Times New Roman" w:hAnsi="Times New Roman"/>
                <w:sz w:val="18"/>
                <w:szCs w:val="18"/>
              </w:rPr>
            </w:pPr>
          </w:p>
        </w:tc>
        <w:tc>
          <w:tcPr>
            <w:tcW w:w="1260" w:type="dxa"/>
          </w:tcPr>
          <w:p w:rsidR="00F02849" w:rsidRPr="00F02849" w:rsidRDefault="00F02849" w:rsidP="00F02849">
            <w:pPr>
              <w:rPr>
                <w:rFonts w:ascii="Times New Roman" w:hAnsi="Times New Roman"/>
                <w:sz w:val="18"/>
                <w:szCs w:val="18"/>
              </w:rPr>
            </w:pPr>
          </w:p>
        </w:tc>
        <w:tc>
          <w:tcPr>
            <w:tcW w:w="4500" w:type="dxa"/>
          </w:tcPr>
          <w:p w:rsidR="00F02849" w:rsidRPr="00F02849" w:rsidRDefault="00F02849" w:rsidP="00F02849">
            <w:pPr>
              <w:rPr>
                <w:rFonts w:ascii="Times New Roman" w:hAnsi="Times New Roman"/>
                <w:sz w:val="18"/>
                <w:szCs w:val="18"/>
              </w:rPr>
            </w:pPr>
          </w:p>
        </w:tc>
        <w:tc>
          <w:tcPr>
            <w:tcW w:w="1260" w:type="dxa"/>
          </w:tcPr>
          <w:p w:rsidR="00F02849" w:rsidRPr="00F02849" w:rsidRDefault="00F02849" w:rsidP="00F02849">
            <w:pPr>
              <w:rPr>
                <w:rFonts w:ascii="Times New Roman" w:hAnsi="Times New Roman"/>
                <w:sz w:val="18"/>
                <w:szCs w:val="18"/>
              </w:rPr>
            </w:pPr>
          </w:p>
        </w:tc>
      </w:tr>
      <w:tr w:rsidR="00F02849" w:rsidRPr="00F02849">
        <w:trPr>
          <w:jc w:val="center"/>
        </w:trPr>
        <w:tc>
          <w:tcPr>
            <w:tcW w:w="4140" w:type="dxa"/>
          </w:tcPr>
          <w:p w:rsidR="00F02849" w:rsidRPr="00F02849" w:rsidRDefault="00F02849" w:rsidP="00F02849">
            <w:pPr>
              <w:rPr>
                <w:rFonts w:ascii="Times New Roman" w:hAnsi="Times New Roman"/>
                <w:sz w:val="18"/>
                <w:szCs w:val="18"/>
              </w:rPr>
            </w:pPr>
          </w:p>
        </w:tc>
        <w:tc>
          <w:tcPr>
            <w:tcW w:w="1260" w:type="dxa"/>
          </w:tcPr>
          <w:p w:rsidR="00F02849" w:rsidRPr="00F02849" w:rsidRDefault="00F02849" w:rsidP="00F02849">
            <w:pPr>
              <w:rPr>
                <w:rFonts w:ascii="Times New Roman" w:hAnsi="Times New Roman"/>
                <w:sz w:val="18"/>
                <w:szCs w:val="18"/>
              </w:rPr>
            </w:pPr>
          </w:p>
        </w:tc>
        <w:tc>
          <w:tcPr>
            <w:tcW w:w="4500" w:type="dxa"/>
          </w:tcPr>
          <w:p w:rsidR="00F02849" w:rsidRPr="00F02849" w:rsidRDefault="00F02849" w:rsidP="00F02849">
            <w:pPr>
              <w:rPr>
                <w:rFonts w:ascii="Times New Roman" w:hAnsi="Times New Roman"/>
                <w:sz w:val="18"/>
                <w:szCs w:val="18"/>
              </w:rPr>
            </w:pPr>
          </w:p>
        </w:tc>
        <w:tc>
          <w:tcPr>
            <w:tcW w:w="1260" w:type="dxa"/>
          </w:tcPr>
          <w:p w:rsidR="00F02849" w:rsidRPr="00F02849" w:rsidRDefault="00F02849" w:rsidP="00F02849">
            <w:pPr>
              <w:rPr>
                <w:rFonts w:ascii="Times New Roman" w:hAnsi="Times New Roman"/>
                <w:sz w:val="18"/>
                <w:szCs w:val="18"/>
              </w:rPr>
            </w:pPr>
          </w:p>
        </w:tc>
      </w:tr>
      <w:tr w:rsidR="00F02849" w:rsidRPr="00F02849">
        <w:trPr>
          <w:jc w:val="center"/>
        </w:trPr>
        <w:tc>
          <w:tcPr>
            <w:tcW w:w="4140" w:type="dxa"/>
          </w:tcPr>
          <w:p w:rsidR="00F02849" w:rsidRPr="00F02849" w:rsidRDefault="00F02849" w:rsidP="00F02849">
            <w:pPr>
              <w:rPr>
                <w:rFonts w:ascii="Times New Roman" w:hAnsi="Times New Roman"/>
                <w:sz w:val="18"/>
                <w:szCs w:val="18"/>
              </w:rPr>
            </w:pPr>
          </w:p>
        </w:tc>
        <w:tc>
          <w:tcPr>
            <w:tcW w:w="1260" w:type="dxa"/>
          </w:tcPr>
          <w:p w:rsidR="00F02849" w:rsidRPr="00F02849" w:rsidRDefault="00F02849" w:rsidP="00F02849">
            <w:pPr>
              <w:rPr>
                <w:rFonts w:ascii="Times New Roman" w:hAnsi="Times New Roman"/>
                <w:sz w:val="18"/>
                <w:szCs w:val="18"/>
              </w:rPr>
            </w:pPr>
          </w:p>
        </w:tc>
        <w:tc>
          <w:tcPr>
            <w:tcW w:w="4500" w:type="dxa"/>
          </w:tcPr>
          <w:p w:rsidR="00F02849" w:rsidRPr="00F02849" w:rsidRDefault="00F02849" w:rsidP="00F02849">
            <w:pPr>
              <w:rPr>
                <w:rFonts w:ascii="Times New Roman" w:hAnsi="Times New Roman"/>
                <w:sz w:val="18"/>
                <w:szCs w:val="18"/>
              </w:rPr>
            </w:pPr>
          </w:p>
        </w:tc>
        <w:tc>
          <w:tcPr>
            <w:tcW w:w="1260" w:type="dxa"/>
          </w:tcPr>
          <w:p w:rsidR="00F02849" w:rsidRPr="00F02849" w:rsidRDefault="00F02849" w:rsidP="00F02849">
            <w:pPr>
              <w:rPr>
                <w:rFonts w:ascii="Times New Roman" w:hAnsi="Times New Roman"/>
                <w:sz w:val="18"/>
                <w:szCs w:val="18"/>
              </w:rPr>
            </w:pPr>
          </w:p>
        </w:tc>
      </w:tr>
      <w:tr w:rsidR="00F02849" w:rsidRPr="00F02849">
        <w:trPr>
          <w:jc w:val="center"/>
        </w:trPr>
        <w:tc>
          <w:tcPr>
            <w:tcW w:w="9900" w:type="dxa"/>
            <w:gridSpan w:val="3"/>
            <w:tcBorders>
              <w:left w:val="nil"/>
              <w:bottom w:val="nil"/>
            </w:tcBorders>
          </w:tcPr>
          <w:p w:rsidR="00F02849" w:rsidRPr="00F02849" w:rsidRDefault="00F02849" w:rsidP="00F02849">
            <w:pPr>
              <w:jc w:val="right"/>
              <w:rPr>
                <w:rFonts w:ascii="Times New Roman" w:hAnsi="Times New Roman"/>
                <w:sz w:val="18"/>
                <w:szCs w:val="18"/>
              </w:rPr>
            </w:pPr>
            <w:r w:rsidRPr="00F02849">
              <w:rPr>
                <w:rFonts w:ascii="Times New Roman" w:hAnsi="Times New Roman"/>
                <w:b/>
                <w:sz w:val="18"/>
                <w:szCs w:val="18"/>
              </w:rPr>
              <w:t>Total Value:</w:t>
            </w:r>
          </w:p>
        </w:tc>
        <w:tc>
          <w:tcPr>
            <w:tcW w:w="1260" w:type="dxa"/>
          </w:tcPr>
          <w:p w:rsidR="00F02849" w:rsidRPr="00F02849" w:rsidRDefault="00F02849" w:rsidP="00F02849">
            <w:pPr>
              <w:rPr>
                <w:rFonts w:ascii="Times New Roman" w:hAnsi="Times New Roman"/>
                <w:sz w:val="18"/>
                <w:szCs w:val="18"/>
              </w:rPr>
            </w:pPr>
            <w:r w:rsidRPr="00F02849">
              <w:rPr>
                <w:rFonts w:ascii="Times New Roman" w:hAnsi="Times New Roman"/>
                <w:sz w:val="18"/>
                <w:szCs w:val="18"/>
              </w:rPr>
              <w:t>$</w:t>
            </w:r>
          </w:p>
        </w:tc>
      </w:tr>
    </w:tbl>
    <w:p w:rsidR="00F02849" w:rsidRPr="00F02849" w:rsidRDefault="00F02849" w:rsidP="00AE5E0F">
      <w:pPr>
        <w:rPr>
          <w:rFonts w:ascii="Times New Roman" w:hAnsi="Times New Roman"/>
          <w:b/>
          <w:sz w:val="18"/>
          <w:szCs w:val="18"/>
        </w:rPr>
      </w:pPr>
      <w:r w:rsidRPr="00F02849">
        <w:rPr>
          <w:rFonts w:ascii="Times New Roman" w:hAnsi="Times New Roman"/>
          <w:b/>
          <w:sz w:val="18"/>
          <w:szCs w:val="18"/>
        </w:rPr>
        <w:t xml:space="preserve">No. </w:t>
      </w:r>
      <w:proofErr w:type="gramStart"/>
      <w:r w:rsidRPr="00F02849">
        <w:rPr>
          <w:rFonts w:ascii="Times New Roman" w:hAnsi="Times New Roman"/>
          <w:b/>
          <w:sz w:val="18"/>
          <w:szCs w:val="18"/>
        </w:rPr>
        <w:t>3  Stocks</w:t>
      </w:r>
      <w:proofErr w:type="gramEnd"/>
      <w:r w:rsidRPr="00F02849">
        <w:rPr>
          <w:rFonts w:ascii="Times New Roman" w:hAnsi="Times New Roman"/>
          <w:b/>
          <w:sz w:val="18"/>
          <w:szCs w:val="18"/>
        </w:rPr>
        <w:t xml:space="preserve"> and Bonds</w:t>
      </w:r>
    </w:p>
    <w:tbl>
      <w:tblPr>
        <w:tblStyle w:val="TableGrid"/>
        <w:tblW w:w="11160" w:type="dxa"/>
        <w:jc w:val="center"/>
        <w:tblLook w:val="01E0" w:firstRow="1" w:lastRow="1" w:firstColumn="1" w:lastColumn="1" w:noHBand="0" w:noVBand="0"/>
      </w:tblPr>
      <w:tblGrid>
        <w:gridCol w:w="1260"/>
        <w:gridCol w:w="2880"/>
        <w:gridCol w:w="1260"/>
        <w:gridCol w:w="1260"/>
        <w:gridCol w:w="3240"/>
        <w:gridCol w:w="1260"/>
      </w:tblGrid>
      <w:tr w:rsidR="00F02849" w:rsidRPr="00F02849">
        <w:trPr>
          <w:jc w:val="center"/>
        </w:trPr>
        <w:tc>
          <w:tcPr>
            <w:tcW w:w="1260" w:type="dxa"/>
            <w:vAlign w:val="bottom"/>
          </w:tcPr>
          <w:p w:rsidR="00F02849" w:rsidRPr="00F02849" w:rsidRDefault="00F02849" w:rsidP="00F02849">
            <w:pPr>
              <w:rPr>
                <w:rFonts w:ascii="Times New Roman" w:hAnsi="Times New Roman"/>
                <w:sz w:val="18"/>
                <w:szCs w:val="18"/>
              </w:rPr>
            </w:pPr>
            <w:r w:rsidRPr="00F02849">
              <w:rPr>
                <w:rFonts w:ascii="Times New Roman" w:hAnsi="Times New Roman"/>
                <w:sz w:val="18"/>
                <w:szCs w:val="18"/>
              </w:rPr>
              <w:t xml:space="preserve">Face Value </w:t>
            </w:r>
          </w:p>
          <w:p w:rsidR="00F02849" w:rsidRPr="00F02849" w:rsidRDefault="00F02849" w:rsidP="00F02849">
            <w:pPr>
              <w:rPr>
                <w:rFonts w:ascii="Times New Roman" w:hAnsi="Times New Roman"/>
                <w:sz w:val="18"/>
                <w:szCs w:val="18"/>
              </w:rPr>
            </w:pPr>
            <w:r w:rsidRPr="00F02849">
              <w:rPr>
                <w:rFonts w:ascii="Times New Roman" w:hAnsi="Times New Roman"/>
                <w:sz w:val="18"/>
                <w:szCs w:val="18"/>
              </w:rPr>
              <w:t xml:space="preserve">(Bonds) or </w:t>
            </w:r>
          </w:p>
          <w:p w:rsidR="00F02849" w:rsidRPr="00F02849" w:rsidRDefault="00F02849" w:rsidP="00F02849">
            <w:pPr>
              <w:rPr>
                <w:rFonts w:ascii="Times New Roman" w:hAnsi="Times New Roman"/>
                <w:sz w:val="18"/>
                <w:szCs w:val="18"/>
              </w:rPr>
            </w:pPr>
            <w:r w:rsidRPr="00F02849">
              <w:rPr>
                <w:rFonts w:ascii="Times New Roman" w:hAnsi="Times New Roman"/>
                <w:sz w:val="18"/>
                <w:szCs w:val="18"/>
              </w:rPr>
              <w:t>No. Shares</w:t>
            </w:r>
          </w:p>
          <w:p w:rsidR="00F02849" w:rsidRPr="00F02849" w:rsidRDefault="00F02849" w:rsidP="00F02849">
            <w:pPr>
              <w:rPr>
                <w:rFonts w:ascii="Times New Roman" w:hAnsi="Times New Roman"/>
                <w:sz w:val="18"/>
                <w:szCs w:val="18"/>
              </w:rPr>
            </w:pPr>
            <w:r w:rsidRPr="00F02849">
              <w:rPr>
                <w:rFonts w:ascii="Times New Roman" w:hAnsi="Times New Roman"/>
                <w:sz w:val="18"/>
                <w:szCs w:val="18"/>
              </w:rPr>
              <w:t>(Stock)</w:t>
            </w:r>
          </w:p>
        </w:tc>
        <w:tc>
          <w:tcPr>
            <w:tcW w:w="2880" w:type="dxa"/>
            <w:vAlign w:val="bottom"/>
          </w:tcPr>
          <w:p w:rsidR="00F02849" w:rsidRPr="00F02849" w:rsidRDefault="00F02849" w:rsidP="00F02849">
            <w:pPr>
              <w:rPr>
                <w:rFonts w:ascii="Times New Roman" w:hAnsi="Times New Roman"/>
                <w:sz w:val="18"/>
                <w:szCs w:val="18"/>
              </w:rPr>
            </w:pPr>
            <w:r w:rsidRPr="00F02849">
              <w:rPr>
                <w:rFonts w:ascii="Times New Roman" w:hAnsi="Times New Roman"/>
                <w:sz w:val="18"/>
                <w:szCs w:val="18"/>
              </w:rPr>
              <w:t>Name of Corporation</w:t>
            </w:r>
          </w:p>
        </w:tc>
        <w:tc>
          <w:tcPr>
            <w:tcW w:w="1260" w:type="dxa"/>
            <w:vAlign w:val="bottom"/>
          </w:tcPr>
          <w:p w:rsidR="00F02849" w:rsidRPr="00F02849" w:rsidRDefault="00F02849" w:rsidP="00F02849">
            <w:pPr>
              <w:rPr>
                <w:rFonts w:ascii="Times New Roman" w:hAnsi="Times New Roman"/>
                <w:sz w:val="18"/>
                <w:szCs w:val="18"/>
              </w:rPr>
            </w:pPr>
            <w:r w:rsidRPr="00F02849">
              <w:rPr>
                <w:rFonts w:ascii="Times New Roman" w:hAnsi="Times New Roman"/>
                <w:sz w:val="18"/>
                <w:szCs w:val="18"/>
              </w:rPr>
              <w:t>Cost</w:t>
            </w:r>
          </w:p>
        </w:tc>
        <w:tc>
          <w:tcPr>
            <w:tcW w:w="1260" w:type="dxa"/>
            <w:vAlign w:val="bottom"/>
          </w:tcPr>
          <w:p w:rsidR="00F02849" w:rsidRPr="00F02849" w:rsidRDefault="00F02849" w:rsidP="00F02849">
            <w:pPr>
              <w:rPr>
                <w:rFonts w:ascii="Times New Roman" w:hAnsi="Times New Roman"/>
                <w:sz w:val="18"/>
                <w:szCs w:val="18"/>
              </w:rPr>
            </w:pPr>
            <w:r w:rsidRPr="00F02849">
              <w:rPr>
                <w:rFonts w:ascii="Times New Roman" w:hAnsi="Times New Roman"/>
                <w:sz w:val="18"/>
                <w:szCs w:val="18"/>
              </w:rPr>
              <w:t xml:space="preserve">Income Received </w:t>
            </w:r>
          </w:p>
          <w:p w:rsidR="00F02849" w:rsidRPr="00F02849" w:rsidRDefault="00F02849" w:rsidP="00F02849">
            <w:pPr>
              <w:rPr>
                <w:rFonts w:ascii="Times New Roman" w:hAnsi="Times New Roman"/>
                <w:sz w:val="18"/>
                <w:szCs w:val="18"/>
              </w:rPr>
            </w:pPr>
            <w:r w:rsidRPr="00F02849">
              <w:rPr>
                <w:rFonts w:ascii="Times New Roman" w:hAnsi="Times New Roman"/>
                <w:sz w:val="18"/>
                <w:szCs w:val="18"/>
              </w:rPr>
              <w:t>Last Year</w:t>
            </w:r>
          </w:p>
        </w:tc>
        <w:tc>
          <w:tcPr>
            <w:tcW w:w="3240" w:type="dxa"/>
            <w:vAlign w:val="bottom"/>
          </w:tcPr>
          <w:p w:rsidR="00F02849" w:rsidRPr="00F02849" w:rsidRDefault="00F02849" w:rsidP="00F02849">
            <w:pPr>
              <w:rPr>
                <w:rFonts w:ascii="Times New Roman" w:hAnsi="Times New Roman"/>
                <w:sz w:val="18"/>
                <w:szCs w:val="18"/>
              </w:rPr>
            </w:pPr>
            <w:r w:rsidRPr="00F02849">
              <w:rPr>
                <w:rFonts w:ascii="Times New Roman" w:hAnsi="Times New Roman"/>
                <w:sz w:val="18"/>
                <w:szCs w:val="18"/>
              </w:rPr>
              <w:t>To Whom Pledged</w:t>
            </w:r>
          </w:p>
        </w:tc>
        <w:tc>
          <w:tcPr>
            <w:tcW w:w="1260" w:type="dxa"/>
            <w:vAlign w:val="bottom"/>
          </w:tcPr>
          <w:p w:rsidR="00F02849" w:rsidRPr="00F02849" w:rsidRDefault="00F02849" w:rsidP="00F02849">
            <w:pPr>
              <w:rPr>
                <w:rFonts w:ascii="Times New Roman" w:hAnsi="Times New Roman"/>
                <w:sz w:val="18"/>
                <w:szCs w:val="18"/>
              </w:rPr>
            </w:pPr>
            <w:r w:rsidRPr="00F02849">
              <w:rPr>
                <w:rFonts w:ascii="Times New Roman" w:hAnsi="Times New Roman"/>
                <w:sz w:val="18"/>
                <w:szCs w:val="18"/>
              </w:rPr>
              <w:t>Present Market Value</w:t>
            </w:r>
          </w:p>
        </w:tc>
      </w:tr>
      <w:tr w:rsidR="00F02849" w:rsidRPr="00F02849">
        <w:trPr>
          <w:jc w:val="center"/>
        </w:trPr>
        <w:tc>
          <w:tcPr>
            <w:tcW w:w="1260" w:type="dxa"/>
          </w:tcPr>
          <w:p w:rsidR="00F02849" w:rsidRPr="00F02849" w:rsidRDefault="00F02849" w:rsidP="00F02849">
            <w:pPr>
              <w:rPr>
                <w:rFonts w:ascii="Times New Roman" w:hAnsi="Times New Roman"/>
                <w:sz w:val="18"/>
                <w:szCs w:val="18"/>
              </w:rPr>
            </w:pPr>
          </w:p>
        </w:tc>
        <w:tc>
          <w:tcPr>
            <w:tcW w:w="2880" w:type="dxa"/>
          </w:tcPr>
          <w:p w:rsidR="00F02849" w:rsidRPr="00F02849" w:rsidRDefault="00F02849" w:rsidP="00F02849">
            <w:pPr>
              <w:rPr>
                <w:rFonts w:ascii="Times New Roman" w:hAnsi="Times New Roman"/>
                <w:sz w:val="18"/>
                <w:szCs w:val="18"/>
              </w:rPr>
            </w:pPr>
          </w:p>
        </w:tc>
        <w:tc>
          <w:tcPr>
            <w:tcW w:w="1260" w:type="dxa"/>
          </w:tcPr>
          <w:p w:rsidR="00F02849" w:rsidRPr="00F02849" w:rsidRDefault="00F02849" w:rsidP="00F02849">
            <w:pPr>
              <w:rPr>
                <w:rFonts w:ascii="Times New Roman" w:hAnsi="Times New Roman"/>
                <w:sz w:val="18"/>
                <w:szCs w:val="18"/>
              </w:rPr>
            </w:pPr>
          </w:p>
        </w:tc>
        <w:tc>
          <w:tcPr>
            <w:tcW w:w="1260" w:type="dxa"/>
          </w:tcPr>
          <w:p w:rsidR="00F02849" w:rsidRPr="00F02849" w:rsidRDefault="00F02849" w:rsidP="00F02849">
            <w:pPr>
              <w:rPr>
                <w:rFonts w:ascii="Times New Roman" w:hAnsi="Times New Roman"/>
                <w:sz w:val="18"/>
                <w:szCs w:val="18"/>
              </w:rPr>
            </w:pPr>
          </w:p>
        </w:tc>
        <w:tc>
          <w:tcPr>
            <w:tcW w:w="3240" w:type="dxa"/>
          </w:tcPr>
          <w:p w:rsidR="00F02849" w:rsidRPr="00F02849" w:rsidRDefault="00F02849" w:rsidP="00F02849">
            <w:pPr>
              <w:rPr>
                <w:rFonts w:ascii="Times New Roman" w:hAnsi="Times New Roman"/>
                <w:sz w:val="18"/>
                <w:szCs w:val="18"/>
              </w:rPr>
            </w:pPr>
          </w:p>
        </w:tc>
        <w:tc>
          <w:tcPr>
            <w:tcW w:w="1260" w:type="dxa"/>
          </w:tcPr>
          <w:p w:rsidR="00F02849" w:rsidRPr="00F02849" w:rsidRDefault="00F02849" w:rsidP="00F02849">
            <w:pPr>
              <w:rPr>
                <w:rFonts w:ascii="Times New Roman" w:hAnsi="Times New Roman"/>
                <w:sz w:val="18"/>
                <w:szCs w:val="18"/>
              </w:rPr>
            </w:pPr>
          </w:p>
        </w:tc>
      </w:tr>
      <w:tr w:rsidR="00F02849" w:rsidRPr="00F02849">
        <w:trPr>
          <w:jc w:val="center"/>
        </w:trPr>
        <w:tc>
          <w:tcPr>
            <w:tcW w:w="1260" w:type="dxa"/>
          </w:tcPr>
          <w:p w:rsidR="00F02849" w:rsidRPr="00F02849" w:rsidRDefault="00F02849" w:rsidP="00F02849">
            <w:pPr>
              <w:rPr>
                <w:rFonts w:ascii="Times New Roman" w:hAnsi="Times New Roman"/>
                <w:sz w:val="18"/>
                <w:szCs w:val="18"/>
              </w:rPr>
            </w:pPr>
          </w:p>
        </w:tc>
        <w:tc>
          <w:tcPr>
            <w:tcW w:w="2880" w:type="dxa"/>
          </w:tcPr>
          <w:p w:rsidR="00F02849" w:rsidRPr="00F02849" w:rsidRDefault="00F02849" w:rsidP="00F02849">
            <w:pPr>
              <w:rPr>
                <w:rFonts w:ascii="Times New Roman" w:hAnsi="Times New Roman"/>
                <w:sz w:val="18"/>
                <w:szCs w:val="18"/>
              </w:rPr>
            </w:pPr>
          </w:p>
        </w:tc>
        <w:tc>
          <w:tcPr>
            <w:tcW w:w="1260" w:type="dxa"/>
          </w:tcPr>
          <w:p w:rsidR="00F02849" w:rsidRPr="00F02849" w:rsidRDefault="00F02849" w:rsidP="00F02849">
            <w:pPr>
              <w:rPr>
                <w:rFonts w:ascii="Times New Roman" w:hAnsi="Times New Roman"/>
                <w:sz w:val="18"/>
                <w:szCs w:val="18"/>
              </w:rPr>
            </w:pPr>
          </w:p>
        </w:tc>
        <w:tc>
          <w:tcPr>
            <w:tcW w:w="1260" w:type="dxa"/>
          </w:tcPr>
          <w:p w:rsidR="00F02849" w:rsidRPr="00F02849" w:rsidRDefault="00F02849" w:rsidP="00F02849">
            <w:pPr>
              <w:rPr>
                <w:rFonts w:ascii="Times New Roman" w:hAnsi="Times New Roman"/>
                <w:sz w:val="18"/>
                <w:szCs w:val="18"/>
              </w:rPr>
            </w:pPr>
          </w:p>
        </w:tc>
        <w:tc>
          <w:tcPr>
            <w:tcW w:w="3240" w:type="dxa"/>
          </w:tcPr>
          <w:p w:rsidR="00F02849" w:rsidRPr="00F02849" w:rsidRDefault="00F02849" w:rsidP="00F02849">
            <w:pPr>
              <w:rPr>
                <w:rFonts w:ascii="Times New Roman" w:hAnsi="Times New Roman"/>
                <w:sz w:val="18"/>
                <w:szCs w:val="18"/>
              </w:rPr>
            </w:pPr>
          </w:p>
        </w:tc>
        <w:tc>
          <w:tcPr>
            <w:tcW w:w="1260" w:type="dxa"/>
          </w:tcPr>
          <w:p w:rsidR="00F02849" w:rsidRPr="00F02849" w:rsidRDefault="00F02849" w:rsidP="00F02849">
            <w:pPr>
              <w:rPr>
                <w:rFonts w:ascii="Times New Roman" w:hAnsi="Times New Roman"/>
                <w:sz w:val="18"/>
                <w:szCs w:val="18"/>
              </w:rPr>
            </w:pPr>
          </w:p>
        </w:tc>
      </w:tr>
      <w:tr w:rsidR="00F02849" w:rsidRPr="00F02849">
        <w:trPr>
          <w:jc w:val="center"/>
        </w:trPr>
        <w:tc>
          <w:tcPr>
            <w:tcW w:w="1260" w:type="dxa"/>
          </w:tcPr>
          <w:p w:rsidR="00F02849" w:rsidRPr="00F02849" w:rsidRDefault="00F02849" w:rsidP="00F02849">
            <w:pPr>
              <w:rPr>
                <w:rFonts w:ascii="Times New Roman" w:hAnsi="Times New Roman"/>
                <w:sz w:val="18"/>
                <w:szCs w:val="18"/>
              </w:rPr>
            </w:pPr>
          </w:p>
        </w:tc>
        <w:tc>
          <w:tcPr>
            <w:tcW w:w="2880" w:type="dxa"/>
          </w:tcPr>
          <w:p w:rsidR="00F02849" w:rsidRPr="00F02849" w:rsidRDefault="00F02849" w:rsidP="00F02849">
            <w:pPr>
              <w:rPr>
                <w:rFonts w:ascii="Times New Roman" w:hAnsi="Times New Roman"/>
                <w:sz w:val="18"/>
                <w:szCs w:val="18"/>
              </w:rPr>
            </w:pPr>
          </w:p>
        </w:tc>
        <w:tc>
          <w:tcPr>
            <w:tcW w:w="1260" w:type="dxa"/>
          </w:tcPr>
          <w:p w:rsidR="00F02849" w:rsidRPr="00F02849" w:rsidRDefault="00F02849" w:rsidP="00F02849">
            <w:pPr>
              <w:rPr>
                <w:rFonts w:ascii="Times New Roman" w:hAnsi="Times New Roman"/>
                <w:sz w:val="18"/>
                <w:szCs w:val="18"/>
              </w:rPr>
            </w:pPr>
          </w:p>
        </w:tc>
        <w:tc>
          <w:tcPr>
            <w:tcW w:w="1260" w:type="dxa"/>
          </w:tcPr>
          <w:p w:rsidR="00F02849" w:rsidRPr="00F02849" w:rsidRDefault="00F02849" w:rsidP="00F02849">
            <w:pPr>
              <w:rPr>
                <w:rFonts w:ascii="Times New Roman" w:hAnsi="Times New Roman"/>
                <w:sz w:val="18"/>
                <w:szCs w:val="18"/>
              </w:rPr>
            </w:pPr>
          </w:p>
        </w:tc>
        <w:tc>
          <w:tcPr>
            <w:tcW w:w="3240" w:type="dxa"/>
          </w:tcPr>
          <w:p w:rsidR="00F02849" w:rsidRPr="00F02849" w:rsidRDefault="00F02849" w:rsidP="00F02849">
            <w:pPr>
              <w:rPr>
                <w:rFonts w:ascii="Times New Roman" w:hAnsi="Times New Roman"/>
                <w:sz w:val="18"/>
                <w:szCs w:val="18"/>
              </w:rPr>
            </w:pPr>
          </w:p>
        </w:tc>
        <w:tc>
          <w:tcPr>
            <w:tcW w:w="1260" w:type="dxa"/>
          </w:tcPr>
          <w:p w:rsidR="00F02849" w:rsidRPr="00F02849" w:rsidRDefault="00F02849" w:rsidP="00F02849">
            <w:pPr>
              <w:rPr>
                <w:rFonts w:ascii="Times New Roman" w:hAnsi="Times New Roman"/>
                <w:sz w:val="18"/>
                <w:szCs w:val="18"/>
              </w:rPr>
            </w:pPr>
          </w:p>
        </w:tc>
      </w:tr>
      <w:tr w:rsidR="00F02849" w:rsidRPr="00F02849">
        <w:trPr>
          <w:jc w:val="center"/>
        </w:trPr>
        <w:tc>
          <w:tcPr>
            <w:tcW w:w="9900" w:type="dxa"/>
            <w:gridSpan w:val="5"/>
            <w:tcBorders>
              <w:left w:val="nil"/>
              <w:bottom w:val="nil"/>
            </w:tcBorders>
          </w:tcPr>
          <w:p w:rsidR="00F02849" w:rsidRPr="00F02849" w:rsidRDefault="00F02849" w:rsidP="00F02849">
            <w:pPr>
              <w:jc w:val="right"/>
              <w:rPr>
                <w:rFonts w:ascii="Times New Roman" w:hAnsi="Times New Roman"/>
                <w:sz w:val="18"/>
                <w:szCs w:val="18"/>
              </w:rPr>
            </w:pPr>
            <w:r w:rsidRPr="00F02849">
              <w:rPr>
                <w:rFonts w:ascii="Times New Roman" w:hAnsi="Times New Roman"/>
                <w:b/>
                <w:sz w:val="18"/>
                <w:szCs w:val="18"/>
              </w:rPr>
              <w:t>Total Value:</w:t>
            </w:r>
          </w:p>
        </w:tc>
        <w:tc>
          <w:tcPr>
            <w:tcW w:w="1260" w:type="dxa"/>
          </w:tcPr>
          <w:p w:rsidR="00F02849" w:rsidRPr="00F02849" w:rsidRDefault="00F02849" w:rsidP="00F02849">
            <w:pPr>
              <w:rPr>
                <w:rFonts w:ascii="Times New Roman" w:hAnsi="Times New Roman"/>
                <w:sz w:val="18"/>
                <w:szCs w:val="18"/>
              </w:rPr>
            </w:pPr>
            <w:r w:rsidRPr="00F02849">
              <w:rPr>
                <w:rFonts w:ascii="Times New Roman" w:hAnsi="Times New Roman"/>
                <w:sz w:val="18"/>
                <w:szCs w:val="18"/>
              </w:rPr>
              <w:t>$</w:t>
            </w:r>
          </w:p>
        </w:tc>
      </w:tr>
    </w:tbl>
    <w:p w:rsidR="00F02849" w:rsidRPr="00F02849" w:rsidRDefault="00F02849" w:rsidP="00F02849">
      <w:pPr>
        <w:rPr>
          <w:rFonts w:ascii="Times New Roman" w:hAnsi="Times New Roman"/>
          <w:b/>
          <w:sz w:val="18"/>
          <w:szCs w:val="18"/>
        </w:rPr>
      </w:pPr>
      <w:r w:rsidRPr="00F02849">
        <w:rPr>
          <w:rFonts w:ascii="Times New Roman" w:hAnsi="Times New Roman"/>
          <w:b/>
          <w:sz w:val="18"/>
          <w:szCs w:val="18"/>
        </w:rPr>
        <w:t xml:space="preserve">No. </w:t>
      </w:r>
      <w:proofErr w:type="gramStart"/>
      <w:r w:rsidRPr="00F02849">
        <w:rPr>
          <w:rFonts w:ascii="Times New Roman" w:hAnsi="Times New Roman"/>
          <w:b/>
          <w:sz w:val="18"/>
          <w:szCs w:val="18"/>
        </w:rPr>
        <w:t>4  Equipment</w:t>
      </w:r>
      <w:proofErr w:type="gramEnd"/>
    </w:p>
    <w:tbl>
      <w:tblPr>
        <w:tblStyle w:val="TableGrid"/>
        <w:tblW w:w="11204" w:type="dxa"/>
        <w:jc w:val="center"/>
        <w:tblLook w:val="01E0" w:firstRow="1" w:lastRow="1" w:firstColumn="1" w:lastColumn="1" w:noHBand="0" w:noVBand="0"/>
      </w:tblPr>
      <w:tblGrid>
        <w:gridCol w:w="4320"/>
        <w:gridCol w:w="1191"/>
        <w:gridCol w:w="1236"/>
        <w:gridCol w:w="3240"/>
        <w:gridCol w:w="1217"/>
      </w:tblGrid>
      <w:tr w:rsidR="00F02849" w:rsidRPr="00F02849" w:rsidTr="003804D3">
        <w:trPr>
          <w:jc w:val="center"/>
        </w:trPr>
        <w:tc>
          <w:tcPr>
            <w:tcW w:w="4320" w:type="dxa"/>
            <w:vAlign w:val="bottom"/>
          </w:tcPr>
          <w:p w:rsidR="00F02849" w:rsidRPr="00F02849" w:rsidRDefault="00F02849" w:rsidP="00F02849">
            <w:pPr>
              <w:rPr>
                <w:rFonts w:ascii="Times New Roman" w:hAnsi="Times New Roman"/>
                <w:sz w:val="18"/>
                <w:szCs w:val="18"/>
              </w:rPr>
            </w:pPr>
            <w:r w:rsidRPr="00F02849">
              <w:rPr>
                <w:rFonts w:ascii="Times New Roman" w:hAnsi="Times New Roman"/>
                <w:sz w:val="18"/>
                <w:szCs w:val="18"/>
              </w:rPr>
              <w:t>Description</w:t>
            </w:r>
          </w:p>
        </w:tc>
        <w:tc>
          <w:tcPr>
            <w:tcW w:w="1191" w:type="dxa"/>
            <w:vAlign w:val="bottom"/>
          </w:tcPr>
          <w:p w:rsidR="00F02849" w:rsidRPr="00F02849" w:rsidRDefault="00F02849" w:rsidP="00F02849">
            <w:pPr>
              <w:rPr>
                <w:rFonts w:ascii="Times New Roman" w:hAnsi="Times New Roman"/>
                <w:sz w:val="18"/>
                <w:szCs w:val="18"/>
              </w:rPr>
            </w:pPr>
            <w:r w:rsidRPr="00F02849">
              <w:rPr>
                <w:rFonts w:ascii="Times New Roman" w:hAnsi="Times New Roman"/>
                <w:sz w:val="18"/>
                <w:szCs w:val="18"/>
              </w:rPr>
              <w:t>Purchase Price</w:t>
            </w:r>
          </w:p>
        </w:tc>
        <w:tc>
          <w:tcPr>
            <w:tcW w:w="1236" w:type="dxa"/>
            <w:vAlign w:val="bottom"/>
          </w:tcPr>
          <w:p w:rsidR="00F02849" w:rsidRPr="00F02849" w:rsidRDefault="00F02849" w:rsidP="00F02849">
            <w:pPr>
              <w:rPr>
                <w:rFonts w:ascii="Times New Roman" w:hAnsi="Times New Roman"/>
                <w:sz w:val="18"/>
                <w:szCs w:val="18"/>
              </w:rPr>
            </w:pPr>
            <w:r w:rsidRPr="00F02849">
              <w:rPr>
                <w:rFonts w:ascii="Times New Roman" w:hAnsi="Times New Roman"/>
                <w:sz w:val="18"/>
                <w:szCs w:val="18"/>
              </w:rPr>
              <w:t>Appraised Value</w:t>
            </w:r>
          </w:p>
        </w:tc>
        <w:tc>
          <w:tcPr>
            <w:tcW w:w="3240" w:type="dxa"/>
            <w:vAlign w:val="bottom"/>
          </w:tcPr>
          <w:p w:rsidR="00F02849" w:rsidRPr="00F02849" w:rsidRDefault="00F02849" w:rsidP="00F02849">
            <w:pPr>
              <w:rPr>
                <w:rFonts w:ascii="Times New Roman" w:hAnsi="Times New Roman"/>
                <w:sz w:val="18"/>
                <w:szCs w:val="18"/>
              </w:rPr>
            </w:pPr>
            <w:r w:rsidRPr="00F02849">
              <w:rPr>
                <w:rFonts w:ascii="Times New Roman" w:hAnsi="Times New Roman"/>
                <w:sz w:val="18"/>
                <w:szCs w:val="18"/>
              </w:rPr>
              <w:t>VIN Number</w:t>
            </w:r>
          </w:p>
        </w:tc>
        <w:tc>
          <w:tcPr>
            <w:tcW w:w="1217" w:type="dxa"/>
            <w:vAlign w:val="bottom"/>
          </w:tcPr>
          <w:p w:rsidR="00F02849" w:rsidRPr="00F02849" w:rsidRDefault="00F02849" w:rsidP="00F02849">
            <w:pPr>
              <w:rPr>
                <w:rFonts w:ascii="Times New Roman" w:hAnsi="Times New Roman"/>
                <w:sz w:val="18"/>
                <w:szCs w:val="18"/>
              </w:rPr>
            </w:pPr>
            <w:r w:rsidRPr="00F02849">
              <w:rPr>
                <w:rFonts w:ascii="Times New Roman" w:hAnsi="Times New Roman"/>
                <w:sz w:val="18"/>
                <w:szCs w:val="18"/>
              </w:rPr>
              <w:t>Value</w:t>
            </w:r>
          </w:p>
        </w:tc>
      </w:tr>
      <w:tr w:rsidR="00F02849" w:rsidRPr="00F02849" w:rsidTr="003804D3">
        <w:trPr>
          <w:jc w:val="center"/>
        </w:trPr>
        <w:tc>
          <w:tcPr>
            <w:tcW w:w="4320" w:type="dxa"/>
          </w:tcPr>
          <w:p w:rsidR="00F02849" w:rsidRPr="00F02849" w:rsidRDefault="00F02849" w:rsidP="00F02849">
            <w:pPr>
              <w:rPr>
                <w:rFonts w:ascii="Times New Roman" w:hAnsi="Times New Roman"/>
                <w:sz w:val="18"/>
                <w:szCs w:val="18"/>
              </w:rPr>
            </w:pPr>
          </w:p>
        </w:tc>
        <w:tc>
          <w:tcPr>
            <w:tcW w:w="1191" w:type="dxa"/>
          </w:tcPr>
          <w:p w:rsidR="00F02849" w:rsidRPr="00F02849" w:rsidRDefault="00F02849" w:rsidP="00F02849">
            <w:pPr>
              <w:rPr>
                <w:rFonts w:ascii="Times New Roman" w:hAnsi="Times New Roman"/>
                <w:sz w:val="18"/>
                <w:szCs w:val="18"/>
              </w:rPr>
            </w:pPr>
          </w:p>
        </w:tc>
        <w:tc>
          <w:tcPr>
            <w:tcW w:w="1236" w:type="dxa"/>
          </w:tcPr>
          <w:p w:rsidR="00F02849" w:rsidRPr="00F02849" w:rsidRDefault="00F02849" w:rsidP="00F02849">
            <w:pPr>
              <w:rPr>
                <w:rFonts w:ascii="Times New Roman" w:hAnsi="Times New Roman"/>
                <w:sz w:val="18"/>
                <w:szCs w:val="18"/>
              </w:rPr>
            </w:pPr>
          </w:p>
        </w:tc>
        <w:tc>
          <w:tcPr>
            <w:tcW w:w="3240" w:type="dxa"/>
          </w:tcPr>
          <w:p w:rsidR="00F02849" w:rsidRPr="00F02849" w:rsidRDefault="00F02849" w:rsidP="00F02849">
            <w:pPr>
              <w:rPr>
                <w:rFonts w:ascii="Times New Roman" w:hAnsi="Times New Roman"/>
                <w:sz w:val="18"/>
                <w:szCs w:val="18"/>
              </w:rPr>
            </w:pPr>
          </w:p>
        </w:tc>
        <w:tc>
          <w:tcPr>
            <w:tcW w:w="1217" w:type="dxa"/>
          </w:tcPr>
          <w:p w:rsidR="00F02849" w:rsidRPr="00F02849" w:rsidRDefault="00F02849" w:rsidP="00F02849">
            <w:pPr>
              <w:rPr>
                <w:rFonts w:ascii="Times New Roman" w:hAnsi="Times New Roman"/>
                <w:sz w:val="18"/>
                <w:szCs w:val="18"/>
              </w:rPr>
            </w:pPr>
          </w:p>
        </w:tc>
      </w:tr>
      <w:tr w:rsidR="00F02849" w:rsidRPr="00F02849" w:rsidTr="003804D3">
        <w:trPr>
          <w:jc w:val="center"/>
        </w:trPr>
        <w:tc>
          <w:tcPr>
            <w:tcW w:w="4320" w:type="dxa"/>
          </w:tcPr>
          <w:p w:rsidR="00F02849" w:rsidRPr="00F02849" w:rsidRDefault="00F02849" w:rsidP="00F02849">
            <w:pPr>
              <w:rPr>
                <w:rFonts w:ascii="Times New Roman" w:hAnsi="Times New Roman"/>
                <w:sz w:val="18"/>
                <w:szCs w:val="18"/>
              </w:rPr>
            </w:pPr>
          </w:p>
        </w:tc>
        <w:tc>
          <w:tcPr>
            <w:tcW w:w="1191" w:type="dxa"/>
          </w:tcPr>
          <w:p w:rsidR="00F02849" w:rsidRPr="00F02849" w:rsidRDefault="00F02849" w:rsidP="00F02849">
            <w:pPr>
              <w:rPr>
                <w:rFonts w:ascii="Times New Roman" w:hAnsi="Times New Roman"/>
                <w:sz w:val="18"/>
                <w:szCs w:val="18"/>
              </w:rPr>
            </w:pPr>
          </w:p>
        </w:tc>
        <w:tc>
          <w:tcPr>
            <w:tcW w:w="1236" w:type="dxa"/>
          </w:tcPr>
          <w:p w:rsidR="00F02849" w:rsidRPr="00F02849" w:rsidRDefault="00F02849" w:rsidP="00F02849">
            <w:pPr>
              <w:rPr>
                <w:rFonts w:ascii="Times New Roman" w:hAnsi="Times New Roman"/>
                <w:sz w:val="18"/>
                <w:szCs w:val="18"/>
              </w:rPr>
            </w:pPr>
          </w:p>
        </w:tc>
        <w:tc>
          <w:tcPr>
            <w:tcW w:w="3240" w:type="dxa"/>
          </w:tcPr>
          <w:p w:rsidR="00F02849" w:rsidRPr="00F02849" w:rsidRDefault="00F02849" w:rsidP="00F02849">
            <w:pPr>
              <w:rPr>
                <w:rFonts w:ascii="Times New Roman" w:hAnsi="Times New Roman"/>
                <w:sz w:val="18"/>
                <w:szCs w:val="18"/>
              </w:rPr>
            </w:pPr>
          </w:p>
        </w:tc>
        <w:tc>
          <w:tcPr>
            <w:tcW w:w="1217" w:type="dxa"/>
          </w:tcPr>
          <w:p w:rsidR="00F02849" w:rsidRPr="00F02849" w:rsidRDefault="00F02849" w:rsidP="00F02849">
            <w:pPr>
              <w:rPr>
                <w:rFonts w:ascii="Times New Roman" w:hAnsi="Times New Roman"/>
                <w:sz w:val="18"/>
                <w:szCs w:val="18"/>
              </w:rPr>
            </w:pPr>
          </w:p>
        </w:tc>
      </w:tr>
      <w:tr w:rsidR="00F02849" w:rsidRPr="00F02849" w:rsidTr="003804D3">
        <w:trPr>
          <w:jc w:val="center"/>
        </w:trPr>
        <w:tc>
          <w:tcPr>
            <w:tcW w:w="4320" w:type="dxa"/>
          </w:tcPr>
          <w:p w:rsidR="00F02849" w:rsidRPr="00F02849" w:rsidRDefault="00F02849" w:rsidP="00F02849">
            <w:pPr>
              <w:rPr>
                <w:rFonts w:ascii="Times New Roman" w:hAnsi="Times New Roman"/>
                <w:sz w:val="18"/>
                <w:szCs w:val="18"/>
              </w:rPr>
            </w:pPr>
          </w:p>
        </w:tc>
        <w:tc>
          <w:tcPr>
            <w:tcW w:w="1191" w:type="dxa"/>
          </w:tcPr>
          <w:p w:rsidR="00F02849" w:rsidRPr="00F02849" w:rsidRDefault="00F02849" w:rsidP="00F02849">
            <w:pPr>
              <w:rPr>
                <w:rFonts w:ascii="Times New Roman" w:hAnsi="Times New Roman"/>
                <w:sz w:val="18"/>
                <w:szCs w:val="18"/>
              </w:rPr>
            </w:pPr>
          </w:p>
        </w:tc>
        <w:tc>
          <w:tcPr>
            <w:tcW w:w="1236" w:type="dxa"/>
          </w:tcPr>
          <w:p w:rsidR="00F02849" w:rsidRPr="00F02849" w:rsidRDefault="00F02849" w:rsidP="00F02849">
            <w:pPr>
              <w:rPr>
                <w:rFonts w:ascii="Times New Roman" w:hAnsi="Times New Roman"/>
                <w:sz w:val="18"/>
                <w:szCs w:val="18"/>
              </w:rPr>
            </w:pPr>
          </w:p>
        </w:tc>
        <w:tc>
          <w:tcPr>
            <w:tcW w:w="3240" w:type="dxa"/>
          </w:tcPr>
          <w:p w:rsidR="00F02849" w:rsidRPr="00F02849" w:rsidRDefault="00F02849" w:rsidP="00F02849">
            <w:pPr>
              <w:rPr>
                <w:rFonts w:ascii="Times New Roman" w:hAnsi="Times New Roman"/>
                <w:sz w:val="18"/>
                <w:szCs w:val="18"/>
              </w:rPr>
            </w:pPr>
          </w:p>
        </w:tc>
        <w:tc>
          <w:tcPr>
            <w:tcW w:w="1217" w:type="dxa"/>
          </w:tcPr>
          <w:p w:rsidR="00F02849" w:rsidRPr="00F02849" w:rsidRDefault="00F02849" w:rsidP="00F02849">
            <w:pPr>
              <w:rPr>
                <w:rFonts w:ascii="Times New Roman" w:hAnsi="Times New Roman"/>
                <w:sz w:val="18"/>
                <w:szCs w:val="18"/>
              </w:rPr>
            </w:pPr>
          </w:p>
        </w:tc>
      </w:tr>
      <w:tr w:rsidR="00F02849" w:rsidRPr="00F02849" w:rsidTr="003804D3">
        <w:trPr>
          <w:jc w:val="center"/>
        </w:trPr>
        <w:tc>
          <w:tcPr>
            <w:tcW w:w="9987" w:type="dxa"/>
            <w:gridSpan w:val="4"/>
            <w:tcBorders>
              <w:left w:val="nil"/>
              <w:bottom w:val="nil"/>
            </w:tcBorders>
          </w:tcPr>
          <w:p w:rsidR="00F02849" w:rsidRPr="00F02849" w:rsidRDefault="00F02849" w:rsidP="00F02849">
            <w:pPr>
              <w:jc w:val="right"/>
              <w:rPr>
                <w:rFonts w:ascii="Times New Roman" w:hAnsi="Times New Roman"/>
                <w:b/>
                <w:sz w:val="18"/>
                <w:szCs w:val="18"/>
              </w:rPr>
            </w:pPr>
            <w:r w:rsidRPr="00F02849">
              <w:rPr>
                <w:rFonts w:ascii="Times New Roman" w:hAnsi="Times New Roman"/>
                <w:b/>
                <w:sz w:val="18"/>
                <w:szCs w:val="18"/>
              </w:rPr>
              <w:t>Total Value:</w:t>
            </w:r>
          </w:p>
        </w:tc>
        <w:tc>
          <w:tcPr>
            <w:tcW w:w="1217" w:type="dxa"/>
          </w:tcPr>
          <w:p w:rsidR="00F02849" w:rsidRPr="00F02849" w:rsidRDefault="00F02849" w:rsidP="00F02849">
            <w:pPr>
              <w:rPr>
                <w:rFonts w:ascii="Times New Roman" w:hAnsi="Times New Roman"/>
                <w:sz w:val="18"/>
                <w:szCs w:val="18"/>
              </w:rPr>
            </w:pPr>
            <w:r w:rsidRPr="00F02849">
              <w:rPr>
                <w:rFonts w:ascii="Times New Roman" w:hAnsi="Times New Roman"/>
                <w:sz w:val="18"/>
                <w:szCs w:val="18"/>
              </w:rPr>
              <w:t>$</w:t>
            </w:r>
          </w:p>
        </w:tc>
      </w:tr>
    </w:tbl>
    <w:p w:rsidR="009977D7" w:rsidRDefault="009977D7" w:rsidP="00F02849">
      <w:pPr>
        <w:rPr>
          <w:rFonts w:ascii="Times New Roman" w:hAnsi="Times New Roman"/>
          <w:b/>
          <w:sz w:val="18"/>
          <w:szCs w:val="18"/>
        </w:rPr>
      </w:pPr>
    </w:p>
    <w:p w:rsidR="009977D7" w:rsidRDefault="009977D7" w:rsidP="00F02849">
      <w:pPr>
        <w:rPr>
          <w:rFonts w:ascii="Times New Roman" w:hAnsi="Times New Roman"/>
          <w:b/>
          <w:sz w:val="18"/>
          <w:szCs w:val="18"/>
        </w:rPr>
      </w:pPr>
    </w:p>
    <w:p w:rsidR="009977D7" w:rsidRDefault="009977D7" w:rsidP="00F02849">
      <w:pPr>
        <w:rPr>
          <w:rFonts w:ascii="Times New Roman" w:hAnsi="Times New Roman"/>
          <w:b/>
          <w:sz w:val="18"/>
          <w:szCs w:val="18"/>
        </w:rPr>
      </w:pPr>
    </w:p>
    <w:p w:rsidR="009977D7" w:rsidRDefault="009977D7" w:rsidP="00F02849">
      <w:pPr>
        <w:rPr>
          <w:rFonts w:ascii="Times New Roman" w:hAnsi="Times New Roman"/>
          <w:b/>
          <w:sz w:val="18"/>
          <w:szCs w:val="18"/>
        </w:rPr>
      </w:pPr>
    </w:p>
    <w:p w:rsidR="00F02849" w:rsidRPr="00F02849" w:rsidRDefault="00F02849" w:rsidP="00F02849">
      <w:pPr>
        <w:rPr>
          <w:rFonts w:ascii="Times New Roman" w:hAnsi="Times New Roman"/>
          <w:b/>
          <w:sz w:val="18"/>
          <w:szCs w:val="18"/>
        </w:rPr>
      </w:pPr>
      <w:r w:rsidRPr="00F02849">
        <w:rPr>
          <w:rFonts w:ascii="Times New Roman" w:hAnsi="Times New Roman"/>
          <w:b/>
          <w:sz w:val="18"/>
          <w:szCs w:val="18"/>
        </w:rPr>
        <w:lastRenderedPageBreak/>
        <w:t xml:space="preserve">No. </w:t>
      </w:r>
      <w:proofErr w:type="gramStart"/>
      <w:r w:rsidRPr="00F02849">
        <w:rPr>
          <w:rFonts w:ascii="Times New Roman" w:hAnsi="Times New Roman"/>
          <w:b/>
          <w:sz w:val="18"/>
          <w:szCs w:val="18"/>
        </w:rPr>
        <w:t>5  Vehicles</w:t>
      </w:r>
      <w:proofErr w:type="gramEnd"/>
    </w:p>
    <w:tbl>
      <w:tblPr>
        <w:tblStyle w:val="TableGrid"/>
        <w:tblW w:w="11197" w:type="dxa"/>
        <w:jc w:val="center"/>
        <w:tblLook w:val="01E0" w:firstRow="1" w:lastRow="1" w:firstColumn="1" w:lastColumn="1" w:noHBand="0" w:noVBand="0"/>
      </w:tblPr>
      <w:tblGrid>
        <w:gridCol w:w="4320"/>
        <w:gridCol w:w="1141"/>
        <w:gridCol w:w="1236"/>
        <w:gridCol w:w="3240"/>
        <w:gridCol w:w="1260"/>
      </w:tblGrid>
      <w:tr w:rsidR="00F02849" w:rsidRPr="00F02849">
        <w:trPr>
          <w:jc w:val="center"/>
        </w:trPr>
        <w:tc>
          <w:tcPr>
            <w:tcW w:w="4320" w:type="dxa"/>
            <w:vAlign w:val="bottom"/>
          </w:tcPr>
          <w:p w:rsidR="00F02849" w:rsidRPr="00F02849" w:rsidRDefault="00F02849" w:rsidP="00F02849">
            <w:pPr>
              <w:rPr>
                <w:rFonts w:ascii="Times New Roman" w:hAnsi="Times New Roman"/>
                <w:sz w:val="18"/>
                <w:szCs w:val="18"/>
              </w:rPr>
            </w:pPr>
            <w:r w:rsidRPr="00F02849">
              <w:rPr>
                <w:rFonts w:ascii="Times New Roman" w:hAnsi="Times New Roman"/>
                <w:sz w:val="18"/>
                <w:szCs w:val="18"/>
              </w:rPr>
              <w:t>Description</w:t>
            </w:r>
          </w:p>
        </w:tc>
        <w:tc>
          <w:tcPr>
            <w:tcW w:w="1141" w:type="dxa"/>
            <w:vAlign w:val="bottom"/>
          </w:tcPr>
          <w:p w:rsidR="00F02849" w:rsidRPr="00F02849" w:rsidRDefault="00F02849" w:rsidP="00F02849">
            <w:pPr>
              <w:rPr>
                <w:rFonts w:ascii="Times New Roman" w:hAnsi="Times New Roman"/>
                <w:sz w:val="18"/>
                <w:szCs w:val="18"/>
              </w:rPr>
            </w:pPr>
            <w:r w:rsidRPr="00F02849">
              <w:rPr>
                <w:rFonts w:ascii="Times New Roman" w:hAnsi="Times New Roman"/>
                <w:sz w:val="18"/>
                <w:szCs w:val="18"/>
              </w:rPr>
              <w:t>Purchase Price</w:t>
            </w:r>
          </w:p>
        </w:tc>
        <w:tc>
          <w:tcPr>
            <w:tcW w:w="1236" w:type="dxa"/>
            <w:vAlign w:val="bottom"/>
          </w:tcPr>
          <w:p w:rsidR="00F02849" w:rsidRPr="00F02849" w:rsidRDefault="00F02849" w:rsidP="00F02849">
            <w:pPr>
              <w:rPr>
                <w:rFonts w:ascii="Times New Roman" w:hAnsi="Times New Roman"/>
                <w:sz w:val="18"/>
                <w:szCs w:val="18"/>
              </w:rPr>
            </w:pPr>
            <w:r w:rsidRPr="00F02849">
              <w:rPr>
                <w:rFonts w:ascii="Times New Roman" w:hAnsi="Times New Roman"/>
                <w:sz w:val="18"/>
                <w:szCs w:val="18"/>
              </w:rPr>
              <w:t>Appraised Value</w:t>
            </w:r>
          </w:p>
        </w:tc>
        <w:tc>
          <w:tcPr>
            <w:tcW w:w="3240" w:type="dxa"/>
            <w:vAlign w:val="bottom"/>
          </w:tcPr>
          <w:p w:rsidR="00F02849" w:rsidRPr="00F02849" w:rsidRDefault="00F02849" w:rsidP="00F02849">
            <w:pPr>
              <w:rPr>
                <w:rFonts w:ascii="Times New Roman" w:hAnsi="Times New Roman"/>
                <w:sz w:val="18"/>
                <w:szCs w:val="18"/>
              </w:rPr>
            </w:pPr>
            <w:r w:rsidRPr="00F02849">
              <w:rPr>
                <w:rFonts w:ascii="Times New Roman" w:hAnsi="Times New Roman"/>
                <w:sz w:val="18"/>
                <w:szCs w:val="18"/>
              </w:rPr>
              <w:t>VIN Number</w:t>
            </w:r>
          </w:p>
        </w:tc>
        <w:tc>
          <w:tcPr>
            <w:tcW w:w="1260" w:type="dxa"/>
            <w:vAlign w:val="bottom"/>
          </w:tcPr>
          <w:p w:rsidR="00F02849" w:rsidRPr="00F02849" w:rsidRDefault="002E105D" w:rsidP="00F02849">
            <w:pPr>
              <w:rPr>
                <w:rFonts w:ascii="Times New Roman" w:hAnsi="Times New Roman"/>
                <w:sz w:val="18"/>
                <w:szCs w:val="18"/>
              </w:rPr>
            </w:pPr>
            <w:r>
              <w:rPr>
                <w:rFonts w:ascii="Times New Roman" w:hAnsi="Times New Roman"/>
                <w:sz w:val="18"/>
                <w:szCs w:val="18"/>
              </w:rPr>
              <w:t>Amount</w:t>
            </w:r>
            <w:r w:rsidR="00F02849" w:rsidRPr="00F02849">
              <w:rPr>
                <w:rFonts w:ascii="Times New Roman" w:hAnsi="Times New Roman"/>
                <w:sz w:val="18"/>
                <w:szCs w:val="18"/>
              </w:rPr>
              <w:t xml:space="preserve"> Owed</w:t>
            </w:r>
          </w:p>
        </w:tc>
      </w:tr>
      <w:tr w:rsidR="00F02849" w:rsidRPr="00F02849">
        <w:trPr>
          <w:jc w:val="center"/>
        </w:trPr>
        <w:tc>
          <w:tcPr>
            <w:tcW w:w="4320" w:type="dxa"/>
          </w:tcPr>
          <w:p w:rsidR="00F02849" w:rsidRPr="00F02849" w:rsidRDefault="00F02849" w:rsidP="00F02849">
            <w:pPr>
              <w:rPr>
                <w:rFonts w:ascii="Times New Roman" w:hAnsi="Times New Roman"/>
                <w:sz w:val="18"/>
                <w:szCs w:val="18"/>
              </w:rPr>
            </w:pPr>
          </w:p>
        </w:tc>
        <w:tc>
          <w:tcPr>
            <w:tcW w:w="1141" w:type="dxa"/>
          </w:tcPr>
          <w:p w:rsidR="00F02849" w:rsidRPr="00F02849" w:rsidRDefault="00F02849" w:rsidP="00F02849">
            <w:pPr>
              <w:rPr>
                <w:rFonts w:ascii="Times New Roman" w:hAnsi="Times New Roman"/>
                <w:sz w:val="18"/>
                <w:szCs w:val="18"/>
              </w:rPr>
            </w:pPr>
          </w:p>
        </w:tc>
        <w:tc>
          <w:tcPr>
            <w:tcW w:w="1236" w:type="dxa"/>
          </w:tcPr>
          <w:p w:rsidR="00F02849" w:rsidRPr="00F02849" w:rsidRDefault="00F02849" w:rsidP="00F02849">
            <w:pPr>
              <w:rPr>
                <w:rFonts w:ascii="Times New Roman" w:hAnsi="Times New Roman"/>
                <w:sz w:val="18"/>
                <w:szCs w:val="18"/>
              </w:rPr>
            </w:pPr>
          </w:p>
        </w:tc>
        <w:tc>
          <w:tcPr>
            <w:tcW w:w="3240" w:type="dxa"/>
          </w:tcPr>
          <w:p w:rsidR="00F02849" w:rsidRPr="00F02849" w:rsidRDefault="00F02849" w:rsidP="00F02849">
            <w:pPr>
              <w:rPr>
                <w:rFonts w:ascii="Times New Roman" w:hAnsi="Times New Roman"/>
                <w:sz w:val="18"/>
                <w:szCs w:val="18"/>
              </w:rPr>
            </w:pPr>
          </w:p>
        </w:tc>
        <w:tc>
          <w:tcPr>
            <w:tcW w:w="1260" w:type="dxa"/>
          </w:tcPr>
          <w:p w:rsidR="00F02849" w:rsidRPr="00F02849" w:rsidRDefault="00F02849" w:rsidP="00F02849">
            <w:pPr>
              <w:rPr>
                <w:rFonts w:ascii="Times New Roman" w:hAnsi="Times New Roman"/>
                <w:sz w:val="18"/>
                <w:szCs w:val="18"/>
              </w:rPr>
            </w:pPr>
          </w:p>
        </w:tc>
      </w:tr>
      <w:tr w:rsidR="00F02849" w:rsidRPr="00F02849">
        <w:trPr>
          <w:jc w:val="center"/>
        </w:trPr>
        <w:tc>
          <w:tcPr>
            <w:tcW w:w="4320" w:type="dxa"/>
          </w:tcPr>
          <w:p w:rsidR="00F02849" w:rsidRPr="00F02849" w:rsidRDefault="00F02849" w:rsidP="00F02849">
            <w:pPr>
              <w:rPr>
                <w:rFonts w:ascii="Times New Roman" w:hAnsi="Times New Roman"/>
                <w:sz w:val="18"/>
                <w:szCs w:val="18"/>
              </w:rPr>
            </w:pPr>
          </w:p>
        </w:tc>
        <w:tc>
          <w:tcPr>
            <w:tcW w:w="1141" w:type="dxa"/>
          </w:tcPr>
          <w:p w:rsidR="00F02849" w:rsidRPr="00F02849" w:rsidRDefault="00F02849" w:rsidP="00F02849">
            <w:pPr>
              <w:rPr>
                <w:rFonts w:ascii="Times New Roman" w:hAnsi="Times New Roman"/>
                <w:sz w:val="18"/>
                <w:szCs w:val="18"/>
              </w:rPr>
            </w:pPr>
          </w:p>
        </w:tc>
        <w:tc>
          <w:tcPr>
            <w:tcW w:w="1236" w:type="dxa"/>
          </w:tcPr>
          <w:p w:rsidR="00F02849" w:rsidRPr="00F02849" w:rsidRDefault="00F02849" w:rsidP="00F02849">
            <w:pPr>
              <w:rPr>
                <w:rFonts w:ascii="Times New Roman" w:hAnsi="Times New Roman"/>
                <w:sz w:val="18"/>
                <w:szCs w:val="18"/>
              </w:rPr>
            </w:pPr>
          </w:p>
        </w:tc>
        <w:tc>
          <w:tcPr>
            <w:tcW w:w="3240" w:type="dxa"/>
          </w:tcPr>
          <w:p w:rsidR="00F02849" w:rsidRPr="00F02849" w:rsidRDefault="00F02849" w:rsidP="00F02849">
            <w:pPr>
              <w:rPr>
                <w:rFonts w:ascii="Times New Roman" w:hAnsi="Times New Roman"/>
                <w:sz w:val="18"/>
                <w:szCs w:val="18"/>
              </w:rPr>
            </w:pPr>
          </w:p>
        </w:tc>
        <w:tc>
          <w:tcPr>
            <w:tcW w:w="1260" w:type="dxa"/>
          </w:tcPr>
          <w:p w:rsidR="00F02849" w:rsidRPr="00F02849" w:rsidRDefault="00F02849" w:rsidP="00F02849">
            <w:pPr>
              <w:rPr>
                <w:rFonts w:ascii="Times New Roman" w:hAnsi="Times New Roman"/>
                <w:sz w:val="18"/>
                <w:szCs w:val="18"/>
              </w:rPr>
            </w:pPr>
          </w:p>
        </w:tc>
      </w:tr>
      <w:tr w:rsidR="00F02849" w:rsidRPr="00F02849">
        <w:trPr>
          <w:jc w:val="center"/>
        </w:trPr>
        <w:tc>
          <w:tcPr>
            <w:tcW w:w="4320" w:type="dxa"/>
          </w:tcPr>
          <w:p w:rsidR="00F02849" w:rsidRPr="00F02849" w:rsidRDefault="00F02849" w:rsidP="00F02849">
            <w:pPr>
              <w:rPr>
                <w:rFonts w:ascii="Times New Roman" w:hAnsi="Times New Roman"/>
                <w:sz w:val="18"/>
                <w:szCs w:val="18"/>
              </w:rPr>
            </w:pPr>
          </w:p>
        </w:tc>
        <w:tc>
          <w:tcPr>
            <w:tcW w:w="1141" w:type="dxa"/>
          </w:tcPr>
          <w:p w:rsidR="00F02849" w:rsidRPr="00F02849" w:rsidRDefault="00F02849" w:rsidP="00F02849">
            <w:pPr>
              <w:rPr>
                <w:rFonts w:ascii="Times New Roman" w:hAnsi="Times New Roman"/>
                <w:sz w:val="18"/>
                <w:szCs w:val="18"/>
              </w:rPr>
            </w:pPr>
          </w:p>
        </w:tc>
        <w:tc>
          <w:tcPr>
            <w:tcW w:w="1236" w:type="dxa"/>
          </w:tcPr>
          <w:p w:rsidR="00F02849" w:rsidRPr="00F02849" w:rsidRDefault="00F02849" w:rsidP="00F02849">
            <w:pPr>
              <w:rPr>
                <w:rFonts w:ascii="Times New Roman" w:hAnsi="Times New Roman"/>
                <w:sz w:val="18"/>
                <w:szCs w:val="18"/>
              </w:rPr>
            </w:pPr>
          </w:p>
        </w:tc>
        <w:tc>
          <w:tcPr>
            <w:tcW w:w="3240" w:type="dxa"/>
          </w:tcPr>
          <w:p w:rsidR="00F02849" w:rsidRPr="00F02849" w:rsidRDefault="00F02849" w:rsidP="00F02849">
            <w:pPr>
              <w:rPr>
                <w:rFonts w:ascii="Times New Roman" w:hAnsi="Times New Roman"/>
                <w:sz w:val="18"/>
                <w:szCs w:val="18"/>
              </w:rPr>
            </w:pPr>
          </w:p>
        </w:tc>
        <w:tc>
          <w:tcPr>
            <w:tcW w:w="1260" w:type="dxa"/>
          </w:tcPr>
          <w:p w:rsidR="00F02849" w:rsidRPr="00F02849" w:rsidRDefault="00F02849" w:rsidP="00F02849">
            <w:pPr>
              <w:rPr>
                <w:rFonts w:ascii="Times New Roman" w:hAnsi="Times New Roman"/>
                <w:sz w:val="18"/>
                <w:szCs w:val="18"/>
              </w:rPr>
            </w:pPr>
          </w:p>
        </w:tc>
      </w:tr>
      <w:tr w:rsidR="00F02849" w:rsidRPr="00F02849">
        <w:trPr>
          <w:jc w:val="center"/>
        </w:trPr>
        <w:tc>
          <w:tcPr>
            <w:tcW w:w="9937" w:type="dxa"/>
            <w:gridSpan w:val="4"/>
            <w:tcBorders>
              <w:left w:val="nil"/>
              <w:bottom w:val="nil"/>
            </w:tcBorders>
          </w:tcPr>
          <w:p w:rsidR="00F02849" w:rsidRPr="00F02849" w:rsidRDefault="00F02849" w:rsidP="00F02849">
            <w:pPr>
              <w:jc w:val="right"/>
              <w:rPr>
                <w:rFonts w:ascii="Times New Roman" w:hAnsi="Times New Roman"/>
                <w:b/>
                <w:sz w:val="18"/>
                <w:szCs w:val="18"/>
              </w:rPr>
            </w:pPr>
            <w:r w:rsidRPr="00F02849">
              <w:rPr>
                <w:rFonts w:ascii="Times New Roman" w:hAnsi="Times New Roman"/>
                <w:b/>
                <w:sz w:val="18"/>
                <w:szCs w:val="18"/>
              </w:rPr>
              <w:t>Total Value</w:t>
            </w:r>
            <w:r w:rsidR="002E105D">
              <w:rPr>
                <w:rFonts w:ascii="Times New Roman" w:hAnsi="Times New Roman"/>
                <w:b/>
                <w:sz w:val="18"/>
                <w:szCs w:val="18"/>
              </w:rPr>
              <w:t xml:space="preserve"> (equals Appraised value less amount owed)</w:t>
            </w:r>
            <w:r w:rsidRPr="00F02849">
              <w:rPr>
                <w:rFonts w:ascii="Times New Roman" w:hAnsi="Times New Roman"/>
                <w:b/>
                <w:sz w:val="18"/>
                <w:szCs w:val="18"/>
              </w:rPr>
              <w:t>:</w:t>
            </w:r>
          </w:p>
        </w:tc>
        <w:tc>
          <w:tcPr>
            <w:tcW w:w="1260" w:type="dxa"/>
          </w:tcPr>
          <w:p w:rsidR="00F02849" w:rsidRPr="00F02849" w:rsidRDefault="00F02849" w:rsidP="00F02849">
            <w:pPr>
              <w:rPr>
                <w:rFonts w:ascii="Times New Roman" w:hAnsi="Times New Roman"/>
                <w:sz w:val="18"/>
                <w:szCs w:val="18"/>
              </w:rPr>
            </w:pPr>
            <w:r w:rsidRPr="00F02849">
              <w:rPr>
                <w:rFonts w:ascii="Times New Roman" w:hAnsi="Times New Roman"/>
                <w:sz w:val="18"/>
                <w:szCs w:val="18"/>
              </w:rPr>
              <w:t>$</w:t>
            </w:r>
          </w:p>
        </w:tc>
      </w:tr>
    </w:tbl>
    <w:p w:rsidR="00F02849" w:rsidRPr="00F02849" w:rsidRDefault="00F02849" w:rsidP="00F02849">
      <w:pPr>
        <w:rPr>
          <w:rFonts w:ascii="Times New Roman" w:hAnsi="Times New Roman"/>
          <w:b/>
          <w:sz w:val="18"/>
          <w:szCs w:val="18"/>
        </w:rPr>
      </w:pPr>
      <w:r w:rsidRPr="00F02849">
        <w:rPr>
          <w:rFonts w:ascii="Times New Roman" w:hAnsi="Times New Roman"/>
          <w:b/>
          <w:sz w:val="18"/>
          <w:szCs w:val="18"/>
        </w:rPr>
        <w:t xml:space="preserve">No. </w:t>
      </w:r>
      <w:proofErr w:type="gramStart"/>
      <w:r w:rsidRPr="00F02849">
        <w:rPr>
          <w:rFonts w:ascii="Times New Roman" w:hAnsi="Times New Roman"/>
          <w:b/>
          <w:sz w:val="18"/>
          <w:szCs w:val="18"/>
        </w:rPr>
        <w:t>6  Real</w:t>
      </w:r>
      <w:proofErr w:type="gramEnd"/>
      <w:r w:rsidRPr="00F02849">
        <w:rPr>
          <w:rFonts w:ascii="Times New Roman" w:hAnsi="Times New Roman"/>
          <w:b/>
          <w:sz w:val="18"/>
          <w:szCs w:val="18"/>
        </w:rPr>
        <w:t xml:space="preserve"> Estate</w:t>
      </w:r>
    </w:p>
    <w:tbl>
      <w:tblPr>
        <w:tblStyle w:val="TableGrid"/>
        <w:tblW w:w="11160" w:type="dxa"/>
        <w:jc w:val="center"/>
        <w:tblLook w:val="01E0" w:firstRow="1" w:lastRow="1" w:firstColumn="1" w:lastColumn="1" w:noHBand="0" w:noVBand="0"/>
      </w:tblPr>
      <w:tblGrid>
        <w:gridCol w:w="6660"/>
        <w:gridCol w:w="2520"/>
        <w:gridCol w:w="1980"/>
      </w:tblGrid>
      <w:tr w:rsidR="00F02849" w:rsidRPr="00F02849">
        <w:trPr>
          <w:jc w:val="center"/>
        </w:trPr>
        <w:tc>
          <w:tcPr>
            <w:tcW w:w="6660" w:type="dxa"/>
          </w:tcPr>
          <w:p w:rsidR="00F02849" w:rsidRPr="00F02849" w:rsidRDefault="00F02849" w:rsidP="00F02849">
            <w:pPr>
              <w:jc w:val="both"/>
              <w:rPr>
                <w:rFonts w:ascii="Times New Roman" w:hAnsi="Times New Roman"/>
                <w:sz w:val="18"/>
                <w:szCs w:val="18"/>
              </w:rPr>
            </w:pPr>
            <w:r w:rsidRPr="00F02849">
              <w:rPr>
                <w:rFonts w:ascii="Times New Roman" w:hAnsi="Times New Roman"/>
                <w:sz w:val="18"/>
                <w:szCs w:val="18"/>
              </w:rPr>
              <w:t>Legal Description/ Address</w:t>
            </w:r>
          </w:p>
        </w:tc>
        <w:tc>
          <w:tcPr>
            <w:tcW w:w="2520" w:type="dxa"/>
          </w:tcPr>
          <w:p w:rsidR="00F02849" w:rsidRPr="00F02849" w:rsidRDefault="00F02849" w:rsidP="00F02849">
            <w:pPr>
              <w:jc w:val="both"/>
              <w:rPr>
                <w:rFonts w:ascii="Times New Roman" w:hAnsi="Times New Roman"/>
                <w:sz w:val="18"/>
                <w:szCs w:val="18"/>
              </w:rPr>
            </w:pPr>
            <w:r w:rsidRPr="00F02849">
              <w:rPr>
                <w:rFonts w:ascii="Times New Roman" w:hAnsi="Times New Roman"/>
                <w:sz w:val="18"/>
                <w:szCs w:val="18"/>
              </w:rPr>
              <w:t>Size of Parcel</w:t>
            </w:r>
          </w:p>
        </w:tc>
        <w:tc>
          <w:tcPr>
            <w:tcW w:w="1980" w:type="dxa"/>
          </w:tcPr>
          <w:p w:rsidR="00F02849" w:rsidRPr="00F02849" w:rsidRDefault="00F02849" w:rsidP="00F02849">
            <w:pPr>
              <w:jc w:val="both"/>
              <w:rPr>
                <w:rFonts w:ascii="Times New Roman" w:hAnsi="Times New Roman"/>
                <w:sz w:val="18"/>
                <w:szCs w:val="18"/>
              </w:rPr>
            </w:pPr>
            <w:r w:rsidRPr="00F02849">
              <w:rPr>
                <w:rFonts w:ascii="Times New Roman" w:hAnsi="Times New Roman"/>
                <w:sz w:val="18"/>
                <w:szCs w:val="18"/>
              </w:rPr>
              <w:t>Appraised Value</w:t>
            </w:r>
          </w:p>
        </w:tc>
      </w:tr>
      <w:tr w:rsidR="00F02849" w:rsidRPr="00F02849">
        <w:trPr>
          <w:jc w:val="center"/>
        </w:trPr>
        <w:tc>
          <w:tcPr>
            <w:tcW w:w="6660" w:type="dxa"/>
          </w:tcPr>
          <w:p w:rsidR="00F02849" w:rsidRPr="00F02849" w:rsidRDefault="00F02849" w:rsidP="00F02849">
            <w:pPr>
              <w:rPr>
                <w:rFonts w:ascii="Times New Roman" w:hAnsi="Times New Roman"/>
                <w:sz w:val="18"/>
                <w:szCs w:val="18"/>
              </w:rPr>
            </w:pPr>
          </w:p>
        </w:tc>
        <w:tc>
          <w:tcPr>
            <w:tcW w:w="2520" w:type="dxa"/>
          </w:tcPr>
          <w:p w:rsidR="00F02849" w:rsidRPr="00F02849" w:rsidRDefault="00F02849" w:rsidP="00F02849">
            <w:pPr>
              <w:rPr>
                <w:rFonts w:ascii="Times New Roman" w:hAnsi="Times New Roman"/>
                <w:sz w:val="18"/>
                <w:szCs w:val="18"/>
              </w:rPr>
            </w:pPr>
          </w:p>
        </w:tc>
        <w:tc>
          <w:tcPr>
            <w:tcW w:w="1980" w:type="dxa"/>
          </w:tcPr>
          <w:p w:rsidR="00F02849" w:rsidRPr="00F02849" w:rsidRDefault="00F02849" w:rsidP="00F02849">
            <w:pPr>
              <w:rPr>
                <w:rFonts w:ascii="Times New Roman" w:hAnsi="Times New Roman"/>
                <w:sz w:val="18"/>
                <w:szCs w:val="18"/>
              </w:rPr>
            </w:pPr>
          </w:p>
        </w:tc>
      </w:tr>
      <w:tr w:rsidR="00F02849" w:rsidRPr="00F02849">
        <w:trPr>
          <w:jc w:val="center"/>
        </w:trPr>
        <w:tc>
          <w:tcPr>
            <w:tcW w:w="6660" w:type="dxa"/>
          </w:tcPr>
          <w:p w:rsidR="00F02849" w:rsidRPr="00F02849" w:rsidRDefault="00F02849" w:rsidP="00F02849">
            <w:pPr>
              <w:rPr>
                <w:rFonts w:ascii="Times New Roman" w:hAnsi="Times New Roman"/>
                <w:sz w:val="18"/>
                <w:szCs w:val="18"/>
              </w:rPr>
            </w:pPr>
          </w:p>
        </w:tc>
        <w:tc>
          <w:tcPr>
            <w:tcW w:w="2520" w:type="dxa"/>
            <w:tcBorders>
              <w:right w:val="nil"/>
            </w:tcBorders>
          </w:tcPr>
          <w:p w:rsidR="00F02849" w:rsidRPr="00F02849" w:rsidRDefault="00F02849" w:rsidP="00F02849">
            <w:pPr>
              <w:rPr>
                <w:rFonts w:ascii="Times New Roman" w:hAnsi="Times New Roman"/>
                <w:sz w:val="18"/>
                <w:szCs w:val="18"/>
              </w:rPr>
            </w:pPr>
          </w:p>
        </w:tc>
        <w:tc>
          <w:tcPr>
            <w:tcW w:w="1980" w:type="dxa"/>
            <w:tcBorders>
              <w:right w:val="single" w:sz="4" w:space="0" w:color="auto"/>
            </w:tcBorders>
          </w:tcPr>
          <w:p w:rsidR="00F02849" w:rsidRPr="00F02849" w:rsidRDefault="00F02849" w:rsidP="00F02849">
            <w:pPr>
              <w:rPr>
                <w:rFonts w:ascii="Times New Roman" w:hAnsi="Times New Roman"/>
                <w:sz w:val="18"/>
                <w:szCs w:val="18"/>
              </w:rPr>
            </w:pPr>
          </w:p>
        </w:tc>
      </w:tr>
      <w:tr w:rsidR="00F02849" w:rsidRPr="00F02849">
        <w:trPr>
          <w:jc w:val="center"/>
        </w:trPr>
        <w:tc>
          <w:tcPr>
            <w:tcW w:w="6660" w:type="dxa"/>
          </w:tcPr>
          <w:p w:rsidR="00F02849" w:rsidRPr="00F02849" w:rsidRDefault="00F02849" w:rsidP="00F02849">
            <w:pPr>
              <w:rPr>
                <w:rFonts w:ascii="Times New Roman" w:hAnsi="Times New Roman"/>
                <w:sz w:val="18"/>
                <w:szCs w:val="18"/>
              </w:rPr>
            </w:pPr>
          </w:p>
        </w:tc>
        <w:tc>
          <w:tcPr>
            <w:tcW w:w="2520" w:type="dxa"/>
            <w:tcBorders>
              <w:bottom w:val="nil"/>
              <w:right w:val="nil"/>
            </w:tcBorders>
          </w:tcPr>
          <w:p w:rsidR="00F02849" w:rsidRPr="00F02849" w:rsidRDefault="00F02849" w:rsidP="00F02849">
            <w:pPr>
              <w:rPr>
                <w:rFonts w:ascii="Times New Roman" w:hAnsi="Times New Roman"/>
                <w:sz w:val="18"/>
                <w:szCs w:val="18"/>
              </w:rPr>
            </w:pPr>
          </w:p>
        </w:tc>
        <w:tc>
          <w:tcPr>
            <w:tcW w:w="1980" w:type="dxa"/>
            <w:tcBorders>
              <w:bottom w:val="single" w:sz="4" w:space="0" w:color="auto"/>
              <w:right w:val="single" w:sz="4" w:space="0" w:color="auto"/>
            </w:tcBorders>
          </w:tcPr>
          <w:p w:rsidR="00F02849" w:rsidRPr="00F02849" w:rsidRDefault="00F02849" w:rsidP="00F02849">
            <w:pPr>
              <w:rPr>
                <w:rFonts w:ascii="Times New Roman" w:hAnsi="Times New Roman"/>
                <w:sz w:val="18"/>
                <w:szCs w:val="18"/>
              </w:rPr>
            </w:pPr>
          </w:p>
        </w:tc>
      </w:tr>
      <w:tr w:rsidR="00F02849" w:rsidRPr="00F02849">
        <w:trPr>
          <w:jc w:val="center"/>
        </w:trPr>
        <w:tc>
          <w:tcPr>
            <w:tcW w:w="9180" w:type="dxa"/>
            <w:gridSpan w:val="2"/>
            <w:tcBorders>
              <w:top w:val="single" w:sz="4" w:space="0" w:color="auto"/>
              <w:left w:val="nil"/>
              <w:bottom w:val="nil"/>
            </w:tcBorders>
          </w:tcPr>
          <w:p w:rsidR="00F02849" w:rsidRPr="00F02849" w:rsidRDefault="00F02849" w:rsidP="00F02849">
            <w:pPr>
              <w:jc w:val="right"/>
              <w:rPr>
                <w:rFonts w:ascii="Times New Roman" w:hAnsi="Times New Roman"/>
                <w:sz w:val="18"/>
                <w:szCs w:val="18"/>
              </w:rPr>
            </w:pPr>
            <w:r w:rsidRPr="00F02849">
              <w:rPr>
                <w:rFonts w:ascii="Times New Roman" w:hAnsi="Times New Roman"/>
                <w:b/>
                <w:sz w:val="18"/>
                <w:szCs w:val="18"/>
              </w:rPr>
              <w:t>Total Value:</w:t>
            </w:r>
          </w:p>
        </w:tc>
        <w:tc>
          <w:tcPr>
            <w:tcW w:w="1980" w:type="dxa"/>
          </w:tcPr>
          <w:p w:rsidR="00F02849" w:rsidRPr="00F02849" w:rsidRDefault="00F02849" w:rsidP="00F02849">
            <w:pPr>
              <w:rPr>
                <w:rFonts w:ascii="Times New Roman" w:hAnsi="Times New Roman"/>
                <w:sz w:val="18"/>
                <w:szCs w:val="18"/>
              </w:rPr>
            </w:pPr>
            <w:r w:rsidRPr="00F02849">
              <w:rPr>
                <w:rFonts w:ascii="Times New Roman" w:hAnsi="Times New Roman"/>
                <w:sz w:val="18"/>
                <w:szCs w:val="18"/>
              </w:rPr>
              <w:t>$</w:t>
            </w:r>
          </w:p>
        </w:tc>
      </w:tr>
    </w:tbl>
    <w:p w:rsidR="00F02849" w:rsidRPr="00F02849" w:rsidRDefault="00F02849" w:rsidP="00F02849">
      <w:pPr>
        <w:rPr>
          <w:rFonts w:ascii="Times New Roman" w:hAnsi="Times New Roman"/>
          <w:b/>
          <w:sz w:val="18"/>
          <w:szCs w:val="18"/>
        </w:rPr>
      </w:pPr>
      <w:r w:rsidRPr="00F02849">
        <w:rPr>
          <w:rFonts w:ascii="Times New Roman" w:hAnsi="Times New Roman"/>
          <w:b/>
          <w:sz w:val="18"/>
          <w:szCs w:val="18"/>
        </w:rPr>
        <w:t xml:space="preserve">No. </w:t>
      </w:r>
      <w:proofErr w:type="gramStart"/>
      <w:r w:rsidRPr="00F02849">
        <w:rPr>
          <w:rFonts w:ascii="Times New Roman" w:hAnsi="Times New Roman"/>
          <w:b/>
          <w:sz w:val="18"/>
          <w:szCs w:val="18"/>
        </w:rPr>
        <w:t>7  Mortgages</w:t>
      </w:r>
      <w:proofErr w:type="gramEnd"/>
      <w:r w:rsidRPr="00F02849">
        <w:rPr>
          <w:rFonts w:ascii="Times New Roman" w:hAnsi="Times New Roman"/>
          <w:b/>
          <w:sz w:val="18"/>
          <w:szCs w:val="18"/>
        </w:rPr>
        <w:t xml:space="preserve">, Notes, and Accounts </w:t>
      </w:r>
      <w:r w:rsidR="00902061">
        <w:rPr>
          <w:rFonts w:ascii="Times New Roman" w:hAnsi="Times New Roman"/>
          <w:b/>
          <w:sz w:val="18"/>
          <w:szCs w:val="18"/>
        </w:rPr>
        <w:t>Payable</w:t>
      </w:r>
    </w:p>
    <w:tbl>
      <w:tblPr>
        <w:tblStyle w:val="TableGrid"/>
        <w:tblW w:w="11171" w:type="dxa"/>
        <w:jc w:val="center"/>
        <w:tblLook w:val="01E0" w:firstRow="1" w:lastRow="1" w:firstColumn="1" w:lastColumn="1" w:noHBand="0" w:noVBand="0"/>
      </w:tblPr>
      <w:tblGrid>
        <w:gridCol w:w="3060"/>
        <w:gridCol w:w="2700"/>
        <w:gridCol w:w="1260"/>
        <w:gridCol w:w="1260"/>
        <w:gridCol w:w="1260"/>
        <w:gridCol w:w="1631"/>
      </w:tblGrid>
      <w:tr w:rsidR="00F02849" w:rsidRPr="00F02849">
        <w:trPr>
          <w:trHeight w:val="436"/>
          <w:jc w:val="center"/>
        </w:trPr>
        <w:tc>
          <w:tcPr>
            <w:tcW w:w="3060" w:type="dxa"/>
            <w:vAlign w:val="bottom"/>
          </w:tcPr>
          <w:p w:rsidR="00F02849" w:rsidRPr="00F02849" w:rsidRDefault="00F02849" w:rsidP="00F02849">
            <w:pPr>
              <w:rPr>
                <w:rFonts w:ascii="Times New Roman" w:hAnsi="Times New Roman"/>
                <w:sz w:val="18"/>
                <w:szCs w:val="18"/>
              </w:rPr>
            </w:pPr>
            <w:r w:rsidRPr="00F02849">
              <w:rPr>
                <w:rFonts w:ascii="Times New Roman" w:hAnsi="Times New Roman"/>
                <w:sz w:val="18"/>
                <w:szCs w:val="18"/>
              </w:rPr>
              <w:t>Name of Creditor</w:t>
            </w:r>
          </w:p>
        </w:tc>
        <w:tc>
          <w:tcPr>
            <w:tcW w:w="2700" w:type="dxa"/>
            <w:vAlign w:val="bottom"/>
          </w:tcPr>
          <w:p w:rsidR="00F02849" w:rsidRPr="00F02849" w:rsidRDefault="00F02849" w:rsidP="00F02849">
            <w:pPr>
              <w:rPr>
                <w:rFonts w:ascii="Times New Roman" w:hAnsi="Times New Roman"/>
                <w:sz w:val="18"/>
                <w:szCs w:val="18"/>
              </w:rPr>
            </w:pPr>
            <w:r w:rsidRPr="00F02849">
              <w:rPr>
                <w:rFonts w:ascii="Times New Roman" w:hAnsi="Times New Roman"/>
                <w:sz w:val="18"/>
                <w:szCs w:val="18"/>
              </w:rPr>
              <w:t>Description of Security</w:t>
            </w:r>
          </w:p>
        </w:tc>
        <w:tc>
          <w:tcPr>
            <w:tcW w:w="1260" w:type="dxa"/>
            <w:vAlign w:val="bottom"/>
          </w:tcPr>
          <w:p w:rsidR="00F02849" w:rsidRPr="00F02849" w:rsidRDefault="00F02849" w:rsidP="00F02849">
            <w:pPr>
              <w:rPr>
                <w:rFonts w:ascii="Times New Roman" w:hAnsi="Times New Roman"/>
                <w:sz w:val="18"/>
                <w:szCs w:val="18"/>
              </w:rPr>
            </w:pPr>
            <w:r w:rsidRPr="00F02849">
              <w:rPr>
                <w:rFonts w:ascii="Times New Roman" w:hAnsi="Times New Roman"/>
                <w:sz w:val="18"/>
                <w:szCs w:val="18"/>
              </w:rPr>
              <w:t>Total Amount Owed</w:t>
            </w:r>
          </w:p>
        </w:tc>
        <w:tc>
          <w:tcPr>
            <w:tcW w:w="1260" w:type="dxa"/>
            <w:vAlign w:val="bottom"/>
          </w:tcPr>
          <w:p w:rsidR="00F02849" w:rsidRPr="00F02849" w:rsidRDefault="00F02849" w:rsidP="00F02849">
            <w:pPr>
              <w:rPr>
                <w:rFonts w:ascii="Times New Roman" w:hAnsi="Times New Roman"/>
                <w:sz w:val="18"/>
                <w:szCs w:val="18"/>
              </w:rPr>
            </w:pPr>
            <w:r w:rsidRPr="00F02849">
              <w:rPr>
                <w:rFonts w:ascii="Times New Roman" w:hAnsi="Times New Roman"/>
                <w:sz w:val="18"/>
                <w:szCs w:val="18"/>
              </w:rPr>
              <w:t>Payment Date</w:t>
            </w:r>
          </w:p>
        </w:tc>
        <w:tc>
          <w:tcPr>
            <w:tcW w:w="1260" w:type="dxa"/>
            <w:vAlign w:val="bottom"/>
          </w:tcPr>
          <w:p w:rsidR="00F02849" w:rsidRPr="00F02849" w:rsidRDefault="00F02849" w:rsidP="00F02849">
            <w:pPr>
              <w:rPr>
                <w:rFonts w:ascii="Times New Roman" w:hAnsi="Times New Roman"/>
                <w:sz w:val="18"/>
                <w:szCs w:val="18"/>
              </w:rPr>
            </w:pPr>
            <w:r w:rsidRPr="00F02849">
              <w:rPr>
                <w:rFonts w:ascii="Times New Roman" w:hAnsi="Times New Roman"/>
                <w:sz w:val="18"/>
                <w:szCs w:val="18"/>
              </w:rPr>
              <w:t>Due Current Year</w:t>
            </w:r>
          </w:p>
        </w:tc>
        <w:tc>
          <w:tcPr>
            <w:tcW w:w="1631" w:type="dxa"/>
            <w:vAlign w:val="bottom"/>
          </w:tcPr>
          <w:p w:rsidR="00F02849" w:rsidRPr="00F02849" w:rsidRDefault="00F02849" w:rsidP="00F02849">
            <w:pPr>
              <w:rPr>
                <w:rFonts w:ascii="Times New Roman" w:hAnsi="Times New Roman"/>
                <w:sz w:val="18"/>
                <w:szCs w:val="18"/>
              </w:rPr>
            </w:pPr>
            <w:r w:rsidRPr="00F02849">
              <w:rPr>
                <w:rFonts w:ascii="Times New Roman" w:hAnsi="Times New Roman"/>
                <w:sz w:val="18"/>
                <w:szCs w:val="18"/>
              </w:rPr>
              <w:t>Years Remaining</w:t>
            </w:r>
          </w:p>
        </w:tc>
      </w:tr>
    </w:tbl>
    <w:p w:rsidR="00F02849" w:rsidRPr="00F02849" w:rsidRDefault="00AE5E0F" w:rsidP="00BF698F">
      <w:pPr>
        <w:ind w:left="-1080" w:firstLine="360"/>
        <w:rPr>
          <w:rFonts w:ascii="Times New Roman" w:hAnsi="Times New Roman"/>
          <w:sz w:val="18"/>
          <w:szCs w:val="18"/>
        </w:rPr>
      </w:pPr>
      <w:r>
        <w:rPr>
          <w:rFonts w:ascii="Times New Roman" w:hAnsi="Times New Roman"/>
          <w:sz w:val="18"/>
          <w:szCs w:val="18"/>
        </w:rPr>
        <w:t xml:space="preserve">      </w:t>
      </w:r>
      <w:r w:rsidR="00B75FA1">
        <w:rPr>
          <w:rFonts w:ascii="Times New Roman" w:hAnsi="Times New Roman"/>
          <w:sz w:val="18"/>
          <w:szCs w:val="18"/>
        </w:rPr>
        <w:tab/>
      </w:r>
      <w:r w:rsidR="00F02849" w:rsidRPr="00F02849">
        <w:rPr>
          <w:rFonts w:ascii="Times New Roman" w:hAnsi="Times New Roman"/>
          <w:sz w:val="18"/>
          <w:szCs w:val="18"/>
        </w:rPr>
        <w:t>7a</w:t>
      </w:r>
      <w:proofErr w:type="gramStart"/>
      <w:r w:rsidR="00BB0234">
        <w:rPr>
          <w:rFonts w:ascii="Times New Roman" w:hAnsi="Times New Roman"/>
          <w:sz w:val="18"/>
          <w:szCs w:val="18"/>
        </w:rPr>
        <w:t xml:space="preserve">.  </w:t>
      </w:r>
      <w:r w:rsidR="00F02849" w:rsidRPr="00F02849">
        <w:rPr>
          <w:rFonts w:ascii="Times New Roman" w:hAnsi="Times New Roman"/>
          <w:sz w:val="18"/>
          <w:szCs w:val="18"/>
        </w:rPr>
        <w:t>Real</w:t>
      </w:r>
      <w:proofErr w:type="gramEnd"/>
      <w:r w:rsidR="00F02849" w:rsidRPr="00F02849">
        <w:rPr>
          <w:rFonts w:ascii="Times New Roman" w:hAnsi="Times New Roman"/>
          <w:sz w:val="18"/>
          <w:szCs w:val="18"/>
        </w:rPr>
        <w:t xml:space="preserve"> Estate Mortgages Payable</w:t>
      </w:r>
    </w:p>
    <w:tbl>
      <w:tblPr>
        <w:tblStyle w:val="TableGrid"/>
        <w:tblW w:w="11160" w:type="dxa"/>
        <w:jc w:val="center"/>
        <w:tblLook w:val="01E0" w:firstRow="1" w:lastRow="1" w:firstColumn="1" w:lastColumn="1" w:noHBand="0" w:noVBand="0"/>
      </w:tblPr>
      <w:tblGrid>
        <w:gridCol w:w="3060"/>
        <w:gridCol w:w="2700"/>
        <w:gridCol w:w="1260"/>
        <w:gridCol w:w="1260"/>
        <w:gridCol w:w="1260"/>
        <w:gridCol w:w="1620"/>
      </w:tblGrid>
      <w:tr w:rsidR="00F02849" w:rsidRPr="00F02849">
        <w:trPr>
          <w:jc w:val="center"/>
        </w:trPr>
        <w:tc>
          <w:tcPr>
            <w:tcW w:w="3060" w:type="dxa"/>
          </w:tcPr>
          <w:p w:rsidR="00F02849" w:rsidRPr="00F02849" w:rsidRDefault="00F02849" w:rsidP="00F02849">
            <w:pPr>
              <w:rPr>
                <w:rFonts w:ascii="Times New Roman" w:hAnsi="Times New Roman"/>
                <w:b/>
                <w:sz w:val="18"/>
                <w:szCs w:val="18"/>
              </w:rPr>
            </w:pPr>
          </w:p>
        </w:tc>
        <w:tc>
          <w:tcPr>
            <w:tcW w:w="2700" w:type="dxa"/>
          </w:tcPr>
          <w:p w:rsidR="00F02849" w:rsidRPr="00F02849" w:rsidRDefault="00F02849" w:rsidP="00F02849">
            <w:pPr>
              <w:rPr>
                <w:rFonts w:ascii="Times New Roman" w:hAnsi="Times New Roman"/>
                <w:b/>
                <w:sz w:val="18"/>
                <w:szCs w:val="18"/>
              </w:rPr>
            </w:pPr>
          </w:p>
        </w:tc>
        <w:tc>
          <w:tcPr>
            <w:tcW w:w="1260" w:type="dxa"/>
          </w:tcPr>
          <w:p w:rsidR="00F02849" w:rsidRPr="00F02849" w:rsidRDefault="00F02849" w:rsidP="00F02849">
            <w:pPr>
              <w:rPr>
                <w:rFonts w:ascii="Times New Roman" w:hAnsi="Times New Roman"/>
                <w:b/>
                <w:sz w:val="18"/>
                <w:szCs w:val="18"/>
              </w:rPr>
            </w:pPr>
          </w:p>
        </w:tc>
        <w:tc>
          <w:tcPr>
            <w:tcW w:w="1260" w:type="dxa"/>
          </w:tcPr>
          <w:p w:rsidR="00F02849" w:rsidRPr="00F02849" w:rsidRDefault="00F02849" w:rsidP="00F02849">
            <w:pPr>
              <w:rPr>
                <w:rFonts w:ascii="Times New Roman" w:hAnsi="Times New Roman"/>
                <w:b/>
                <w:sz w:val="18"/>
                <w:szCs w:val="18"/>
              </w:rPr>
            </w:pPr>
          </w:p>
        </w:tc>
        <w:tc>
          <w:tcPr>
            <w:tcW w:w="1260" w:type="dxa"/>
          </w:tcPr>
          <w:p w:rsidR="00F02849" w:rsidRPr="00F02849" w:rsidRDefault="00F02849" w:rsidP="00F02849">
            <w:pPr>
              <w:rPr>
                <w:rFonts w:ascii="Times New Roman" w:hAnsi="Times New Roman"/>
                <w:b/>
                <w:sz w:val="18"/>
                <w:szCs w:val="18"/>
              </w:rPr>
            </w:pPr>
          </w:p>
        </w:tc>
        <w:tc>
          <w:tcPr>
            <w:tcW w:w="1620" w:type="dxa"/>
          </w:tcPr>
          <w:p w:rsidR="00F02849" w:rsidRPr="00F02849" w:rsidRDefault="00F02849" w:rsidP="00F02849">
            <w:pPr>
              <w:rPr>
                <w:rFonts w:ascii="Times New Roman" w:hAnsi="Times New Roman"/>
                <w:b/>
                <w:sz w:val="18"/>
                <w:szCs w:val="18"/>
              </w:rPr>
            </w:pPr>
          </w:p>
        </w:tc>
      </w:tr>
      <w:tr w:rsidR="00F02849" w:rsidRPr="00F02849">
        <w:trPr>
          <w:jc w:val="center"/>
        </w:trPr>
        <w:tc>
          <w:tcPr>
            <w:tcW w:w="3060" w:type="dxa"/>
          </w:tcPr>
          <w:p w:rsidR="00F02849" w:rsidRPr="00F02849" w:rsidRDefault="00F02849" w:rsidP="00F02849">
            <w:pPr>
              <w:rPr>
                <w:rFonts w:ascii="Times New Roman" w:hAnsi="Times New Roman"/>
                <w:b/>
                <w:sz w:val="18"/>
                <w:szCs w:val="18"/>
              </w:rPr>
            </w:pPr>
          </w:p>
        </w:tc>
        <w:tc>
          <w:tcPr>
            <w:tcW w:w="2700" w:type="dxa"/>
          </w:tcPr>
          <w:p w:rsidR="00F02849" w:rsidRPr="00F02849" w:rsidRDefault="00F02849" w:rsidP="00F02849">
            <w:pPr>
              <w:rPr>
                <w:rFonts w:ascii="Times New Roman" w:hAnsi="Times New Roman"/>
                <w:b/>
                <w:sz w:val="18"/>
                <w:szCs w:val="18"/>
              </w:rPr>
            </w:pPr>
          </w:p>
        </w:tc>
        <w:tc>
          <w:tcPr>
            <w:tcW w:w="1260" w:type="dxa"/>
          </w:tcPr>
          <w:p w:rsidR="00F02849" w:rsidRPr="00F02849" w:rsidRDefault="00F02849" w:rsidP="00F02849">
            <w:pPr>
              <w:rPr>
                <w:rFonts w:ascii="Times New Roman" w:hAnsi="Times New Roman"/>
                <w:b/>
                <w:sz w:val="18"/>
                <w:szCs w:val="18"/>
              </w:rPr>
            </w:pPr>
          </w:p>
        </w:tc>
        <w:tc>
          <w:tcPr>
            <w:tcW w:w="1260" w:type="dxa"/>
          </w:tcPr>
          <w:p w:rsidR="00F02849" w:rsidRPr="00F02849" w:rsidRDefault="00F02849" w:rsidP="00F02849">
            <w:pPr>
              <w:rPr>
                <w:rFonts w:ascii="Times New Roman" w:hAnsi="Times New Roman"/>
                <w:b/>
                <w:sz w:val="18"/>
                <w:szCs w:val="18"/>
              </w:rPr>
            </w:pPr>
          </w:p>
        </w:tc>
        <w:tc>
          <w:tcPr>
            <w:tcW w:w="1260" w:type="dxa"/>
          </w:tcPr>
          <w:p w:rsidR="00F02849" w:rsidRPr="00F02849" w:rsidRDefault="00F02849" w:rsidP="00F02849">
            <w:pPr>
              <w:rPr>
                <w:rFonts w:ascii="Times New Roman" w:hAnsi="Times New Roman"/>
                <w:b/>
                <w:sz w:val="18"/>
                <w:szCs w:val="18"/>
              </w:rPr>
            </w:pPr>
          </w:p>
        </w:tc>
        <w:tc>
          <w:tcPr>
            <w:tcW w:w="1620" w:type="dxa"/>
          </w:tcPr>
          <w:p w:rsidR="00F02849" w:rsidRPr="00F02849" w:rsidRDefault="00F02849" w:rsidP="00F02849">
            <w:pPr>
              <w:rPr>
                <w:rFonts w:ascii="Times New Roman" w:hAnsi="Times New Roman"/>
                <w:b/>
                <w:sz w:val="18"/>
                <w:szCs w:val="18"/>
              </w:rPr>
            </w:pPr>
          </w:p>
        </w:tc>
      </w:tr>
      <w:tr w:rsidR="00F02849" w:rsidRPr="00F02849">
        <w:trPr>
          <w:jc w:val="center"/>
        </w:trPr>
        <w:tc>
          <w:tcPr>
            <w:tcW w:w="3060" w:type="dxa"/>
          </w:tcPr>
          <w:p w:rsidR="00F02849" w:rsidRPr="00F02849" w:rsidRDefault="00F02849" w:rsidP="00F02849">
            <w:pPr>
              <w:rPr>
                <w:rFonts w:ascii="Times New Roman" w:hAnsi="Times New Roman"/>
                <w:b/>
                <w:sz w:val="18"/>
                <w:szCs w:val="18"/>
              </w:rPr>
            </w:pPr>
          </w:p>
        </w:tc>
        <w:tc>
          <w:tcPr>
            <w:tcW w:w="2700" w:type="dxa"/>
          </w:tcPr>
          <w:p w:rsidR="00F02849" w:rsidRPr="00F02849" w:rsidRDefault="00F02849" w:rsidP="00F02849">
            <w:pPr>
              <w:rPr>
                <w:rFonts w:ascii="Times New Roman" w:hAnsi="Times New Roman"/>
                <w:b/>
                <w:sz w:val="18"/>
                <w:szCs w:val="18"/>
              </w:rPr>
            </w:pPr>
          </w:p>
        </w:tc>
        <w:tc>
          <w:tcPr>
            <w:tcW w:w="1260" w:type="dxa"/>
          </w:tcPr>
          <w:p w:rsidR="00F02849" w:rsidRPr="00F02849" w:rsidRDefault="00F02849" w:rsidP="00F02849">
            <w:pPr>
              <w:rPr>
                <w:rFonts w:ascii="Times New Roman" w:hAnsi="Times New Roman"/>
                <w:b/>
                <w:sz w:val="18"/>
                <w:szCs w:val="18"/>
              </w:rPr>
            </w:pPr>
          </w:p>
        </w:tc>
        <w:tc>
          <w:tcPr>
            <w:tcW w:w="1260" w:type="dxa"/>
          </w:tcPr>
          <w:p w:rsidR="00F02849" w:rsidRPr="00F02849" w:rsidRDefault="00F02849" w:rsidP="00F02849">
            <w:pPr>
              <w:rPr>
                <w:rFonts w:ascii="Times New Roman" w:hAnsi="Times New Roman"/>
                <w:b/>
                <w:sz w:val="18"/>
                <w:szCs w:val="18"/>
              </w:rPr>
            </w:pPr>
          </w:p>
        </w:tc>
        <w:tc>
          <w:tcPr>
            <w:tcW w:w="1260" w:type="dxa"/>
          </w:tcPr>
          <w:p w:rsidR="00F02849" w:rsidRPr="00F02849" w:rsidRDefault="00F02849" w:rsidP="00F02849">
            <w:pPr>
              <w:rPr>
                <w:rFonts w:ascii="Times New Roman" w:hAnsi="Times New Roman"/>
                <w:b/>
                <w:sz w:val="18"/>
                <w:szCs w:val="18"/>
              </w:rPr>
            </w:pPr>
          </w:p>
        </w:tc>
        <w:tc>
          <w:tcPr>
            <w:tcW w:w="1620" w:type="dxa"/>
          </w:tcPr>
          <w:p w:rsidR="00F02849" w:rsidRPr="00F02849" w:rsidRDefault="00F02849" w:rsidP="00F02849">
            <w:pPr>
              <w:rPr>
                <w:rFonts w:ascii="Times New Roman" w:hAnsi="Times New Roman"/>
                <w:b/>
                <w:sz w:val="18"/>
                <w:szCs w:val="18"/>
              </w:rPr>
            </w:pPr>
          </w:p>
        </w:tc>
      </w:tr>
      <w:tr w:rsidR="00F02849" w:rsidRPr="00F02849">
        <w:trPr>
          <w:jc w:val="center"/>
        </w:trPr>
        <w:tc>
          <w:tcPr>
            <w:tcW w:w="3060" w:type="dxa"/>
          </w:tcPr>
          <w:p w:rsidR="00F02849" w:rsidRPr="00F02849" w:rsidRDefault="00F02849" w:rsidP="00F02849">
            <w:pPr>
              <w:rPr>
                <w:rFonts w:ascii="Times New Roman" w:hAnsi="Times New Roman"/>
                <w:b/>
                <w:sz w:val="18"/>
                <w:szCs w:val="18"/>
              </w:rPr>
            </w:pPr>
          </w:p>
        </w:tc>
        <w:tc>
          <w:tcPr>
            <w:tcW w:w="2700" w:type="dxa"/>
          </w:tcPr>
          <w:p w:rsidR="00F02849" w:rsidRPr="00F02849" w:rsidRDefault="00F02849" w:rsidP="00F02849">
            <w:pPr>
              <w:rPr>
                <w:rFonts w:ascii="Times New Roman" w:hAnsi="Times New Roman"/>
                <w:b/>
                <w:sz w:val="18"/>
                <w:szCs w:val="18"/>
              </w:rPr>
            </w:pPr>
          </w:p>
        </w:tc>
        <w:tc>
          <w:tcPr>
            <w:tcW w:w="1260" w:type="dxa"/>
          </w:tcPr>
          <w:p w:rsidR="00F02849" w:rsidRPr="00F02849" w:rsidRDefault="00F02849" w:rsidP="00F02849">
            <w:pPr>
              <w:rPr>
                <w:rFonts w:ascii="Times New Roman" w:hAnsi="Times New Roman"/>
                <w:b/>
                <w:sz w:val="18"/>
                <w:szCs w:val="18"/>
              </w:rPr>
            </w:pPr>
          </w:p>
        </w:tc>
        <w:tc>
          <w:tcPr>
            <w:tcW w:w="1260" w:type="dxa"/>
          </w:tcPr>
          <w:p w:rsidR="00F02849" w:rsidRPr="00F02849" w:rsidRDefault="00F02849" w:rsidP="00F02849">
            <w:pPr>
              <w:rPr>
                <w:rFonts w:ascii="Times New Roman" w:hAnsi="Times New Roman"/>
                <w:b/>
                <w:sz w:val="18"/>
                <w:szCs w:val="18"/>
              </w:rPr>
            </w:pPr>
          </w:p>
        </w:tc>
        <w:tc>
          <w:tcPr>
            <w:tcW w:w="1260" w:type="dxa"/>
          </w:tcPr>
          <w:p w:rsidR="00F02849" w:rsidRPr="00F02849" w:rsidRDefault="00F02849" w:rsidP="00F02849">
            <w:pPr>
              <w:rPr>
                <w:rFonts w:ascii="Times New Roman" w:hAnsi="Times New Roman"/>
                <w:b/>
                <w:sz w:val="18"/>
                <w:szCs w:val="18"/>
              </w:rPr>
            </w:pPr>
          </w:p>
        </w:tc>
        <w:tc>
          <w:tcPr>
            <w:tcW w:w="1620" w:type="dxa"/>
          </w:tcPr>
          <w:p w:rsidR="00F02849" w:rsidRPr="00F02849" w:rsidRDefault="00F02849" w:rsidP="00F02849">
            <w:pPr>
              <w:rPr>
                <w:rFonts w:ascii="Times New Roman" w:hAnsi="Times New Roman"/>
                <w:b/>
                <w:sz w:val="18"/>
                <w:szCs w:val="18"/>
              </w:rPr>
            </w:pPr>
          </w:p>
        </w:tc>
      </w:tr>
    </w:tbl>
    <w:p w:rsidR="00F02849" w:rsidRPr="00F02849" w:rsidRDefault="00F02849" w:rsidP="00B75FA1">
      <w:pPr>
        <w:ind w:left="-1080" w:firstLine="360"/>
        <w:rPr>
          <w:rFonts w:ascii="Times New Roman" w:hAnsi="Times New Roman"/>
          <w:sz w:val="18"/>
          <w:szCs w:val="18"/>
        </w:rPr>
      </w:pPr>
      <w:r w:rsidRPr="00F02849">
        <w:rPr>
          <w:rFonts w:ascii="Times New Roman" w:hAnsi="Times New Roman"/>
          <w:b/>
          <w:sz w:val="18"/>
          <w:szCs w:val="18"/>
        </w:rPr>
        <w:t xml:space="preserve"> </w:t>
      </w:r>
      <w:r w:rsidR="00AE5E0F">
        <w:rPr>
          <w:rFonts w:ascii="Times New Roman" w:hAnsi="Times New Roman"/>
          <w:b/>
          <w:sz w:val="18"/>
          <w:szCs w:val="18"/>
        </w:rPr>
        <w:t xml:space="preserve">   </w:t>
      </w:r>
      <w:r w:rsidR="00B75FA1">
        <w:rPr>
          <w:rFonts w:ascii="Times New Roman" w:hAnsi="Times New Roman"/>
          <w:b/>
          <w:sz w:val="18"/>
          <w:szCs w:val="18"/>
        </w:rPr>
        <w:tab/>
      </w:r>
      <w:r w:rsidR="00AE5E0F">
        <w:rPr>
          <w:rFonts w:ascii="Times New Roman" w:hAnsi="Times New Roman"/>
          <w:b/>
          <w:sz w:val="18"/>
          <w:szCs w:val="18"/>
        </w:rPr>
        <w:t xml:space="preserve"> </w:t>
      </w:r>
      <w:r w:rsidRPr="00F02849">
        <w:rPr>
          <w:rFonts w:ascii="Times New Roman" w:hAnsi="Times New Roman"/>
          <w:sz w:val="18"/>
          <w:szCs w:val="18"/>
        </w:rPr>
        <w:t>7b</w:t>
      </w:r>
      <w:proofErr w:type="gramStart"/>
      <w:r w:rsidR="00BB0234">
        <w:rPr>
          <w:rFonts w:ascii="Times New Roman" w:hAnsi="Times New Roman"/>
          <w:sz w:val="18"/>
          <w:szCs w:val="18"/>
        </w:rPr>
        <w:t xml:space="preserve">.  </w:t>
      </w:r>
      <w:r w:rsidRPr="00F02849">
        <w:rPr>
          <w:rFonts w:ascii="Times New Roman" w:hAnsi="Times New Roman"/>
          <w:sz w:val="18"/>
          <w:szCs w:val="18"/>
        </w:rPr>
        <w:t>Notes</w:t>
      </w:r>
      <w:proofErr w:type="gramEnd"/>
      <w:r w:rsidRPr="00F02849">
        <w:rPr>
          <w:rFonts w:ascii="Times New Roman" w:hAnsi="Times New Roman"/>
          <w:sz w:val="18"/>
          <w:szCs w:val="18"/>
        </w:rPr>
        <w:t xml:space="preserve"> Payable (Secured)</w:t>
      </w:r>
    </w:p>
    <w:tbl>
      <w:tblPr>
        <w:tblStyle w:val="TableGrid"/>
        <w:tblW w:w="11160" w:type="dxa"/>
        <w:jc w:val="center"/>
        <w:tblLook w:val="01E0" w:firstRow="1" w:lastRow="1" w:firstColumn="1" w:lastColumn="1" w:noHBand="0" w:noVBand="0"/>
      </w:tblPr>
      <w:tblGrid>
        <w:gridCol w:w="3060"/>
        <w:gridCol w:w="2700"/>
        <w:gridCol w:w="1260"/>
        <w:gridCol w:w="1260"/>
        <w:gridCol w:w="1260"/>
        <w:gridCol w:w="1620"/>
      </w:tblGrid>
      <w:tr w:rsidR="00F02849" w:rsidRPr="00F02849">
        <w:trPr>
          <w:jc w:val="center"/>
        </w:trPr>
        <w:tc>
          <w:tcPr>
            <w:tcW w:w="3060" w:type="dxa"/>
          </w:tcPr>
          <w:p w:rsidR="00F02849" w:rsidRPr="00F02849" w:rsidRDefault="00F02849" w:rsidP="00F02849">
            <w:pPr>
              <w:rPr>
                <w:rFonts w:ascii="Times New Roman" w:hAnsi="Times New Roman"/>
                <w:b/>
                <w:sz w:val="18"/>
                <w:szCs w:val="18"/>
              </w:rPr>
            </w:pPr>
          </w:p>
        </w:tc>
        <w:tc>
          <w:tcPr>
            <w:tcW w:w="2700" w:type="dxa"/>
          </w:tcPr>
          <w:p w:rsidR="00F02849" w:rsidRPr="00F02849" w:rsidRDefault="00F02849" w:rsidP="00F02849">
            <w:pPr>
              <w:rPr>
                <w:rFonts w:ascii="Times New Roman" w:hAnsi="Times New Roman"/>
                <w:b/>
                <w:sz w:val="18"/>
                <w:szCs w:val="18"/>
              </w:rPr>
            </w:pPr>
          </w:p>
        </w:tc>
        <w:tc>
          <w:tcPr>
            <w:tcW w:w="1260" w:type="dxa"/>
          </w:tcPr>
          <w:p w:rsidR="00F02849" w:rsidRPr="00F02849" w:rsidRDefault="00F02849" w:rsidP="00F02849">
            <w:pPr>
              <w:rPr>
                <w:rFonts w:ascii="Times New Roman" w:hAnsi="Times New Roman"/>
                <w:b/>
                <w:sz w:val="18"/>
                <w:szCs w:val="18"/>
              </w:rPr>
            </w:pPr>
          </w:p>
        </w:tc>
        <w:tc>
          <w:tcPr>
            <w:tcW w:w="1260" w:type="dxa"/>
          </w:tcPr>
          <w:p w:rsidR="00F02849" w:rsidRPr="00F02849" w:rsidRDefault="00F02849" w:rsidP="00F02849">
            <w:pPr>
              <w:rPr>
                <w:rFonts w:ascii="Times New Roman" w:hAnsi="Times New Roman"/>
                <w:b/>
                <w:sz w:val="18"/>
                <w:szCs w:val="18"/>
              </w:rPr>
            </w:pPr>
          </w:p>
        </w:tc>
        <w:tc>
          <w:tcPr>
            <w:tcW w:w="1260" w:type="dxa"/>
          </w:tcPr>
          <w:p w:rsidR="00F02849" w:rsidRPr="00F02849" w:rsidRDefault="00F02849" w:rsidP="00F02849">
            <w:pPr>
              <w:rPr>
                <w:rFonts w:ascii="Times New Roman" w:hAnsi="Times New Roman"/>
                <w:b/>
                <w:sz w:val="18"/>
                <w:szCs w:val="18"/>
              </w:rPr>
            </w:pPr>
          </w:p>
        </w:tc>
        <w:tc>
          <w:tcPr>
            <w:tcW w:w="1620" w:type="dxa"/>
          </w:tcPr>
          <w:p w:rsidR="00F02849" w:rsidRPr="00F02849" w:rsidRDefault="00F02849" w:rsidP="00F02849">
            <w:pPr>
              <w:rPr>
                <w:rFonts w:ascii="Times New Roman" w:hAnsi="Times New Roman"/>
                <w:b/>
                <w:sz w:val="18"/>
                <w:szCs w:val="18"/>
              </w:rPr>
            </w:pPr>
          </w:p>
        </w:tc>
      </w:tr>
      <w:tr w:rsidR="00F02849" w:rsidRPr="00F02849">
        <w:trPr>
          <w:jc w:val="center"/>
        </w:trPr>
        <w:tc>
          <w:tcPr>
            <w:tcW w:w="3060" w:type="dxa"/>
          </w:tcPr>
          <w:p w:rsidR="00F02849" w:rsidRPr="00F02849" w:rsidRDefault="00F02849" w:rsidP="00F02849">
            <w:pPr>
              <w:rPr>
                <w:rFonts w:ascii="Times New Roman" w:hAnsi="Times New Roman"/>
                <w:b/>
                <w:sz w:val="18"/>
                <w:szCs w:val="18"/>
              </w:rPr>
            </w:pPr>
          </w:p>
        </w:tc>
        <w:tc>
          <w:tcPr>
            <w:tcW w:w="2700" w:type="dxa"/>
          </w:tcPr>
          <w:p w:rsidR="00F02849" w:rsidRPr="00F02849" w:rsidRDefault="00F02849" w:rsidP="00F02849">
            <w:pPr>
              <w:rPr>
                <w:rFonts w:ascii="Times New Roman" w:hAnsi="Times New Roman"/>
                <w:b/>
                <w:sz w:val="18"/>
                <w:szCs w:val="18"/>
              </w:rPr>
            </w:pPr>
          </w:p>
        </w:tc>
        <w:tc>
          <w:tcPr>
            <w:tcW w:w="1260" w:type="dxa"/>
          </w:tcPr>
          <w:p w:rsidR="00F02849" w:rsidRPr="00F02849" w:rsidRDefault="00F02849" w:rsidP="00F02849">
            <w:pPr>
              <w:rPr>
                <w:rFonts w:ascii="Times New Roman" w:hAnsi="Times New Roman"/>
                <w:b/>
                <w:sz w:val="18"/>
                <w:szCs w:val="18"/>
              </w:rPr>
            </w:pPr>
          </w:p>
        </w:tc>
        <w:tc>
          <w:tcPr>
            <w:tcW w:w="1260" w:type="dxa"/>
          </w:tcPr>
          <w:p w:rsidR="00F02849" w:rsidRPr="00F02849" w:rsidRDefault="00F02849" w:rsidP="00F02849">
            <w:pPr>
              <w:rPr>
                <w:rFonts w:ascii="Times New Roman" w:hAnsi="Times New Roman"/>
                <w:b/>
                <w:sz w:val="18"/>
                <w:szCs w:val="18"/>
              </w:rPr>
            </w:pPr>
          </w:p>
        </w:tc>
        <w:tc>
          <w:tcPr>
            <w:tcW w:w="1260" w:type="dxa"/>
          </w:tcPr>
          <w:p w:rsidR="00F02849" w:rsidRPr="00F02849" w:rsidRDefault="00F02849" w:rsidP="00F02849">
            <w:pPr>
              <w:rPr>
                <w:rFonts w:ascii="Times New Roman" w:hAnsi="Times New Roman"/>
                <w:b/>
                <w:sz w:val="18"/>
                <w:szCs w:val="18"/>
              </w:rPr>
            </w:pPr>
          </w:p>
        </w:tc>
        <w:tc>
          <w:tcPr>
            <w:tcW w:w="1620" w:type="dxa"/>
          </w:tcPr>
          <w:p w:rsidR="00F02849" w:rsidRPr="00F02849" w:rsidRDefault="00F02849" w:rsidP="00F02849">
            <w:pPr>
              <w:rPr>
                <w:rFonts w:ascii="Times New Roman" w:hAnsi="Times New Roman"/>
                <w:b/>
                <w:sz w:val="18"/>
                <w:szCs w:val="18"/>
              </w:rPr>
            </w:pPr>
          </w:p>
        </w:tc>
      </w:tr>
      <w:tr w:rsidR="00F02849" w:rsidRPr="00F02849">
        <w:trPr>
          <w:jc w:val="center"/>
        </w:trPr>
        <w:tc>
          <w:tcPr>
            <w:tcW w:w="3060" w:type="dxa"/>
          </w:tcPr>
          <w:p w:rsidR="00F02849" w:rsidRPr="00F02849" w:rsidRDefault="00F02849" w:rsidP="00F02849">
            <w:pPr>
              <w:rPr>
                <w:rFonts w:ascii="Times New Roman" w:hAnsi="Times New Roman"/>
                <w:b/>
                <w:sz w:val="18"/>
                <w:szCs w:val="18"/>
              </w:rPr>
            </w:pPr>
          </w:p>
        </w:tc>
        <w:tc>
          <w:tcPr>
            <w:tcW w:w="2700" w:type="dxa"/>
          </w:tcPr>
          <w:p w:rsidR="00F02849" w:rsidRPr="00F02849" w:rsidRDefault="00F02849" w:rsidP="00F02849">
            <w:pPr>
              <w:rPr>
                <w:rFonts w:ascii="Times New Roman" w:hAnsi="Times New Roman"/>
                <w:b/>
                <w:sz w:val="18"/>
                <w:szCs w:val="18"/>
              </w:rPr>
            </w:pPr>
          </w:p>
        </w:tc>
        <w:tc>
          <w:tcPr>
            <w:tcW w:w="1260" w:type="dxa"/>
          </w:tcPr>
          <w:p w:rsidR="00F02849" w:rsidRPr="00F02849" w:rsidRDefault="00F02849" w:rsidP="00F02849">
            <w:pPr>
              <w:rPr>
                <w:rFonts w:ascii="Times New Roman" w:hAnsi="Times New Roman"/>
                <w:b/>
                <w:sz w:val="18"/>
                <w:szCs w:val="18"/>
              </w:rPr>
            </w:pPr>
          </w:p>
        </w:tc>
        <w:tc>
          <w:tcPr>
            <w:tcW w:w="1260" w:type="dxa"/>
          </w:tcPr>
          <w:p w:rsidR="00F02849" w:rsidRPr="00F02849" w:rsidRDefault="00F02849" w:rsidP="00F02849">
            <w:pPr>
              <w:rPr>
                <w:rFonts w:ascii="Times New Roman" w:hAnsi="Times New Roman"/>
                <w:b/>
                <w:sz w:val="18"/>
                <w:szCs w:val="18"/>
              </w:rPr>
            </w:pPr>
          </w:p>
        </w:tc>
        <w:tc>
          <w:tcPr>
            <w:tcW w:w="1260" w:type="dxa"/>
          </w:tcPr>
          <w:p w:rsidR="00F02849" w:rsidRPr="00F02849" w:rsidRDefault="00F02849" w:rsidP="00F02849">
            <w:pPr>
              <w:rPr>
                <w:rFonts w:ascii="Times New Roman" w:hAnsi="Times New Roman"/>
                <w:b/>
                <w:sz w:val="18"/>
                <w:szCs w:val="18"/>
              </w:rPr>
            </w:pPr>
          </w:p>
        </w:tc>
        <w:tc>
          <w:tcPr>
            <w:tcW w:w="1620" w:type="dxa"/>
          </w:tcPr>
          <w:p w:rsidR="00F02849" w:rsidRPr="00F02849" w:rsidRDefault="00F02849" w:rsidP="00F02849">
            <w:pPr>
              <w:rPr>
                <w:rFonts w:ascii="Times New Roman" w:hAnsi="Times New Roman"/>
                <w:b/>
                <w:sz w:val="18"/>
                <w:szCs w:val="18"/>
              </w:rPr>
            </w:pPr>
          </w:p>
        </w:tc>
      </w:tr>
      <w:tr w:rsidR="00F02849" w:rsidRPr="00F02849">
        <w:trPr>
          <w:jc w:val="center"/>
        </w:trPr>
        <w:tc>
          <w:tcPr>
            <w:tcW w:w="3060" w:type="dxa"/>
          </w:tcPr>
          <w:p w:rsidR="00F02849" w:rsidRPr="00F02849" w:rsidRDefault="00F02849" w:rsidP="00F02849">
            <w:pPr>
              <w:rPr>
                <w:rFonts w:ascii="Times New Roman" w:hAnsi="Times New Roman"/>
                <w:b/>
                <w:sz w:val="18"/>
                <w:szCs w:val="18"/>
              </w:rPr>
            </w:pPr>
          </w:p>
        </w:tc>
        <w:tc>
          <w:tcPr>
            <w:tcW w:w="2700" w:type="dxa"/>
          </w:tcPr>
          <w:p w:rsidR="00F02849" w:rsidRPr="00F02849" w:rsidRDefault="00F02849" w:rsidP="00F02849">
            <w:pPr>
              <w:rPr>
                <w:rFonts w:ascii="Times New Roman" w:hAnsi="Times New Roman"/>
                <w:b/>
                <w:sz w:val="18"/>
                <w:szCs w:val="18"/>
              </w:rPr>
            </w:pPr>
          </w:p>
        </w:tc>
        <w:tc>
          <w:tcPr>
            <w:tcW w:w="1260" w:type="dxa"/>
          </w:tcPr>
          <w:p w:rsidR="00F02849" w:rsidRPr="00F02849" w:rsidRDefault="00F02849" w:rsidP="00F02849">
            <w:pPr>
              <w:rPr>
                <w:rFonts w:ascii="Times New Roman" w:hAnsi="Times New Roman"/>
                <w:b/>
                <w:sz w:val="18"/>
                <w:szCs w:val="18"/>
              </w:rPr>
            </w:pPr>
          </w:p>
        </w:tc>
        <w:tc>
          <w:tcPr>
            <w:tcW w:w="1260" w:type="dxa"/>
          </w:tcPr>
          <w:p w:rsidR="00F02849" w:rsidRPr="00F02849" w:rsidRDefault="00F02849" w:rsidP="00F02849">
            <w:pPr>
              <w:rPr>
                <w:rFonts w:ascii="Times New Roman" w:hAnsi="Times New Roman"/>
                <w:b/>
                <w:sz w:val="18"/>
                <w:szCs w:val="18"/>
              </w:rPr>
            </w:pPr>
          </w:p>
        </w:tc>
        <w:tc>
          <w:tcPr>
            <w:tcW w:w="1260" w:type="dxa"/>
          </w:tcPr>
          <w:p w:rsidR="00F02849" w:rsidRPr="00F02849" w:rsidRDefault="00F02849" w:rsidP="00F02849">
            <w:pPr>
              <w:rPr>
                <w:rFonts w:ascii="Times New Roman" w:hAnsi="Times New Roman"/>
                <w:b/>
                <w:sz w:val="18"/>
                <w:szCs w:val="18"/>
              </w:rPr>
            </w:pPr>
          </w:p>
        </w:tc>
        <w:tc>
          <w:tcPr>
            <w:tcW w:w="1620" w:type="dxa"/>
          </w:tcPr>
          <w:p w:rsidR="00F02849" w:rsidRPr="00F02849" w:rsidRDefault="00F02849" w:rsidP="00F02849">
            <w:pPr>
              <w:rPr>
                <w:rFonts w:ascii="Times New Roman" w:hAnsi="Times New Roman"/>
                <w:b/>
                <w:sz w:val="18"/>
                <w:szCs w:val="18"/>
              </w:rPr>
            </w:pPr>
          </w:p>
        </w:tc>
      </w:tr>
    </w:tbl>
    <w:p w:rsidR="00F02849" w:rsidRPr="00F02849" w:rsidRDefault="00AE5E0F" w:rsidP="00B75FA1">
      <w:pPr>
        <w:ind w:left="-1080" w:firstLine="1080"/>
        <w:rPr>
          <w:rFonts w:ascii="Times New Roman" w:hAnsi="Times New Roman"/>
          <w:sz w:val="18"/>
          <w:szCs w:val="18"/>
        </w:rPr>
      </w:pPr>
      <w:r>
        <w:rPr>
          <w:rFonts w:ascii="Times New Roman" w:hAnsi="Times New Roman"/>
          <w:sz w:val="18"/>
          <w:szCs w:val="18"/>
        </w:rPr>
        <w:t xml:space="preserve">  </w:t>
      </w:r>
      <w:r w:rsidR="00F02849" w:rsidRPr="00F02849">
        <w:rPr>
          <w:rFonts w:ascii="Times New Roman" w:hAnsi="Times New Roman"/>
          <w:sz w:val="18"/>
          <w:szCs w:val="18"/>
        </w:rPr>
        <w:t>7c</w:t>
      </w:r>
      <w:proofErr w:type="gramStart"/>
      <w:r w:rsidR="00BB0234">
        <w:rPr>
          <w:rFonts w:ascii="Times New Roman" w:hAnsi="Times New Roman"/>
          <w:sz w:val="18"/>
          <w:szCs w:val="18"/>
        </w:rPr>
        <w:t xml:space="preserve">.  </w:t>
      </w:r>
      <w:r w:rsidR="00F02849" w:rsidRPr="00F02849">
        <w:rPr>
          <w:rFonts w:ascii="Times New Roman" w:hAnsi="Times New Roman"/>
          <w:sz w:val="18"/>
          <w:szCs w:val="18"/>
        </w:rPr>
        <w:t>Notes</w:t>
      </w:r>
      <w:proofErr w:type="gramEnd"/>
      <w:r w:rsidR="00F02849" w:rsidRPr="00F02849">
        <w:rPr>
          <w:rFonts w:ascii="Times New Roman" w:hAnsi="Times New Roman"/>
          <w:sz w:val="18"/>
          <w:szCs w:val="18"/>
        </w:rPr>
        <w:t xml:space="preserve"> Payable (Unsecured)</w:t>
      </w:r>
    </w:p>
    <w:tbl>
      <w:tblPr>
        <w:tblStyle w:val="TableGrid"/>
        <w:tblW w:w="11160" w:type="dxa"/>
        <w:jc w:val="center"/>
        <w:tblLook w:val="01E0" w:firstRow="1" w:lastRow="1" w:firstColumn="1" w:lastColumn="1" w:noHBand="0" w:noVBand="0"/>
      </w:tblPr>
      <w:tblGrid>
        <w:gridCol w:w="3060"/>
        <w:gridCol w:w="2700"/>
        <w:gridCol w:w="1260"/>
        <w:gridCol w:w="1260"/>
        <w:gridCol w:w="1260"/>
        <w:gridCol w:w="1620"/>
      </w:tblGrid>
      <w:tr w:rsidR="00F02849" w:rsidRPr="00F02849">
        <w:trPr>
          <w:jc w:val="center"/>
        </w:trPr>
        <w:tc>
          <w:tcPr>
            <w:tcW w:w="3060" w:type="dxa"/>
          </w:tcPr>
          <w:p w:rsidR="00F02849" w:rsidRPr="00F02849" w:rsidRDefault="00F02849" w:rsidP="00F02849">
            <w:pPr>
              <w:rPr>
                <w:rFonts w:ascii="Times New Roman" w:hAnsi="Times New Roman"/>
                <w:b/>
                <w:sz w:val="18"/>
                <w:szCs w:val="18"/>
              </w:rPr>
            </w:pPr>
          </w:p>
        </w:tc>
        <w:tc>
          <w:tcPr>
            <w:tcW w:w="2700" w:type="dxa"/>
          </w:tcPr>
          <w:p w:rsidR="00F02849" w:rsidRPr="00F02849" w:rsidRDefault="00F02849" w:rsidP="00F02849">
            <w:pPr>
              <w:rPr>
                <w:rFonts w:ascii="Times New Roman" w:hAnsi="Times New Roman"/>
                <w:b/>
                <w:sz w:val="18"/>
                <w:szCs w:val="18"/>
              </w:rPr>
            </w:pPr>
          </w:p>
        </w:tc>
        <w:tc>
          <w:tcPr>
            <w:tcW w:w="1260" w:type="dxa"/>
          </w:tcPr>
          <w:p w:rsidR="00F02849" w:rsidRPr="00F02849" w:rsidRDefault="00F02849" w:rsidP="00F02849">
            <w:pPr>
              <w:rPr>
                <w:rFonts w:ascii="Times New Roman" w:hAnsi="Times New Roman"/>
                <w:b/>
                <w:sz w:val="18"/>
                <w:szCs w:val="18"/>
              </w:rPr>
            </w:pPr>
          </w:p>
        </w:tc>
        <w:tc>
          <w:tcPr>
            <w:tcW w:w="1260" w:type="dxa"/>
          </w:tcPr>
          <w:p w:rsidR="00F02849" w:rsidRPr="00F02849" w:rsidRDefault="00F02849" w:rsidP="00F02849">
            <w:pPr>
              <w:rPr>
                <w:rFonts w:ascii="Times New Roman" w:hAnsi="Times New Roman"/>
                <w:b/>
                <w:sz w:val="18"/>
                <w:szCs w:val="18"/>
              </w:rPr>
            </w:pPr>
          </w:p>
        </w:tc>
        <w:tc>
          <w:tcPr>
            <w:tcW w:w="1260" w:type="dxa"/>
          </w:tcPr>
          <w:p w:rsidR="00F02849" w:rsidRPr="00F02849" w:rsidRDefault="00F02849" w:rsidP="00F02849">
            <w:pPr>
              <w:rPr>
                <w:rFonts w:ascii="Times New Roman" w:hAnsi="Times New Roman"/>
                <w:b/>
                <w:sz w:val="18"/>
                <w:szCs w:val="18"/>
              </w:rPr>
            </w:pPr>
          </w:p>
        </w:tc>
        <w:tc>
          <w:tcPr>
            <w:tcW w:w="1620" w:type="dxa"/>
          </w:tcPr>
          <w:p w:rsidR="00F02849" w:rsidRPr="00F02849" w:rsidRDefault="00F02849" w:rsidP="00F02849">
            <w:pPr>
              <w:rPr>
                <w:rFonts w:ascii="Times New Roman" w:hAnsi="Times New Roman"/>
                <w:b/>
                <w:sz w:val="18"/>
                <w:szCs w:val="18"/>
              </w:rPr>
            </w:pPr>
          </w:p>
        </w:tc>
      </w:tr>
      <w:tr w:rsidR="00F02849" w:rsidRPr="00F02849">
        <w:trPr>
          <w:jc w:val="center"/>
        </w:trPr>
        <w:tc>
          <w:tcPr>
            <w:tcW w:w="3060" w:type="dxa"/>
          </w:tcPr>
          <w:p w:rsidR="00F02849" w:rsidRPr="00F02849" w:rsidRDefault="00F02849" w:rsidP="00F02849">
            <w:pPr>
              <w:rPr>
                <w:rFonts w:ascii="Times New Roman" w:hAnsi="Times New Roman"/>
                <w:b/>
                <w:sz w:val="18"/>
                <w:szCs w:val="18"/>
              </w:rPr>
            </w:pPr>
          </w:p>
        </w:tc>
        <w:tc>
          <w:tcPr>
            <w:tcW w:w="2700" w:type="dxa"/>
          </w:tcPr>
          <w:p w:rsidR="00F02849" w:rsidRPr="00F02849" w:rsidRDefault="00F02849" w:rsidP="00F02849">
            <w:pPr>
              <w:rPr>
                <w:rFonts w:ascii="Times New Roman" w:hAnsi="Times New Roman"/>
                <w:b/>
                <w:sz w:val="18"/>
                <w:szCs w:val="18"/>
              </w:rPr>
            </w:pPr>
          </w:p>
        </w:tc>
        <w:tc>
          <w:tcPr>
            <w:tcW w:w="1260" w:type="dxa"/>
          </w:tcPr>
          <w:p w:rsidR="00F02849" w:rsidRPr="00F02849" w:rsidRDefault="00F02849" w:rsidP="00F02849">
            <w:pPr>
              <w:rPr>
                <w:rFonts w:ascii="Times New Roman" w:hAnsi="Times New Roman"/>
                <w:b/>
                <w:sz w:val="18"/>
                <w:szCs w:val="18"/>
              </w:rPr>
            </w:pPr>
          </w:p>
        </w:tc>
        <w:tc>
          <w:tcPr>
            <w:tcW w:w="1260" w:type="dxa"/>
          </w:tcPr>
          <w:p w:rsidR="00F02849" w:rsidRPr="00F02849" w:rsidRDefault="00F02849" w:rsidP="00F02849">
            <w:pPr>
              <w:rPr>
                <w:rFonts w:ascii="Times New Roman" w:hAnsi="Times New Roman"/>
                <w:b/>
                <w:sz w:val="18"/>
                <w:szCs w:val="18"/>
              </w:rPr>
            </w:pPr>
          </w:p>
        </w:tc>
        <w:tc>
          <w:tcPr>
            <w:tcW w:w="1260" w:type="dxa"/>
          </w:tcPr>
          <w:p w:rsidR="00F02849" w:rsidRPr="00F02849" w:rsidRDefault="00F02849" w:rsidP="00F02849">
            <w:pPr>
              <w:rPr>
                <w:rFonts w:ascii="Times New Roman" w:hAnsi="Times New Roman"/>
                <w:b/>
                <w:sz w:val="18"/>
                <w:szCs w:val="18"/>
              </w:rPr>
            </w:pPr>
          </w:p>
        </w:tc>
        <w:tc>
          <w:tcPr>
            <w:tcW w:w="1620" w:type="dxa"/>
          </w:tcPr>
          <w:p w:rsidR="00F02849" w:rsidRPr="00F02849" w:rsidRDefault="00F02849" w:rsidP="00F02849">
            <w:pPr>
              <w:rPr>
                <w:rFonts w:ascii="Times New Roman" w:hAnsi="Times New Roman"/>
                <w:b/>
                <w:sz w:val="18"/>
                <w:szCs w:val="18"/>
              </w:rPr>
            </w:pPr>
          </w:p>
        </w:tc>
      </w:tr>
      <w:tr w:rsidR="00F02849" w:rsidRPr="00F02849">
        <w:trPr>
          <w:jc w:val="center"/>
        </w:trPr>
        <w:tc>
          <w:tcPr>
            <w:tcW w:w="3060" w:type="dxa"/>
          </w:tcPr>
          <w:p w:rsidR="00F02849" w:rsidRPr="00F02849" w:rsidRDefault="00F02849" w:rsidP="00F02849">
            <w:pPr>
              <w:rPr>
                <w:rFonts w:ascii="Times New Roman" w:hAnsi="Times New Roman"/>
                <w:b/>
                <w:sz w:val="18"/>
                <w:szCs w:val="18"/>
              </w:rPr>
            </w:pPr>
          </w:p>
        </w:tc>
        <w:tc>
          <w:tcPr>
            <w:tcW w:w="2700" w:type="dxa"/>
          </w:tcPr>
          <w:p w:rsidR="00F02849" w:rsidRPr="00F02849" w:rsidRDefault="00F02849" w:rsidP="00F02849">
            <w:pPr>
              <w:rPr>
                <w:rFonts w:ascii="Times New Roman" w:hAnsi="Times New Roman"/>
                <w:b/>
                <w:sz w:val="18"/>
                <w:szCs w:val="18"/>
              </w:rPr>
            </w:pPr>
          </w:p>
        </w:tc>
        <w:tc>
          <w:tcPr>
            <w:tcW w:w="1260" w:type="dxa"/>
          </w:tcPr>
          <w:p w:rsidR="00F02849" w:rsidRPr="00F02849" w:rsidRDefault="00F02849" w:rsidP="00F02849">
            <w:pPr>
              <w:rPr>
                <w:rFonts w:ascii="Times New Roman" w:hAnsi="Times New Roman"/>
                <w:b/>
                <w:sz w:val="18"/>
                <w:szCs w:val="18"/>
              </w:rPr>
            </w:pPr>
          </w:p>
        </w:tc>
        <w:tc>
          <w:tcPr>
            <w:tcW w:w="1260" w:type="dxa"/>
          </w:tcPr>
          <w:p w:rsidR="00F02849" w:rsidRPr="00F02849" w:rsidRDefault="00F02849" w:rsidP="00F02849">
            <w:pPr>
              <w:rPr>
                <w:rFonts w:ascii="Times New Roman" w:hAnsi="Times New Roman"/>
                <w:b/>
                <w:sz w:val="18"/>
                <w:szCs w:val="18"/>
              </w:rPr>
            </w:pPr>
          </w:p>
        </w:tc>
        <w:tc>
          <w:tcPr>
            <w:tcW w:w="1260" w:type="dxa"/>
          </w:tcPr>
          <w:p w:rsidR="00F02849" w:rsidRPr="00F02849" w:rsidRDefault="00F02849" w:rsidP="00F02849">
            <w:pPr>
              <w:rPr>
                <w:rFonts w:ascii="Times New Roman" w:hAnsi="Times New Roman"/>
                <w:b/>
                <w:sz w:val="18"/>
                <w:szCs w:val="18"/>
              </w:rPr>
            </w:pPr>
          </w:p>
        </w:tc>
        <w:tc>
          <w:tcPr>
            <w:tcW w:w="1620" w:type="dxa"/>
          </w:tcPr>
          <w:p w:rsidR="00F02849" w:rsidRPr="00F02849" w:rsidRDefault="00F02849" w:rsidP="00F02849">
            <w:pPr>
              <w:rPr>
                <w:rFonts w:ascii="Times New Roman" w:hAnsi="Times New Roman"/>
                <w:b/>
                <w:sz w:val="18"/>
                <w:szCs w:val="18"/>
              </w:rPr>
            </w:pPr>
          </w:p>
        </w:tc>
      </w:tr>
      <w:tr w:rsidR="00F02849" w:rsidRPr="00F02849">
        <w:trPr>
          <w:jc w:val="center"/>
        </w:trPr>
        <w:tc>
          <w:tcPr>
            <w:tcW w:w="3060" w:type="dxa"/>
          </w:tcPr>
          <w:p w:rsidR="00F02849" w:rsidRPr="00F02849" w:rsidRDefault="00F02849" w:rsidP="00F02849">
            <w:pPr>
              <w:rPr>
                <w:rFonts w:ascii="Times New Roman" w:hAnsi="Times New Roman"/>
                <w:b/>
                <w:sz w:val="18"/>
                <w:szCs w:val="18"/>
              </w:rPr>
            </w:pPr>
          </w:p>
        </w:tc>
        <w:tc>
          <w:tcPr>
            <w:tcW w:w="2700" w:type="dxa"/>
          </w:tcPr>
          <w:p w:rsidR="00F02849" w:rsidRPr="00F02849" w:rsidRDefault="00F02849" w:rsidP="00F02849">
            <w:pPr>
              <w:rPr>
                <w:rFonts w:ascii="Times New Roman" w:hAnsi="Times New Roman"/>
                <w:b/>
                <w:sz w:val="18"/>
                <w:szCs w:val="18"/>
              </w:rPr>
            </w:pPr>
          </w:p>
        </w:tc>
        <w:tc>
          <w:tcPr>
            <w:tcW w:w="1260" w:type="dxa"/>
          </w:tcPr>
          <w:p w:rsidR="00F02849" w:rsidRPr="00F02849" w:rsidRDefault="00F02849" w:rsidP="00F02849">
            <w:pPr>
              <w:rPr>
                <w:rFonts w:ascii="Times New Roman" w:hAnsi="Times New Roman"/>
                <w:b/>
                <w:sz w:val="18"/>
                <w:szCs w:val="18"/>
              </w:rPr>
            </w:pPr>
          </w:p>
        </w:tc>
        <w:tc>
          <w:tcPr>
            <w:tcW w:w="1260" w:type="dxa"/>
          </w:tcPr>
          <w:p w:rsidR="00F02849" w:rsidRPr="00F02849" w:rsidRDefault="00F02849" w:rsidP="00F02849">
            <w:pPr>
              <w:rPr>
                <w:rFonts w:ascii="Times New Roman" w:hAnsi="Times New Roman"/>
                <w:b/>
                <w:sz w:val="18"/>
                <w:szCs w:val="18"/>
              </w:rPr>
            </w:pPr>
          </w:p>
        </w:tc>
        <w:tc>
          <w:tcPr>
            <w:tcW w:w="1260" w:type="dxa"/>
          </w:tcPr>
          <w:p w:rsidR="00F02849" w:rsidRPr="00F02849" w:rsidRDefault="00F02849" w:rsidP="00F02849">
            <w:pPr>
              <w:rPr>
                <w:rFonts w:ascii="Times New Roman" w:hAnsi="Times New Roman"/>
                <w:b/>
                <w:sz w:val="18"/>
                <w:szCs w:val="18"/>
              </w:rPr>
            </w:pPr>
          </w:p>
        </w:tc>
        <w:tc>
          <w:tcPr>
            <w:tcW w:w="1620" w:type="dxa"/>
          </w:tcPr>
          <w:p w:rsidR="00F02849" w:rsidRPr="00F02849" w:rsidRDefault="00F02849" w:rsidP="00F02849">
            <w:pPr>
              <w:rPr>
                <w:rFonts w:ascii="Times New Roman" w:hAnsi="Times New Roman"/>
                <w:b/>
                <w:sz w:val="18"/>
                <w:szCs w:val="18"/>
              </w:rPr>
            </w:pPr>
          </w:p>
        </w:tc>
      </w:tr>
    </w:tbl>
    <w:p w:rsidR="00F02849" w:rsidRPr="00F02849" w:rsidRDefault="00AE5E0F" w:rsidP="00B75FA1">
      <w:pPr>
        <w:ind w:left="-1080" w:firstLine="1170"/>
        <w:rPr>
          <w:rFonts w:ascii="Times New Roman" w:hAnsi="Times New Roman"/>
          <w:sz w:val="18"/>
          <w:szCs w:val="18"/>
        </w:rPr>
      </w:pPr>
      <w:r>
        <w:rPr>
          <w:rFonts w:ascii="Times New Roman" w:hAnsi="Times New Roman"/>
          <w:sz w:val="18"/>
          <w:szCs w:val="18"/>
        </w:rPr>
        <w:t xml:space="preserve"> </w:t>
      </w:r>
      <w:r w:rsidR="00F02849" w:rsidRPr="00F02849">
        <w:rPr>
          <w:rFonts w:ascii="Times New Roman" w:hAnsi="Times New Roman"/>
          <w:sz w:val="18"/>
          <w:szCs w:val="18"/>
        </w:rPr>
        <w:t>7d</w:t>
      </w:r>
      <w:proofErr w:type="gramStart"/>
      <w:r w:rsidR="00BB0234">
        <w:rPr>
          <w:rFonts w:ascii="Times New Roman" w:hAnsi="Times New Roman"/>
          <w:sz w:val="18"/>
          <w:szCs w:val="18"/>
        </w:rPr>
        <w:t xml:space="preserve">.  </w:t>
      </w:r>
      <w:r w:rsidR="00F02849" w:rsidRPr="00F02849">
        <w:rPr>
          <w:rFonts w:ascii="Times New Roman" w:hAnsi="Times New Roman"/>
          <w:sz w:val="18"/>
          <w:szCs w:val="18"/>
        </w:rPr>
        <w:t>Accounts</w:t>
      </w:r>
      <w:proofErr w:type="gramEnd"/>
      <w:r w:rsidR="00F02849" w:rsidRPr="00F02849">
        <w:rPr>
          <w:rFonts w:ascii="Times New Roman" w:hAnsi="Times New Roman"/>
          <w:sz w:val="18"/>
          <w:szCs w:val="18"/>
        </w:rPr>
        <w:t xml:space="preserve"> Payable</w:t>
      </w:r>
    </w:p>
    <w:tbl>
      <w:tblPr>
        <w:tblStyle w:val="TableGrid"/>
        <w:tblW w:w="11160" w:type="dxa"/>
        <w:jc w:val="center"/>
        <w:tblLook w:val="01E0" w:firstRow="1" w:lastRow="1" w:firstColumn="1" w:lastColumn="1" w:noHBand="0" w:noVBand="0"/>
      </w:tblPr>
      <w:tblGrid>
        <w:gridCol w:w="3060"/>
        <w:gridCol w:w="2700"/>
        <w:gridCol w:w="1260"/>
        <w:gridCol w:w="1260"/>
        <w:gridCol w:w="1260"/>
        <w:gridCol w:w="1620"/>
      </w:tblGrid>
      <w:tr w:rsidR="00F02849" w:rsidRPr="00F02849">
        <w:trPr>
          <w:jc w:val="center"/>
        </w:trPr>
        <w:tc>
          <w:tcPr>
            <w:tcW w:w="3060" w:type="dxa"/>
          </w:tcPr>
          <w:p w:rsidR="00F02849" w:rsidRPr="00F02849" w:rsidRDefault="00F02849" w:rsidP="00F02849">
            <w:pPr>
              <w:rPr>
                <w:rFonts w:ascii="Times New Roman" w:hAnsi="Times New Roman"/>
                <w:b/>
                <w:sz w:val="18"/>
                <w:szCs w:val="18"/>
              </w:rPr>
            </w:pPr>
          </w:p>
        </w:tc>
        <w:tc>
          <w:tcPr>
            <w:tcW w:w="2700" w:type="dxa"/>
          </w:tcPr>
          <w:p w:rsidR="00F02849" w:rsidRPr="00F02849" w:rsidRDefault="00F02849" w:rsidP="00F02849">
            <w:pPr>
              <w:rPr>
                <w:rFonts w:ascii="Times New Roman" w:hAnsi="Times New Roman"/>
                <w:b/>
                <w:sz w:val="18"/>
                <w:szCs w:val="18"/>
              </w:rPr>
            </w:pPr>
          </w:p>
        </w:tc>
        <w:tc>
          <w:tcPr>
            <w:tcW w:w="1260" w:type="dxa"/>
          </w:tcPr>
          <w:p w:rsidR="00F02849" w:rsidRPr="00F02849" w:rsidRDefault="00F02849" w:rsidP="00F02849">
            <w:pPr>
              <w:rPr>
                <w:rFonts w:ascii="Times New Roman" w:hAnsi="Times New Roman"/>
                <w:b/>
                <w:sz w:val="18"/>
                <w:szCs w:val="18"/>
              </w:rPr>
            </w:pPr>
          </w:p>
        </w:tc>
        <w:tc>
          <w:tcPr>
            <w:tcW w:w="1260" w:type="dxa"/>
          </w:tcPr>
          <w:p w:rsidR="00F02849" w:rsidRPr="00F02849" w:rsidRDefault="00F02849" w:rsidP="00F02849">
            <w:pPr>
              <w:rPr>
                <w:rFonts w:ascii="Times New Roman" w:hAnsi="Times New Roman"/>
                <w:b/>
                <w:sz w:val="18"/>
                <w:szCs w:val="18"/>
              </w:rPr>
            </w:pPr>
          </w:p>
        </w:tc>
        <w:tc>
          <w:tcPr>
            <w:tcW w:w="1260" w:type="dxa"/>
          </w:tcPr>
          <w:p w:rsidR="00F02849" w:rsidRPr="00F02849" w:rsidRDefault="00F02849" w:rsidP="00F02849">
            <w:pPr>
              <w:rPr>
                <w:rFonts w:ascii="Times New Roman" w:hAnsi="Times New Roman"/>
                <w:b/>
                <w:sz w:val="18"/>
                <w:szCs w:val="18"/>
              </w:rPr>
            </w:pPr>
          </w:p>
        </w:tc>
        <w:tc>
          <w:tcPr>
            <w:tcW w:w="1620" w:type="dxa"/>
          </w:tcPr>
          <w:p w:rsidR="00F02849" w:rsidRPr="00F02849" w:rsidRDefault="00F02849" w:rsidP="00F02849">
            <w:pPr>
              <w:rPr>
                <w:rFonts w:ascii="Times New Roman" w:hAnsi="Times New Roman"/>
                <w:b/>
                <w:sz w:val="18"/>
                <w:szCs w:val="18"/>
              </w:rPr>
            </w:pPr>
          </w:p>
        </w:tc>
      </w:tr>
      <w:tr w:rsidR="00F02849" w:rsidRPr="00F02849">
        <w:trPr>
          <w:jc w:val="center"/>
        </w:trPr>
        <w:tc>
          <w:tcPr>
            <w:tcW w:w="3060" w:type="dxa"/>
          </w:tcPr>
          <w:p w:rsidR="00F02849" w:rsidRPr="00F02849" w:rsidRDefault="00F02849" w:rsidP="00F02849">
            <w:pPr>
              <w:rPr>
                <w:rFonts w:ascii="Times New Roman" w:hAnsi="Times New Roman"/>
                <w:b/>
                <w:sz w:val="18"/>
                <w:szCs w:val="18"/>
              </w:rPr>
            </w:pPr>
          </w:p>
        </w:tc>
        <w:tc>
          <w:tcPr>
            <w:tcW w:w="2700" w:type="dxa"/>
          </w:tcPr>
          <w:p w:rsidR="00F02849" w:rsidRPr="00F02849" w:rsidRDefault="00F02849" w:rsidP="00F02849">
            <w:pPr>
              <w:rPr>
                <w:rFonts w:ascii="Times New Roman" w:hAnsi="Times New Roman"/>
                <w:b/>
                <w:sz w:val="18"/>
                <w:szCs w:val="18"/>
              </w:rPr>
            </w:pPr>
          </w:p>
        </w:tc>
        <w:tc>
          <w:tcPr>
            <w:tcW w:w="1260" w:type="dxa"/>
          </w:tcPr>
          <w:p w:rsidR="00F02849" w:rsidRPr="00F02849" w:rsidRDefault="00F02849" w:rsidP="00F02849">
            <w:pPr>
              <w:rPr>
                <w:rFonts w:ascii="Times New Roman" w:hAnsi="Times New Roman"/>
                <w:b/>
                <w:sz w:val="18"/>
                <w:szCs w:val="18"/>
              </w:rPr>
            </w:pPr>
          </w:p>
        </w:tc>
        <w:tc>
          <w:tcPr>
            <w:tcW w:w="1260" w:type="dxa"/>
          </w:tcPr>
          <w:p w:rsidR="00F02849" w:rsidRPr="00F02849" w:rsidRDefault="00F02849" w:rsidP="00F02849">
            <w:pPr>
              <w:rPr>
                <w:rFonts w:ascii="Times New Roman" w:hAnsi="Times New Roman"/>
                <w:b/>
                <w:sz w:val="18"/>
                <w:szCs w:val="18"/>
              </w:rPr>
            </w:pPr>
          </w:p>
        </w:tc>
        <w:tc>
          <w:tcPr>
            <w:tcW w:w="1260" w:type="dxa"/>
          </w:tcPr>
          <w:p w:rsidR="00F02849" w:rsidRPr="00F02849" w:rsidRDefault="00F02849" w:rsidP="00F02849">
            <w:pPr>
              <w:rPr>
                <w:rFonts w:ascii="Times New Roman" w:hAnsi="Times New Roman"/>
                <w:b/>
                <w:sz w:val="18"/>
                <w:szCs w:val="18"/>
              </w:rPr>
            </w:pPr>
          </w:p>
        </w:tc>
        <w:tc>
          <w:tcPr>
            <w:tcW w:w="1620" w:type="dxa"/>
          </w:tcPr>
          <w:p w:rsidR="00F02849" w:rsidRPr="00F02849" w:rsidRDefault="00F02849" w:rsidP="00F02849">
            <w:pPr>
              <w:rPr>
                <w:rFonts w:ascii="Times New Roman" w:hAnsi="Times New Roman"/>
                <w:b/>
                <w:sz w:val="18"/>
                <w:szCs w:val="18"/>
              </w:rPr>
            </w:pPr>
          </w:p>
        </w:tc>
      </w:tr>
      <w:tr w:rsidR="00F02849" w:rsidRPr="00F02849">
        <w:trPr>
          <w:jc w:val="center"/>
        </w:trPr>
        <w:tc>
          <w:tcPr>
            <w:tcW w:w="3060" w:type="dxa"/>
          </w:tcPr>
          <w:p w:rsidR="00F02849" w:rsidRPr="00F02849" w:rsidRDefault="00F02849" w:rsidP="00F02849">
            <w:pPr>
              <w:rPr>
                <w:rFonts w:ascii="Times New Roman" w:hAnsi="Times New Roman"/>
                <w:b/>
                <w:sz w:val="18"/>
                <w:szCs w:val="18"/>
              </w:rPr>
            </w:pPr>
          </w:p>
        </w:tc>
        <w:tc>
          <w:tcPr>
            <w:tcW w:w="2700" w:type="dxa"/>
          </w:tcPr>
          <w:p w:rsidR="00F02849" w:rsidRPr="00F02849" w:rsidRDefault="00F02849" w:rsidP="00F02849">
            <w:pPr>
              <w:rPr>
                <w:rFonts w:ascii="Times New Roman" w:hAnsi="Times New Roman"/>
                <w:b/>
                <w:sz w:val="18"/>
                <w:szCs w:val="18"/>
              </w:rPr>
            </w:pPr>
          </w:p>
        </w:tc>
        <w:tc>
          <w:tcPr>
            <w:tcW w:w="1260" w:type="dxa"/>
          </w:tcPr>
          <w:p w:rsidR="00F02849" w:rsidRPr="00F02849" w:rsidRDefault="00F02849" w:rsidP="00F02849">
            <w:pPr>
              <w:rPr>
                <w:rFonts w:ascii="Times New Roman" w:hAnsi="Times New Roman"/>
                <w:b/>
                <w:sz w:val="18"/>
                <w:szCs w:val="18"/>
              </w:rPr>
            </w:pPr>
          </w:p>
        </w:tc>
        <w:tc>
          <w:tcPr>
            <w:tcW w:w="1260" w:type="dxa"/>
          </w:tcPr>
          <w:p w:rsidR="00F02849" w:rsidRPr="00F02849" w:rsidRDefault="00F02849" w:rsidP="00F02849">
            <w:pPr>
              <w:rPr>
                <w:rFonts w:ascii="Times New Roman" w:hAnsi="Times New Roman"/>
                <w:b/>
                <w:sz w:val="18"/>
                <w:szCs w:val="18"/>
              </w:rPr>
            </w:pPr>
          </w:p>
        </w:tc>
        <w:tc>
          <w:tcPr>
            <w:tcW w:w="1260" w:type="dxa"/>
          </w:tcPr>
          <w:p w:rsidR="00F02849" w:rsidRPr="00F02849" w:rsidRDefault="00F02849" w:rsidP="00F02849">
            <w:pPr>
              <w:rPr>
                <w:rFonts w:ascii="Times New Roman" w:hAnsi="Times New Roman"/>
                <w:b/>
                <w:sz w:val="18"/>
                <w:szCs w:val="18"/>
              </w:rPr>
            </w:pPr>
          </w:p>
        </w:tc>
        <w:tc>
          <w:tcPr>
            <w:tcW w:w="1620" w:type="dxa"/>
          </w:tcPr>
          <w:p w:rsidR="00F02849" w:rsidRPr="00F02849" w:rsidRDefault="00F02849" w:rsidP="00F02849">
            <w:pPr>
              <w:rPr>
                <w:rFonts w:ascii="Times New Roman" w:hAnsi="Times New Roman"/>
                <w:b/>
                <w:sz w:val="18"/>
                <w:szCs w:val="18"/>
              </w:rPr>
            </w:pPr>
          </w:p>
        </w:tc>
      </w:tr>
      <w:tr w:rsidR="00F02849" w:rsidRPr="00F02849">
        <w:trPr>
          <w:jc w:val="center"/>
        </w:trPr>
        <w:tc>
          <w:tcPr>
            <w:tcW w:w="3060" w:type="dxa"/>
          </w:tcPr>
          <w:p w:rsidR="00F02849" w:rsidRPr="00F02849" w:rsidRDefault="00F02849" w:rsidP="00F02849">
            <w:pPr>
              <w:rPr>
                <w:rFonts w:ascii="Times New Roman" w:hAnsi="Times New Roman"/>
                <w:b/>
                <w:sz w:val="18"/>
                <w:szCs w:val="18"/>
              </w:rPr>
            </w:pPr>
          </w:p>
        </w:tc>
        <w:tc>
          <w:tcPr>
            <w:tcW w:w="2700" w:type="dxa"/>
          </w:tcPr>
          <w:p w:rsidR="00F02849" w:rsidRPr="00F02849" w:rsidRDefault="00F02849" w:rsidP="00F02849">
            <w:pPr>
              <w:rPr>
                <w:rFonts w:ascii="Times New Roman" w:hAnsi="Times New Roman"/>
                <w:b/>
                <w:sz w:val="18"/>
                <w:szCs w:val="18"/>
              </w:rPr>
            </w:pPr>
          </w:p>
        </w:tc>
        <w:tc>
          <w:tcPr>
            <w:tcW w:w="1260" w:type="dxa"/>
          </w:tcPr>
          <w:p w:rsidR="00F02849" w:rsidRPr="00F02849" w:rsidRDefault="00F02849" w:rsidP="00F02849">
            <w:pPr>
              <w:rPr>
                <w:rFonts w:ascii="Times New Roman" w:hAnsi="Times New Roman"/>
                <w:b/>
                <w:sz w:val="18"/>
                <w:szCs w:val="18"/>
              </w:rPr>
            </w:pPr>
          </w:p>
        </w:tc>
        <w:tc>
          <w:tcPr>
            <w:tcW w:w="1260" w:type="dxa"/>
          </w:tcPr>
          <w:p w:rsidR="00F02849" w:rsidRPr="00F02849" w:rsidRDefault="00F02849" w:rsidP="00F02849">
            <w:pPr>
              <w:rPr>
                <w:rFonts w:ascii="Times New Roman" w:hAnsi="Times New Roman"/>
                <w:b/>
                <w:sz w:val="18"/>
                <w:szCs w:val="18"/>
              </w:rPr>
            </w:pPr>
          </w:p>
        </w:tc>
        <w:tc>
          <w:tcPr>
            <w:tcW w:w="1260" w:type="dxa"/>
          </w:tcPr>
          <w:p w:rsidR="00F02849" w:rsidRPr="00F02849" w:rsidRDefault="00F02849" w:rsidP="00F02849">
            <w:pPr>
              <w:rPr>
                <w:rFonts w:ascii="Times New Roman" w:hAnsi="Times New Roman"/>
                <w:b/>
                <w:sz w:val="18"/>
                <w:szCs w:val="18"/>
              </w:rPr>
            </w:pPr>
          </w:p>
        </w:tc>
        <w:tc>
          <w:tcPr>
            <w:tcW w:w="1620" w:type="dxa"/>
          </w:tcPr>
          <w:p w:rsidR="00F02849" w:rsidRPr="00F02849" w:rsidRDefault="00F02849" w:rsidP="00F02849">
            <w:pPr>
              <w:rPr>
                <w:rFonts w:ascii="Times New Roman" w:hAnsi="Times New Roman"/>
                <w:b/>
                <w:sz w:val="18"/>
                <w:szCs w:val="18"/>
              </w:rPr>
            </w:pPr>
          </w:p>
        </w:tc>
      </w:tr>
    </w:tbl>
    <w:p w:rsidR="00F02849" w:rsidRPr="00F02849" w:rsidRDefault="00AE5E0F" w:rsidP="00B75FA1">
      <w:pPr>
        <w:ind w:left="-1080" w:firstLine="360"/>
        <w:rPr>
          <w:rFonts w:ascii="Times New Roman" w:hAnsi="Times New Roman"/>
          <w:sz w:val="18"/>
          <w:szCs w:val="18"/>
        </w:rPr>
      </w:pPr>
      <w:r>
        <w:rPr>
          <w:rFonts w:ascii="Times New Roman" w:hAnsi="Times New Roman"/>
          <w:sz w:val="18"/>
          <w:szCs w:val="18"/>
        </w:rPr>
        <w:t xml:space="preserve">    </w:t>
      </w:r>
      <w:r w:rsidR="00B75FA1">
        <w:rPr>
          <w:rFonts w:ascii="Times New Roman" w:hAnsi="Times New Roman"/>
          <w:sz w:val="18"/>
          <w:szCs w:val="18"/>
        </w:rPr>
        <w:tab/>
        <w:t xml:space="preserve">   </w:t>
      </w:r>
      <w:r w:rsidR="00F02849" w:rsidRPr="00F02849">
        <w:rPr>
          <w:rFonts w:ascii="Times New Roman" w:hAnsi="Times New Roman"/>
          <w:sz w:val="18"/>
          <w:szCs w:val="18"/>
        </w:rPr>
        <w:t>7e</w:t>
      </w:r>
      <w:proofErr w:type="gramStart"/>
      <w:r w:rsidR="00BB0234">
        <w:rPr>
          <w:rFonts w:ascii="Times New Roman" w:hAnsi="Times New Roman"/>
          <w:sz w:val="18"/>
          <w:szCs w:val="18"/>
        </w:rPr>
        <w:t xml:space="preserve">.  </w:t>
      </w:r>
      <w:r w:rsidR="00F02849" w:rsidRPr="00F02849">
        <w:rPr>
          <w:rFonts w:ascii="Times New Roman" w:hAnsi="Times New Roman"/>
          <w:sz w:val="18"/>
          <w:szCs w:val="18"/>
        </w:rPr>
        <w:t>Long</w:t>
      </w:r>
      <w:proofErr w:type="gramEnd"/>
      <w:r w:rsidR="00F02849" w:rsidRPr="00F02849">
        <w:rPr>
          <w:rFonts w:ascii="Times New Roman" w:hAnsi="Times New Roman"/>
          <w:sz w:val="18"/>
          <w:szCs w:val="18"/>
        </w:rPr>
        <w:t>-term Notes Payable</w:t>
      </w:r>
    </w:p>
    <w:tbl>
      <w:tblPr>
        <w:tblStyle w:val="TableGrid"/>
        <w:tblW w:w="11160" w:type="dxa"/>
        <w:jc w:val="center"/>
        <w:tblLook w:val="01E0" w:firstRow="1" w:lastRow="1" w:firstColumn="1" w:lastColumn="1" w:noHBand="0" w:noVBand="0"/>
      </w:tblPr>
      <w:tblGrid>
        <w:gridCol w:w="3060"/>
        <w:gridCol w:w="2700"/>
        <w:gridCol w:w="1260"/>
        <w:gridCol w:w="1260"/>
        <w:gridCol w:w="1260"/>
        <w:gridCol w:w="1620"/>
      </w:tblGrid>
      <w:tr w:rsidR="00F02849" w:rsidRPr="00F02849">
        <w:trPr>
          <w:jc w:val="center"/>
        </w:trPr>
        <w:tc>
          <w:tcPr>
            <w:tcW w:w="3060" w:type="dxa"/>
          </w:tcPr>
          <w:p w:rsidR="00F02849" w:rsidRPr="00F02849" w:rsidRDefault="00F02849" w:rsidP="00F02849">
            <w:pPr>
              <w:rPr>
                <w:rFonts w:ascii="Times New Roman" w:hAnsi="Times New Roman"/>
                <w:b/>
                <w:sz w:val="18"/>
                <w:szCs w:val="18"/>
              </w:rPr>
            </w:pPr>
          </w:p>
        </w:tc>
        <w:tc>
          <w:tcPr>
            <w:tcW w:w="2700" w:type="dxa"/>
          </w:tcPr>
          <w:p w:rsidR="00F02849" w:rsidRPr="00F02849" w:rsidRDefault="00F02849" w:rsidP="00F02849">
            <w:pPr>
              <w:rPr>
                <w:rFonts w:ascii="Times New Roman" w:hAnsi="Times New Roman"/>
                <w:b/>
                <w:sz w:val="18"/>
                <w:szCs w:val="18"/>
              </w:rPr>
            </w:pPr>
          </w:p>
        </w:tc>
        <w:tc>
          <w:tcPr>
            <w:tcW w:w="1260" w:type="dxa"/>
          </w:tcPr>
          <w:p w:rsidR="00F02849" w:rsidRPr="00F02849" w:rsidRDefault="00F02849" w:rsidP="00F02849">
            <w:pPr>
              <w:rPr>
                <w:rFonts w:ascii="Times New Roman" w:hAnsi="Times New Roman"/>
                <w:b/>
                <w:sz w:val="18"/>
                <w:szCs w:val="18"/>
              </w:rPr>
            </w:pPr>
          </w:p>
        </w:tc>
        <w:tc>
          <w:tcPr>
            <w:tcW w:w="1260" w:type="dxa"/>
          </w:tcPr>
          <w:p w:rsidR="00F02849" w:rsidRPr="00F02849" w:rsidRDefault="00F02849" w:rsidP="00F02849">
            <w:pPr>
              <w:rPr>
                <w:rFonts w:ascii="Times New Roman" w:hAnsi="Times New Roman"/>
                <w:b/>
                <w:sz w:val="18"/>
                <w:szCs w:val="18"/>
              </w:rPr>
            </w:pPr>
          </w:p>
        </w:tc>
        <w:tc>
          <w:tcPr>
            <w:tcW w:w="1260" w:type="dxa"/>
          </w:tcPr>
          <w:p w:rsidR="00F02849" w:rsidRPr="00F02849" w:rsidRDefault="00F02849" w:rsidP="00F02849">
            <w:pPr>
              <w:rPr>
                <w:rFonts w:ascii="Times New Roman" w:hAnsi="Times New Roman"/>
                <w:b/>
                <w:sz w:val="18"/>
                <w:szCs w:val="18"/>
              </w:rPr>
            </w:pPr>
          </w:p>
        </w:tc>
        <w:tc>
          <w:tcPr>
            <w:tcW w:w="1620" w:type="dxa"/>
          </w:tcPr>
          <w:p w:rsidR="00F02849" w:rsidRPr="00F02849" w:rsidRDefault="00F02849" w:rsidP="00F02849">
            <w:pPr>
              <w:rPr>
                <w:rFonts w:ascii="Times New Roman" w:hAnsi="Times New Roman"/>
                <w:b/>
                <w:sz w:val="18"/>
                <w:szCs w:val="18"/>
              </w:rPr>
            </w:pPr>
          </w:p>
        </w:tc>
      </w:tr>
      <w:tr w:rsidR="00F02849" w:rsidRPr="00F02849">
        <w:trPr>
          <w:jc w:val="center"/>
        </w:trPr>
        <w:tc>
          <w:tcPr>
            <w:tcW w:w="3060" w:type="dxa"/>
          </w:tcPr>
          <w:p w:rsidR="00F02849" w:rsidRPr="00F02849" w:rsidRDefault="00F02849" w:rsidP="00F02849">
            <w:pPr>
              <w:rPr>
                <w:rFonts w:ascii="Times New Roman" w:hAnsi="Times New Roman"/>
                <w:b/>
                <w:sz w:val="18"/>
                <w:szCs w:val="18"/>
              </w:rPr>
            </w:pPr>
          </w:p>
        </w:tc>
        <w:tc>
          <w:tcPr>
            <w:tcW w:w="2700" w:type="dxa"/>
          </w:tcPr>
          <w:p w:rsidR="00F02849" w:rsidRPr="00F02849" w:rsidRDefault="00F02849" w:rsidP="00F02849">
            <w:pPr>
              <w:rPr>
                <w:rFonts w:ascii="Times New Roman" w:hAnsi="Times New Roman"/>
                <w:b/>
                <w:sz w:val="18"/>
                <w:szCs w:val="18"/>
              </w:rPr>
            </w:pPr>
          </w:p>
        </w:tc>
        <w:tc>
          <w:tcPr>
            <w:tcW w:w="1260" w:type="dxa"/>
          </w:tcPr>
          <w:p w:rsidR="00F02849" w:rsidRPr="00F02849" w:rsidRDefault="00F02849" w:rsidP="00F02849">
            <w:pPr>
              <w:rPr>
                <w:rFonts w:ascii="Times New Roman" w:hAnsi="Times New Roman"/>
                <w:b/>
                <w:sz w:val="18"/>
                <w:szCs w:val="18"/>
              </w:rPr>
            </w:pPr>
          </w:p>
        </w:tc>
        <w:tc>
          <w:tcPr>
            <w:tcW w:w="1260" w:type="dxa"/>
          </w:tcPr>
          <w:p w:rsidR="00F02849" w:rsidRPr="00F02849" w:rsidRDefault="00F02849" w:rsidP="00F02849">
            <w:pPr>
              <w:rPr>
                <w:rFonts w:ascii="Times New Roman" w:hAnsi="Times New Roman"/>
                <w:b/>
                <w:sz w:val="18"/>
                <w:szCs w:val="18"/>
              </w:rPr>
            </w:pPr>
          </w:p>
        </w:tc>
        <w:tc>
          <w:tcPr>
            <w:tcW w:w="1260" w:type="dxa"/>
          </w:tcPr>
          <w:p w:rsidR="00F02849" w:rsidRPr="00F02849" w:rsidRDefault="00F02849" w:rsidP="00F02849">
            <w:pPr>
              <w:rPr>
                <w:rFonts w:ascii="Times New Roman" w:hAnsi="Times New Roman"/>
                <w:b/>
                <w:sz w:val="18"/>
                <w:szCs w:val="18"/>
              </w:rPr>
            </w:pPr>
          </w:p>
        </w:tc>
        <w:tc>
          <w:tcPr>
            <w:tcW w:w="1620" w:type="dxa"/>
          </w:tcPr>
          <w:p w:rsidR="00F02849" w:rsidRPr="00F02849" w:rsidRDefault="00F02849" w:rsidP="00F02849">
            <w:pPr>
              <w:rPr>
                <w:rFonts w:ascii="Times New Roman" w:hAnsi="Times New Roman"/>
                <w:b/>
                <w:sz w:val="18"/>
                <w:szCs w:val="18"/>
              </w:rPr>
            </w:pPr>
          </w:p>
        </w:tc>
      </w:tr>
      <w:tr w:rsidR="00F02849" w:rsidRPr="00F02849">
        <w:trPr>
          <w:jc w:val="center"/>
        </w:trPr>
        <w:tc>
          <w:tcPr>
            <w:tcW w:w="3060" w:type="dxa"/>
          </w:tcPr>
          <w:p w:rsidR="00F02849" w:rsidRPr="00F02849" w:rsidRDefault="00F02849" w:rsidP="00F02849">
            <w:pPr>
              <w:rPr>
                <w:rFonts w:ascii="Times New Roman" w:hAnsi="Times New Roman"/>
                <w:b/>
                <w:sz w:val="18"/>
                <w:szCs w:val="18"/>
              </w:rPr>
            </w:pPr>
          </w:p>
        </w:tc>
        <w:tc>
          <w:tcPr>
            <w:tcW w:w="2700" w:type="dxa"/>
          </w:tcPr>
          <w:p w:rsidR="00F02849" w:rsidRPr="00F02849" w:rsidRDefault="00F02849" w:rsidP="00F02849">
            <w:pPr>
              <w:rPr>
                <w:rFonts w:ascii="Times New Roman" w:hAnsi="Times New Roman"/>
                <w:b/>
                <w:sz w:val="18"/>
                <w:szCs w:val="18"/>
              </w:rPr>
            </w:pPr>
          </w:p>
        </w:tc>
        <w:tc>
          <w:tcPr>
            <w:tcW w:w="1260" w:type="dxa"/>
          </w:tcPr>
          <w:p w:rsidR="00F02849" w:rsidRPr="00F02849" w:rsidRDefault="00F02849" w:rsidP="00F02849">
            <w:pPr>
              <w:rPr>
                <w:rFonts w:ascii="Times New Roman" w:hAnsi="Times New Roman"/>
                <w:b/>
                <w:sz w:val="18"/>
                <w:szCs w:val="18"/>
              </w:rPr>
            </w:pPr>
          </w:p>
        </w:tc>
        <w:tc>
          <w:tcPr>
            <w:tcW w:w="1260" w:type="dxa"/>
          </w:tcPr>
          <w:p w:rsidR="00F02849" w:rsidRPr="00F02849" w:rsidRDefault="00F02849" w:rsidP="00F02849">
            <w:pPr>
              <w:rPr>
                <w:rFonts w:ascii="Times New Roman" w:hAnsi="Times New Roman"/>
                <w:b/>
                <w:sz w:val="18"/>
                <w:szCs w:val="18"/>
              </w:rPr>
            </w:pPr>
          </w:p>
        </w:tc>
        <w:tc>
          <w:tcPr>
            <w:tcW w:w="1260" w:type="dxa"/>
          </w:tcPr>
          <w:p w:rsidR="00F02849" w:rsidRPr="00F02849" w:rsidRDefault="00F02849" w:rsidP="00F02849">
            <w:pPr>
              <w:rPr>
                <w:rFonts w:ascii="Times New Roman" w:hAnsi="Times New Roman"/>
                <w:b/>
                <w:sz w:val="18"/>
                <w:szCs w:val="18"/>
              </w:rPr>
            </w:pPr>
          </w:p>
        </w:tc>
        <w:tc>
          <w:tcPr>
            <w:tcW w:w="1620" w:type="dxa"/>
          </w:tcPr>
          <w:p w:rsidR="00F02849" w:rsidRPr="00F02849" w:rsidRDefault="00F02849" w:rsidP="00F02849">
            <w:pPr>
              <w:rPr>
                <w:rFonts w:ascii="Times New Roman" w:hAnsi="Times New Roman"/>
                <w:b/>
                <w:sz w:val="18"/>
                <w:szCs w:val="18"/>
              </w:rPr>
            </w:pPr>
          </w:p>
        </w:tc>
      </w:tr>
      <w:tr w:rsidR="00F02849" w:rsidRPr="00F02849">
        <w:trPr>
          <w:jc w:val="center"/>
        </w:trPr>
        <w:tc>
          <w:tcPr>
            <w:tcW w:w="3060" w:type="dxa"/>
          </w:tcPr>
          <w:p w:rsidR="00F02849" w:rsidRPr="00F02849" w:rsidRDefault="00F02849" w:rsidP="00F02849">
            <w:pPr>
              <w:rPr>
                <w:rFonts w:ascii="Times New Roman" w:hAnsi="Times New Roman"/>
                <w:b/>
                <w:sz w:val="18"/>
                <w:szCs w:val="18"/>
              </w:rPr>
            </w:pPr>
          </w:p>
        </w:tc>
        <w:tc>
          <w:tcPr>
            <w:tcW w:w="2700" w:type="dxa"/>
          </w:tcPr>
          <w:p w:rsidR="00F02849" w:rsidRPr="00F02849" w:rsidRDefault="00F02849" w:rsidP="00F02849">
            <w:pPr>
              <w:rPr>
                <w:rFonts w:ascii="Times New Roman" w:hAnsi="Times New Roman"/>
                <w:b/>
                <w:sz w:val="18"/>
                <w:szCs w:val="18"/>
              </w:rPr>
            </w:pPr>
          </w:p>
        </w:tc>
        <w:tc>
          <w:tcPr>
            <w:tcW w:w="1260" w:type="dxa"/>
          </w:tcPr>
          <w:p w:rsidR="00F02849" w:rsidRPr="00F02849" w:rsidRDefault="00F02849" w:rsidP="00F02849">
            <w:pPr>
              <w:rPr>
                <w:rFonts w:ascii="Times New Roman" w:hAnsi="Times New Roman"/>
                <w:b/>
                <w:sz w:val="18"/>
                <w:szCs w:val="18"/>
              </w:rPr>
            </w:pPr>
          </w:p>
        </w:tc>
        <w:tc>
          <w:tcPr>
            <w:tcW w:w="1260" w:type="dxa"/>
          </w:tcPr>
          <w:p w:rsidR="00F02849" w:rsidRPr="00F02849" w:rsidRDefault="00F02849" w:rsidP="00F02849">
            <w:pPr>
              <w:rPr>
                <w:rFonts w:ascii="Times New Roman" w:hAnsi="Times New Roman"/>
                <w:b/>
                <w:sz w:val="18"/>
                <w:szCs w:val="18"/>
              </w:rPr>
            </w:pPr>
          </w:p>
        </w:tc>
        <w:tc>
          <w:tcPr>
            <w:tcW w:w="1260" w:type="dxa"/>
          </w:tcPr>
          <w:p w:rsidR="00F02849" w:rsidRPr="00F02849" w:rsidRDefault="00F02849" w:rsidP="00F02849">
            <w:pPr>
              <w:rPr>
                <w:rFonts w:ascii="Times New Roman" w:hAnsi="Times New Roman"/>
                <w:b/>
                <w:sz w:val="18"/>
                <w:szCs w:val="18"/>
              </w:rPr>
            </w:pPr>
          </w:p>
        </w:tc>
        <w:tc>
          <w:tcPr>
            <w:tcW w:w="1620" w:type="dxa"/>
          </w:tcPr>
          <w:p w:rsidR="00F02849" w:rsidRPr="00F02849" w:rsidRDefault="00F02849" w:rsidP="00F02849">
            <w:pPr>
              <w:rPr>
                <w:rFonts w:ascii="Times New Roman" w:hAnsi="Times New Roman"/>
                <w:b/>
                <w:sz w:val="18"/>
                <w:szCs w:val="18"/>
              </w:rPr>
            </w:pPr>
          </w:p>
        </w:tc>
      </w:tr>
    </w:tbl>
    <w:p w:rsidR="00F02849" w:rsidRPr="00F02849" w:rsidRDefault="00F02849" w:rsidP="00F02849">
      <w:pPr>
        <w:ind w:left="-1080"/>
        <w:rPr>
          <w:rFonts w:ascii="Times New Roman" w:hAnsi="Times New Roman"/>
          <w:b/>
          <w:sz w:val="18"/>
          <w:szCs w:val="18"/>
        </w:rPr>
      </w:pPr>
    </w:p>
    <w:p w:rsidR="00AE5E0F" w:rsidRDefault="00AE5E0F" w:rsidP="00F02849">
      <w:pPr>
        <w:ind w:left="-1260"/>
        <w:rPr>
          <w:rFonts w:ascii="Times New Roman" w:hAnsi="Times New Roman"/>
          <w:b/>
          <w:sz w:val="18"/>
          <w:szCs w:val="18"/>
        </w:rPr>
      </w:pPr>
    </w:p>
    <w:p w:rsidR="00AE5E0F" w:rsidRDefault="00AE5E0F" w:rsidP="00F02849">
      <w:pPr>
        <w:ind w:left="-1260"/>
        <w:rPr>
          <w:rFonts w:ascii="Times New Roman" w:hAnsi="Times New Roman"/>
          <w:b/>
          <w:sz w:val="18"/>
          <w:szCs w:val="18"/>
        </w:rPr>
      </w:pPr>
    </w:p>
    <w:p w:rsidR="00F52268" w:rsidRDefault="00F52268" w:rsidP="00F02849">
      <w:pPr>
        <w:ind w:left="-1260"/>
        <w:rPr>
          <w:rFonts w:ascii="Times New Roman" w:hAnsi="Times New Roman"/>
          <w:b/>
          <w:sz w:val="18"/>
          <w:szCs w:val="18"/>
        </w:rPr>
      </w:pPr>
    </w:p>
    <w:p w:rsidR="00F02849" w:rsidRPr="00F02849" w:rsidRDefault="00F02849" w:rsidP="00B75FA1">
      <w:pPr>
        <w:ind w:left="-1260" w:firstLine="1260"/>
        <w:rPr>
          <w:rFonts w:ascii="Times New Roman" w:hAnsi="Times New Roman"/>
          <w:b/>
          <w:sz w:val="18"/>
          <w:szCs w:val="18"/>
        </w:rPr>
      </w:pPr>
      <w:r w:rsidRPr="00F02849">
        <w:rPr>
          <w:rFonts w:ascii="Times New Roman" w:hAnsi="Times New Roman"/>
          <w:b/>
          <w:sz w:val="18"/>
          <w:szCs w:val="18"/>
        </w:rPr>
        <w:t>Please include with your application personal and corporation (if applicable) federal and state tax returns for the last two years.</w:t>
      </w:r>
    </w:p>
    <w:p w:rsidR="00F02849" w:rsidRPr="00F02849" w:rsidRDefault="00B75FA1" w:rsidP="00F02849">
      <w:pPr>
        <w:ind w:left="-900"/>
        <w:rPr>
          <w:rFonts w:ascii="Times New Roman" w:hAnsi="Times New Roman"/>
          <w:b/>
          <w:sz w:val="18"/>
          <w:szCs w:val="18"/>
        </w:rPr>
      </w:pPr>
      <w:r>
        <w:rPr>
          <w:rFonts w:ascii="Times New Roman" w:hAnsi="Times New Roman"/>
          <w:b/>
          <w:sz w:val="18"/>
          <w:szCs w:val="18"/>
        </w:rPr>
        <w:tab/>
      </w:r>
      <w:r>
        <w:rPr>
          <w:rFonts w:ascii="Times New Roman" w:hAnsi="Times New Roman"/>
          <w:b/>
          <w:sz w:val="18"/>
          <w:szCs w:val="18"/>
        </w:rPr>
        <w:tab/>
      </w:r>
    </w:p>
    <w:p w:rsidR="00BB0234" w:rsidRDefault="00B75FA1" w:rsidP="00B75FA1">
      <w:pPr>
        <w:autoSpaceDE w:val="0"/>
        <w:autoSpaceDN w:val="0"/>
        <w:adjustRightInd w:val="0"/>
        <w:ind w:left="-630" w:right="-1260"/>
        <w:jc w:val="both"/>
        <w:rPr>
          <w:rFonts w:ascii="Times New Roman" w:hAnsi="Times New Roman"/>
          <w:sz w:val="18"/>
          <w:szCs w:val="18"/>
        </w:rPr>
      </w:pPr>
      <w:r>
        <w:rPr>
          <w:rFonts w:ascii="Times New Roman" w:hAnsi="Times New Roman"/>
          <w:sz w:val="18"/>
          <w:szCs w:val="18"/>
        </w:rPr>
        <w:tab/>
      </w:r>
      <w:r w:rsidR="00F02849" w:rsidRPr="00F02849">
        <w:rPr>
          <w:rFonts w:ascii="Times New Roman" w:hAnsi="Times New Roman"/>
          <w:sz w:val="18"/>
          <w:szCs w:val="18"/>
        </w:rPr>
        <w:t>The statements made in this Financial Application are for the purposes of inducing the Department of Environmental Quality to grant the credit requested.</w:t>
      </w:r>
    </w:p>
    <w:p w:rsidR="00F02849" w:rsidRPr="00F02849" w:rsidRDefault="00BB0234" w:rsidP="00BB0234">
      <w:pPr>
        <w:autoSpaceDE w:val="0"/>
        <w:autoSpaceDN w:val="0"/>
        <w:adjustRightInd w:val="0"/>
        <w:ind w:left="-630"/>
        <w:jc w:val="both"/>
        <w:rPr>
          <w:rFonts w:ascii="Times New Roman" w:hAnsi="Times New Roman"/>
          <w:sz w:val="18"/>
          <w:szCs w:val="18"/>
        </w:rPr>
      </w:pPr>
      <w:r>
        <w:rPr>
          <w:rFonts w:ascii="Times New Roman" w:hAnsi="Times New Roman"/>
          <w:sz w:val="18"/>
          <w:szCs w:val="18"/>
        </w:rPr>
        <w:tab/>
      </w:r>
      <w:r w:rsidR="00F02849" w:rsidRPr="00F02849">
        <w:rPr>
          <w:rFonts w:ascii="Times New Roman" w:hAnsi="Times New Roman"/>
          <w:sz w:val="18"/>
          <w:szCs w:val="18"/>
        </w:rPr>
        <w:t xml:space="preserve"> I/we certify</w:t>
      </w:r>
      <w:r>
        <w:rPr>
          <w:rFonts w:ascii="Times New Roman" w:hAnsi="Times New Roman"/>
          <w:sz w:val="18"/>
          <w:szCs w:val="18"/>
        </w:rPr>
        <w:t xml:space="preserve"> u</w:t>
      </w:r>
      <w:r w:rsidR="00F02849" w:rsidRPr="00F02849">
        <w:rPr>
          <w:rFonts w:ascii="Times New Roman" w:hAnsi="Times New Roman"/>
          <w:sz w:val="18"/>
          <w:szCs w:val="18"/>
        </w:rPr>
        <w:t xml:space="preserve">nder penalty of law that the information I/we have provided in this Financial Application is true and correct, to the best of my/our </w:t>
      </w:r>
      <w:r>
        <w:rPr>
          <w:rFonts w:ascii="Times New Roman" w:hAnsi="Times New Roman"/>
          <w:sz w:val="18"/>
          <w:szCs w:val="18"/>
        </w:rPr>
        <w:tab/>
      </w:r>
      <w:r w:rsidR="00F02849" w:rsidRPr="00F02849">
        <w:rPr>
          <w:rFonts w:ascii="Times New Roman" w:hAnsi="Times New Roman"/>
          <w:sz w:val="18"/>
          <w:szCs w:val="18"/>
        </w:rPr>
        <w:t>knowledge. I/we</w:t>
      </w:r>
      <w:r>
        <w:rPr>
          <w:rFonts w:ascii="Times New Roman" w:hAnsi="Times New Roman"/>
          <w:sz w:val="18"/>
          <w:szCs w:val="18"/>
        </w:rPr>
        <w:t xml:space="preserve"> </w:t>
      </w:r>
      <w:r w:rsidR="00F02849" w:rsidRPr="00F02849">
        <w:rPr>
          <w:rFonts w:ascii="Times New Roman" w:hAnsi="Times New Roman"/>
          <w:sz w:val="18"/>
          <w:szCs w:val="18"/>
        </w:rPr>
        <w:t xml:space="preserve">understand that you will retain this statement whether or not credit is approved. You may verify all information given in </w:t>
      </w:r>
      <w:r>
        <w:rPr>
          <w:rFonts w:ascii="Times New Roman" w:hAnsi="Times New Roman"/>
          <w:sz w:val="18"/>
          <w:szCs w:val="18"/>
        </w:rPr>
        <w:tab/>
      </w:r>
      <w:r w:rsidR="00F02849" w:rsidRPr="00F02849">
        <w:rPr>
          <w:rFonts w:ascii="Times New Roman" w:hAnsi="Times New Roman"/>
          <w:sz w:val="18"/>
          <w:szCs w:val="18"/>
        </w:rPr>
        <w:t>connection with this statement, employment</w:t>
      </w:r>
      <w:r w:rsidR="00902061">
        <w:rPr>
          <w:rFonts w:ascii="Times New Roman" w:hAnsi="Times New Roman"/>
          <w:sz w:val="18"/>
          <w:szCs w:val="18"/>
        </w:rPr>
        <w:t>,</w:t>
      </w:r>
      <w:r w:rsidR="00F02849" w:rsidRPr="00F02849">
        <w:rPr>
          <w:rFonts w:ascii="Times New Roman" w:hAnsi="Times New Roman"/>
          <w:sz w:val="18"/>
          <w:szCs w:val="18"/>
        </w:rPr>
        <w:t xml:space="preserve"> and income history and answer questions about your credit experience with me/us.</w:t>
      </w:r>
    </w:p>
    <w:p w:rsidR="00F02849" w:rsidRPr="00F02849" w:rsidRDefault="00F02849" w:rsidP="00F02849">
      <w:pPr>
        <w:autoSpaceDE w:val="0"/>
        <w:autoSpaceDN w:val="0"/>
        <w:adjustRightInd w:val="0"/>
        <w:ind w:left="-1260" w:right="-1260"/>
        <w:jc w:val="both"/>
        <w:rPr>
          <w:rFonts w:ascii="Times New Roman" w:hAnsi="Times New Roman"/>
          <w:sz w:val="18"/>
          <w:szCs w:val="18"/>
        </w:rPr>
      </w:pPr>
    </w:p>
    <w:p w:rsidR="00F02849" w:rsidRPr="00F02849" w:rsidRDefault="00F02849" w:rsidP="00B75FA1">
      <w:pPr>
        <w:ind w:left="-1260" w:right="-1260" w:firstLine="1260"/>
        <w:rPr>
          <w:rFonts w:ascii="Times New Roman" w:hAnsi="Times New Roman"/>
          <w:b/>
          <w:sz w:val="18"/>
          <w:szCs w:val="18"/>
        </w:rPr>
      </w:pPr>
      <w:r w:rsidRPr="00F02849">
        <w:rPr>
          <w:rFonts w:ascii="Times New Roman" w:hAnsi="Times New Roman"/>
          <w:b/>
          <w:sz w:val="18"/>
          <w:szCs w:val="18"/>
        </w:rPr>
        <w:t xml:space="preserve">___________________________________     </w:t>
      </w:r>
      <w:r w:rsidR="0069094E">
        <w:rPr>
          <w:rFonts w:ascii="Times New Roman" w:hAnsi="Times New Roman"/>
          <w:b/>
          <w:sz w:val="18"/>
          <w:szCs w:val="18"/>
        </w:rPr>
        <w:t xml:space="preserve">                                    </w:t>
      </w:r>
      <w:r w:rsidRPr="00F02849">
        <w:rPr>
          <w:rFonts w:ascii="Times New Roman" w:hAnsi="Times New Roman"/>
          <w:b/>
          <w:sz w:val="18"/>
          <w:szCs w:val="18"/>
        </w:rPr>
        <w:t xml:space="preserve"> ____________________</w:t>
      </w:r>
      <w:r w:rsidR="00BB0234">
        <w:rPr>
          <w:rFonts w:ascii="Times New Roman" w:hAnsi="Times New Roman"/>
          <w:b/>
          <w:sz w:val="18"/>
          <w:szCs w:val="18"/>
        </w:rPr>
        <w:t>__________________</w:t>
      </w:r>
      <w:r w:rsidRPr="00F02849">
        <w:rPr>
          <w:rFonts w:ascii="Times New Roman" w:hAnsi="Times New Roman"/>
          <w:b/>
          <w:sz w:val="18"/>
          <w:szCs w:val="18"/>
        </w:rPr>
        <w:t>____________</w:t>
      </w:r>
    </w:p>
    <w:p w:rsidR="00F02849" w:rsidRPr="00F02849" w:rsidRDefault="00F02849" w:rsidP="00B75FA1">
      <w:pPr>
        <w:ind w:left="-1260" w:firstLine="1260"/>
        <w:rPr>
          <w:rFonts w:ascii="Times New Roman" w:hAnsi="Times New Roman"/>
          <w:sz w:val="18"/>
          <w:szCs w:val="18"/>
        </w:rPr>
      </w:pPr>
      <w:r w:rsidRPr="00F02849">
        <w:rPr>
          <w:rFonts w:ascii="Times New Roman" w:hAnsi="Times New Roman"/>
          <w:b/>
          <w:sz w:val="18"/>
          <w:szCs w:val="18"/>
        </w:rPr>
        <w:t xml:space="preserve"> </w:t>
      </w:r>
      <w:r w:rsidRPr="00F02849">
        <w:rPr>
          <w:rFonts w:ascii="Times New Roman" w:hAnsi="Times New Roman"/>
          <w:sz w:val="18"/>
          <w:szCs w:val="18"/>
        </w:rPr>
        <w:t>Applicant (print)</w:t>
      </w:r>
      <w:r w:rsidRPr="00F02849">
        <w:rPr>
          <w:rFonts w:ascii="Times New Roman" w:hAnsi="Times New Roman"/>
          <w:sz w:val="18"/>
          <w:szCs w:val="18"/>
        </w:rPr>
        <w:tab/>
      </w:r>
      <w:r w:rsidRPr="00F02849">
        <w:rPr>
          <w:rFonts w:ascii="Times New Roman" w:hAnsi="Times New Roman"/>
          <w:sz w:val="18"/>
          <w:szCs w:val="18"/>
        </w:rPr>
        <w:tab/>
      </w:r>
      <w:r w:rsidRPr="00F02849">
        <w:rPr>
          <w:rFonts w:ascii="Times New Roman" w:hAnsi="Times New Roman"/>
          <w:sz w:val="18"/>
          <w:szCs w:val="18"/>
        </w:rPr>
        <w:tab/>
      </w:r>
      <w:r w:rsidRPr="00F02849">
        <w:rPr>
          <w:rFonts w:ascii="Times New Roman" w:hAnsi="Times New Roman"/>
          <w:sz w:val="18"/>
          <w:szCs w:val="18"/>
        </w:rPr>
        <w:tab/>
      </w:r>
      <w:r w:rsidRPr="00F02849">
        <w:rPr>
          <w:rFonts w:ascii="Times New Roman" w:hAnsi="Times New Roman"/>
          <w:sz w:val="18"/>
          <w:szCs w:val="18"/>
        </w:rPr>
        <w:tab/>
        <w:t xml:space="preserve">                Co-applicant (print)</w:t>
      </w:r>
    </w:p>
    <w:p w:rsidR="00F02849" w:rsidRPr="00F02849" w:rsidRDefault="00F02849" w:rsidP="00F02849">
      <w:pPr>
        <w:ind w:left="-1260"/>
        <w:rPr>
          <w:rFonts w:ascii="Times New Roman" w:hAnsi="Times New Roman"/>
          <w:sz w:val="18"/>
          <w:szCs w:val="18"/>
        </w:rPr>
      </w:pPr>
    </w:p>
    <w:p w:rsidR="00F02849" w:rsidRPr="00F02849" w:rsidRDefault="00F02849" w:rsidP="00F02849">
      <w:pPr>
        <w:ind w:left="-1260"/>
        <w:rPr>
          <w:rFonts w:ascii="Times New Roman" w:hAnsi="Times New Roman"/>
          <w:sz w:val="18"/>
          <w:szCs w:val="18"/>
        </w:rPr>
      </w:pPr>
    </w:p>
    <w:p w:rsidR="00F02849" w:rsidRPr="00F02849" w:rsidRDefault="00F02849" w:rsidP="00B75FA1">
      <w:pPr>
        <w:ind w:left="-1260" w:firstLine="1260"/>
        <w:rPr>
          <w:rFonts w:ascii="Times New Roman" w:hAnsi="Times New Roman"/>
          <w:sz w:val="18"/>
          <w:szCs w:val="18"/>
        </w:rPr>
      </w:pPr>
      <w:r w:rsidRPr="00F02849">
        <w:rPr>
          <w:rFonts w:ascii="Times New Roman" w:hAnsi="Times New Roman"/>
          <w:sz w:val="18"/>
          <w:szCs w:val="18"/>
        </w:rPr>
        <w:t>_______________________________________________________   __________________________________________________</w:t>
      </w:r>
    </w:p>
    <w:p w:rsidR="00F02849" w:rsidRPr="00F02849" w:rsidRDefault="00F02849" w:rsidP="00B75FA1">
      <w:pPr>
        <w:ind w:left="-1260" w:firstLine="1260"/>
        <w:rPr>
          <w:rFonts w:ascii="Times New Roman" w:hAnsi="Times New Roman"/>
          <w:sz w:val="18"/>
          <w:szCs w:val="18"/>
        </w:rPr>
      </w:pPr>
      <w:r w:rsidRPr="00F02849">
        <w:rPr>
          <w:rFonts w:ascii="Times New Roman" w:hAnsi="Times New Roman"/>
          <w:sz w:val="18"/>
          <w:szCs w:val="18"/>
        </w:rPr>
        <w:t>Applicant Signature</w:t>
      </w:r>
      <w:r w:rsidRPr="00F02849">
        <w:rPr>
          <w:rFonts w:ascii="Times New Roman" w:hAnsi="Times New Roman"/>
          <w:sz w:val="18"/>
          <w:szCs w:val="18"/>
        </w:rPr>
        <w:tab/>
      </w:r>
      <w:r w:rsidRPr="00F02849">
        <w:rPr>
          <w:rFonts w:ascii="Times New Roman" w:hAnsi="Times New Roman"/>
          <w:sz w:val="18"/>
          <w:szCs w:val="18"/>
        </w:rPr>
        <w:tab/>
      </w:r>
      <w:r w:rsidRPr="00F02849">
        <w:rPr>
          <w:rFonts w:ascii="Times New Roman" w:hAnsi="Times New Roman"/>
          <w:sz w:val="18"/>
          <w:szCs w:val="18"/>
        </w:rPr>
        <w:tab/>
        <w:t xml:space="preserve">Date Signed </w:t>
      </w:r>
      <w:r w:rsidRPr="00F02849">
        <w:rPr>
          <w:rFonts w:ascii="Times New Roman" w:hAnsi="Times New Roman"/>
          <w:sz w:val="18"/>
          <w:szCs w:val="18"/>
        </w:rPr>
        <w:tab/>
        <w:t xml:space="preserve"> Co-applicant Signature</w:t>
      </w:r>
      <w:r w:rsidRPr="00F02849">
        <w:rPr>
          <w:rFonts w:ascii="Times New Roman" w:hAnsi="Times New Roman"/>
          <w:sz w:val="18"/>
          <w:szCs w:val="18"/>
        </w:rPr>
        <w:tab/>
      </w:r>
      <w:r w:rsidRPr="00F02849">
        <w:rPr>
          <w:rFonts w:ascii="Times New Roman" w:hAnsi="Times New Roman"/>
          <w:sz w:val="18"/>
          <w:szCs w:val="18"/>
        </w:rPr>
        <w:tab/>
        <w:t>Date Signed</w:t>
      </w:r>
    </w:p>
    <w:p w:rsidR="00F02849" w:rsidRPr="00F02849" w:rsidRDefault="00F02849" w:rsidP="00F02849">
      <w:pPr>
        <w:pStyle w:val="WP9Heading1"/>
        <w:keepLines/>
        <w:widowControl/>
        <w:jc w:val="left"/>
        <w:outlineLvl w:val="0"/>
        <w:rPr>
          <w:rFonts w:ascii="Times New Roman" w:hAnsi="Times New Roman"/>
          <w:sz w:val="18"/>
          <w:szCs w:val="18"/>
        </w:rPr>
      </w:pPr>
      <w:r w:rsidRPr="00F02849">
        <w:rPr>
          <w:rFonts w:ascii="Times New Roman" w:hAnsi="Times New Roman"/>
          <w:sz w:val="18"/>
          <w:szCs w:val="18"/>
        </w:rPr>
        <w:br w:type="page"/>
      </w:r>
      <w:r w:rsidRPr="00F02849">
        <w:rPr>
          <w:rFonts w:ascii="Times New Roman" w:hAnsi="Times New Roman"/>
          <w:sz w:val="18"/>
          <w:szCs w:val="18"/>
        </w:rPr>
        <w:lastRenderedPageBreak/>
        <w:t>AUTHORIZATION TO OBTAIN CONSUMER CREDIT REPORT/HISTORY</w:t>
      </w:r>
      <w:r w:rsidRPr="00F02849">
        <w:rPr>
          <w:rFonts w:ascii="Times New Roman" w:hAnsi="Times New Roman"/>
          <w:sz w:val="18"/>
          <w:szCs w:val="18"/>
        </w:rPr>
        <w:fldChar w:fldCharType="begin"/>
      </w:r>
      <w:r w:rsidRPr="00F02849">
        <w:rPr>
          <w:rFonts w:ascii="Times New Roman" w:hAnsi="Times New Roman"/>
          <w:sz w:val="18"/>
          <w:szCs w:val="18"/>
        </w:rPr>
        <w:instrText xml:space="preserve"> TC \l1 "</w:instrText>
      </w:r>
      <w:r w:rsidRPr="00F02849">
        <w:rPr>
          <w:rFonts w:ascii="Times New Roman" w:hAnsi="Times New Roman"/>
          <w:sz w:val="18"/>
          <w:szCs w:val="18"/>
        </w:rPr>
        <w:fldChar w:fldCharType="end"/>
      </w:r>
    </w:p>
    <w:p w:rsidR="00F02849" w:rsidRPr="00F02849" w:rsidRDefault="00F02849" w:rsidP="00F028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Times New Roman" w:hAnsi="Times New Roman"/>
          <w:sz w:val="18"/>
          <w:szCs w:val="18"/>
        </w:rPr>
      </w:pPr>
    </w:p>
    <w:p w:rsidR="00F02849" w:rsidRPr="0025284D" w:rsidRDefault="00F02849" w:rsidP="00F028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Times New Roman" w:hAnsi="Times New Roman"/>
          <w:sz w:val="20"/>
          <w:szCs w:val="20"/>
        </w:rPr>
      </w:pPr>
      <w:r w:rsidRPr="0025284D">
        <w:rPr>
          <w:rFonts w:ascii="Times New Roman" w:hAnsi="Times New Roman"/>
          <w:sz w:val="20"/>
          <w:szCs w:val="20"/>
        </w:rPr>
        <w:t>The undersigned hereby consent(s) to</w:t>
      </w:r>
      <w:r w:rsidR="00902061" w:rsidRPr="0025284D">
        <w:rPr>
          <w:rFonts w:ascii="Times New Roman" w:hAnsi="Times New Roman"/>
          <w:sz w:val="20"/>
          <w:szCs w:val="20"/>
        </w:rPr>
        <w:t xml:space="preserve"> the Department of Environmental Quality’s (DEQ</w:t>
      </w:r>
      <w:r w:rsidR="00AE5E0F" w:rsidRPr="0025284D">
        <w:rPr>
          <w:rFonts w:ascii="Times New Roman" w:hAnsi="Times New Roman"/>
          <w:sz w:val="20"/>
          <w:szCs w:val="20"/>
        </w:rPr>
        <w:t>) use</w:t>
      </w:r>
      <w:r w:rsidRPr="0025284D">
        <w:rPr>
          <w:rFonts w:ascii="Times New Roman" w:hAnsi="Times New Roman"/>
          <w:sz w:val="20"/>
          <w:szCs w:val="20"/>
        </w:rPr>
        <w:t xml:space="preserve"> of a non-business consumer credit report on the undersigned in order to further evaluate the credit worthiness of the undersigned as principal(s), member(s), partner(s), proprietor(s)</w:t>
      </w:r>
      <w:r w:rsidR="00902061" w:rsidRPr="0025284D">
        <w:rPr>
          <w:rFonts w:ascii="Times New Roman" w:hAnsi="Times New Roman"/>
          <w:sz w:val="20"/>
          <w:szCs w:val="20"/>
        </w:rPr>
        <w:t>,</w:t>
      </w:r>
      <w:r w:rsidRPr="0025284D">
        <w:rPr>
          <w:rFonts w:ascii="Times New Roman" w:hAnsi="Times New Roman"/>
          <w:sz w:val="20"/>
          <w:szCs w:val="20"/>
        </w:rPr>
        <w:t xml:space="preserve"> and/or guarantor(s) in connection with the extension of business credit as contemplated by this credit application.  The undersigned hereby authorize(s)</w:t>
      </w:r>
      <w:r w:rsidR="00902061" w:rsidRPr="0025284D">
        <w:rPr>
          <w:rFonts w:ascii="Times New Roman" w:hAnsi="Times New Roman"/>
          <w:sz w:val="20"/>
          <w:szCs w:val="20"/>
        </w:rPr>
        <w:t xml:space="preserve"> DEQ</w:t>
      </w:r>
      <w:r w:rsidRPr="0025284D">
        <w:rPr>
          <w:rFonts w:ascii="Times New Roman" w:hAnsi="Times New Roman"/>
          <w:sz w:val="20"/>
          <w:szCs w:val="20"/>
        </w:rPr>
        <w:t xml:space="preserve"> to utilize a consumer credit report on the undersigned from time to time in connection with the extension or continuation of the business credit represented by this credit application.  The undersigned as [an] individual(s) hereby knowingly consent to the use of such credit report consistent with the Federal Fair Credit Reporting Act as contained in 15 U.S.C. @ 1681 et seq.</w:t>
      </w:r>
    </w:p>
    <w:p w:rsidR="00F02849" w:rsidRPr="00F02849" w:rsidRDefault="00F02849" w:rsidP="00F028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Times New Roman" w:hAnsi="Times New Roman"/>
          <w:sz w:val="18"/>
          <w:szCs w:val="18"/>
        </w:rPr>
      </w:pPr>
    </w:p>
    <w:p w:rsidR="00F02849" w:rsidRPr="00F02849" w:rsidRDefault="00F02849" w:rsidP="00F028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Times New Roman" w:hAnsi="Times New Roman"/>
          <w:sz w:val="18"/>
          <w:szCs w:val="18"/>
        </w:rPr>
      </w:pPr>
      <w:r w:rsidRPr="00F02849">
        <w:rPr>
          <w:rFonts w:ascii="Times New Roman" w:hAnsi="Times New Roman"/>
          <w:sz w:val="18"/>
          <w:szCs w:val="18"/>
        </w:rPr>
        <w:t xml:space="preserve">Name:  </w:t>
      </w:r>
      <w:r w:rsidRPr="00F02849">
        <w:rPr>
          <w:rFonts w:ascii="Times New Roman" w:hAnsi="Times New Roman"/>
          <w:sz w:val="18"/>
          <w:szCs w:val="18"/>
          <w:u w:val="single"/>
        </w:rPr>
        <w:t xml:space="preserve">                                                                                                                                               </w:t>
      </w:r>
    </w:p>
    <w:p w:rsidR="00F02849" w:rsidRPr="00F02849" w:rsidRDefault="00F02849" w:rsidP="00F028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Times New Roman" w:hAnsi="Times New Roman"/>
          <w:sz w:val="18"/>
          <w:szCs w:val="18"/>
        </w:rPr>
      </w:pPr>
    </w:p>
    <w:p w:rsidR="00F02849" w:rsidRPr="00F02849" w:rsidRDefault="00F02849" w:rsidP="00F028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outlineLvl w:val="0"/>
        <w:rPr>
          <w:rFonts w:ascii="Times New Roman" w:hAnsi="Times New Roman"/>
          <w:sz w:val="18"/>
          <w:szCs w:val="18"/>
          <w:u w:val="single"/>
        </w:rPr>
      </w:pPr>
      <w:r w:rsidRPr="00F02849">
        <w:rPr>
          <w:rFonts w:ascii="Times New Roman" w:hAnsi="Times New Roman"/>
          <w:sz w:val="18"/>
          <w:szCs w:val="18"/>
        </w:rPr>
        <w:t xml:space="preserve">Address:  </w:t>
      </w:r>
      <w:r w:rsidRPr="00F02849">
        <w:rPr>
          <w:rFonts w:ascii="Times New Roman" w:hAnsi="Times New Roman"/>
          <w:sz w:val="18"/>
          <w:szCs w:val="18"/>
          <w:u w:val="single"/>
        </w:rPr>
        <w:t xml:space="preserve">                                                                                                                                           </w:t>
      </w:r>
    </w:p>
    <w:p w:rsidR="00F02849" w:rsidRPr="00F02849" w:rsidRDefault="00F02849" w:rsidP="00F028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Times New Roman" w:hAnsi="Times New Roman"/>
          <w:sz w:val="18"/>
          <w:szCs w:val="18"/>
          <w:u w:val="single"/>
        </w:rPr>
      </w:pPr>
    </w:p>
    <w:p w:rsidR="00F02849" w:rsidRPr="00F02849" w:rsidRDefault="00F02849" w:rsidP="00F028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Times New Roman" w:hAnsi="Times New Roman"/>
          <w:sz w:val="18"/>
          <w:szCs w:val="18"/>
          <w:u w:val="single"/>
        </w:rPr>
      </w:pPr>
      <w:r w:rsidRPr="00F02849">
        <w:rPr>
          <w:rFonts w:ascii="Times New Roman" w:hAnsi="Times New Roman"/>
          <w:sz w:val="18"/>
          <w:szCs w:val="18"/>
        </w:rPr>
        <w:t xml:space="preserve">City:  </w:t>
      </w:r>
      <w:r w:rsidRPr="00F02849">
        <w:rPr>
          <w:rFonts w:ascii="Times New Roman" w:hAnsi="Times New Roman"/>
          <w:sz w:val="18"/>
          <w:szCs w:val="18"/>
          <w:u w:val="single"/>
        </w:rPr>
        <w:t xml:space="preserve">                                                                                              </w:t>
      </w:r>
      <w:r w:rsidRPr="00F02849">
        <w:rPr>
          <w:rFonts w:ascii="Times New Roman" w:hAnsi="Times New Roman"/>
          <w:sz w:val="18"/>
          <w:szCs w:val="18"/>
        </w:rPr>
        <w:t xml:space="preserve">  State:</w:t>
      </w:r>
      <w:r w:rsidRPr="00F02849">
        <w:rPr>
          <w:rFonts w:ascii="Times New Roman" w:hAnsi="Times New Roman"/>
          <w:sz w:val="18"/>
          <w:szCs w:val="18"/>
          <w:u w:val="single"/>
        </w:rPr>
        <w:t xml:space="preserve">           </w:t>
      </w:r>
      <w:r w:rsidRPr="00F02849">
        <w:rPr>
          <w:rFonts w:ascii="Times New Roman" w:hAnsi="Times New Roman"/>
          <w:sz w:val="18"/>
          <w:szCs w:val="18"/>
        </w:rPr>
        <w:t xml:space="preserve">  Zip:  </w:t>
      </w:r>
      <w:r w:rsidRPr="00F02849">
        <w:rPr>
          <w:rFonts w:ascii="Times New Roman" w:hAnsi="Times New Roman"/>
          <w:sz w:val="18"/>
          <w:szCs w:val="18"/>
          <w:u w:val="single"/>
        </w:rPr>
        <w:t xml:space="preserve">                   </w:t>
      </w:r>
    </w:p>
    <w:p w:rsidR="00F02849" w:rsidRPr="00F02849" w:rsidRDefault="00F02849" w:rsidP="00F028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Times New Roman" w:hAnsi="Times New Roman"/>
          <w:sz w:val="18"/>
          <w:szCs w:val="18"/>
        </w:rPr>
      </w:pPr>
    </w:p>
    <w:p w:rsidR="00F02849" w:rsidRPr="00F02849" w:rsidRDefault="00F02849" w:rsidP="00F028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Times New Roman" w:hAnsi="Times New Roman"/>
          <w:sz w:val="18"/>
          <w:szCs w:val="18"/>
          <w:u w:val="single"/>
        </w:rPr>
      </w:pPr>
      <w:r w:rsidRPr="00F02849">
        <w:rPr>
          <w:rFonts w:ascii="Times New Roman" w:hAnsi="Times New Roman"/>
          <w:sz w:val="18"/>
          <w:szCs w:val="18"/>
        </w:rPr>
        <w:t xml:space="preserve">Signature: </w:t>
      </w:r>
      <w:r w:rsidRPr="00F02849">
        <w:rPr>
          <w:rFonts w:ascii="Times New Roman" w:hAnsi="Times New Roman"/>
          <w:sz w:val="18"/>
          <w:szCs w:val="18"/>
          <w:u w:val="single"/>
        </w:rPr>
        <w:t xml:space="preserve">                                                                                    </w:t>
      </w:r>
      <w:r w:rsidRPr="00F02849">
        <w:rPr>
          <w:rFonts w:ascii="Times New Roman" w:hAnsi="Times New Roman"/>
          <w:sz w:val="18"/>
          <w:szCs w:val="18"/>
        </w:rPr>
        <w:t xml:space="preserve">      Date: </w:t>
      </w:r>
      <w:r w:rsidRPr="00F02849">
        <w:rPr>
          <w:rFonts w:ascii="Times New Roman" w:hAnsi="Times New Roman"/>
          <w:sz w:val="18"/>
          <w:szCs w:val="18"/>
          <w:u w:val="single"/>
        </w:rPr>
        <w:t xml:space="preserve">                                      </w:t>
      </w:r>
    </w:p>
    <w:p w:rsidR="00F02849" w:rsidRPr="00F02849" w:rsidRDefault="00F02849" w:rsidP="00F028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Times New Roman" w:hAnsi="Times New Roman"/>
          <w:sz w:val="18"/>
          <w:szCs w:val="18"/>
        </w:rPr>
      </w:pPr>
    </w:p>
    <w:p w:rsidR="00F02849" w:rsidRPr="00F02849" w:rsidRDefault="00F02849" w:rsidP="00F028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Times New Roman" w:hAnsi="Times New Roman"/>
          <w:sz w:val="18"/>
          <w:szCs w:val="18"/>
          <w:u w:val="single"/>
        </w:rPr>
      </w:pPr>
      <w:r w:rsidRPr="00F02849">
        <w:rPr>
          <w:rFonts w:ascii="Times New Roman" w:hAnsi="Times New Roman"/>
          <w:sz w:val="18"/>
          <w:szCs w:val="18"/>
        </w:rPr>
        <w:t xml:space="preserve">Social Security #:  </w:t>
      </w:r>
      <w:r w:rsidRPr="00F02849">
        <w:rPr>
          <w:rFonts w:ascii="Times New Roman" w:hAnsi="Times New Roman"/>
          <w:sz w:val="18"/>
          <w:szCs w:val="18"/>
          <w:u w:val="single"/>
        </w:rPr>
        <w:t xml:space="preserve">                        /            /                               </w:t>
      </w:r>
    </w:p>
    <w:p w:rsidR="00F02849" w:rsidRPr="00F02849" w:rsidRDefault="00AE5E0F" w:rsidP="00F028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Times New Roman" w:hAnsi="Times New Roman"/>
          <w:sz w:val="18"/>
          <w:szCs w:val="18"/>
        </w:rPr>
      </w:pPr>
      <w:r>
        <w:rPr>
          <w:rFonts w:ascii="Times New Roman" w:hAnsi="Times New Roman"/>
          <w:noProof/>
          <w:sz w:val="18"/>
          <w:szCs w:val="18"/>
        </w:rPr>
        <mc:AlternateContent>
          <mc:Choice Requires="wps">
            <w:drawing>
              <wp:anchor distT="57150" distB="57150" distL="57150" distR="57150" simplePos="0" relativeHeight="251648000" behindDoc="0" locked="0" layoutInCell="0" allowOverlap="1">
                <wp:simplePos x="0" y="0"/>
                <wp:positionH relativeFrom="column">
                  <wp:posOffset>-33655</wp:posOffset>
                </wp:positionH>
                <wp:positionV relativeFrom="paragraph">
                  <wp:posOffset>21590</wp:posOffset>
                </wp:positionV>
                <wp:extent cx="6159500" cy="71755"/>
                <wp:effectExtent l="4445" t="0" r="0" b="0"/>
                <wp:wrapNone/>
                <wp:docPr id="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9500" cy="717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7CCC" w:rsidRDefault="003A7CCC">
                            <w:r>
                              <w:rPr>
                                <w:noProof/>
                              </w:rPr>
                              <w:drawing>
                                <wp:inline distT="0" distB="0" distL="0" distR="0">
                                  <wp:extent cx="6162675" cy="762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62675" cy="7620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1" type="#_x0000_t202" style="position:absolute;margin-left:-2.65pt;margin-top:1.7pt;width:485pt;height:5.65pt;z-index:251648000;visibility:visible;mso-wrap-style:square;mso-width-percent:0;mso-height-percent:0;mso-wrap-distance-left:4.5pt;mso-wrap-distance-top:4.5pt;mso-wrap-distance-right:4.5pt;mso-wrap-distance-bottom:4.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" o:allowincell="f" stroked="f">
                <v:textbox inset="0,0,0,0">
                  <w:txbxContent>
                    <w:p w:rsidR="003A7CCC" w:rsidRDefault="003A7CCC">
                      <w:r>
                        <w:rPr>
                          <w:noProof/>
                        </w:rPr>
                        <w:drawing>
                          <wp:inline distT="0" distB="0" distL="0" distR="0">
                            <wp:extent cx="6162675" cy="762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62675" cy="76200"/>
                                    </a:xfrm>
                                    <a:prstGeom prst="rect">
                                      <a:avLst/>
                                    </a:prstGeom>
                                    <a:noFill/>
                                    <a:ln>
                                      <a:noFill/>
                                    </a:ln>
                                  </pic:spPr>
                                </pic:pic>
                              </a:graphicData>
                            </a:graphic>
                          </wp:inline>
                        </w:drawing>
                      </w:r>
                    </w:p>
                  </w:txbxContent>
                </v:textbox>
              </v:shape>
            </w:pict>
          </mc:Fallback>
        </mc:AlternateContent>
      </w:r>
    </w:p>
    <w:p w:rsidR="00F02849" w:rsidRPr="00F02849" w:rsidRDefault="00F02849" w:rsidP="00F028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Times New Roman" w:hAnsi="Times New Roman"/>
          <w:sz w:val="18"/>
          <w:szCs w:val="18"/>
        </w:rPr>
      </w:pPr>
    </w:p>
    <w:p w:rsidR="00F02849" w:rsidRPr="00F02849" w:rsidRDefault="00F02849" w:rsidP="00F028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Times New Roman" w:hAnsi="Times New Roman"/>
          <w:sz w:val="18"/>
          <w:szCs w:val="18"/>
        </w:rPr>
      </w:pPr>
      <w:r w:rsidRPr="00F02849">
        <w:rPr>
          <w:rFonts w:ascii="Times New Roman" w:hAnsi="Times New Roman"/>
          <w:sz w:val="18"/>
          <w:szCs w:val="18"/>
        </w:rPr>
        <w:t xml:space="preserve">Name:  </w:t>
      </w:r>
      <w:r w:rsidRPr="00F02849">
        <w:rPr>
          <w:rFonts w:ascii="Times New Roman" w:hAnsi="Times New Roman"/>
          <w:sz w:val="18"/>
          <w:szCs w:val="18"/>
          <w:u w:val="single"/>
        </w:rPr>
        <w:t xml:space="preserve">                                                                                                                                               </w:t>
      </w:r>
    </w:p>
    <w:p w:rsidR="00F02849" w:rsidRPr="00F02849" w:rsidRDefault="00F02849" w:rsidP="00F028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Times New Roman" w:hAnsi="Times New Roman"/>
          <w:sz w:val="18"/>
          <w:szCs w:val="18"/>
        </w:rPr>
      </w:pPr>
    </w:p>
    <w:p w:rsidR="00F02849" w:rsidRPr="00F02849" w:rsidRDefault="00F02849" w:rsidP="00F028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outlineLvl w:val="0"/>
        <w:rPr>
          <w:rFonts w:ascii="Times New Roman" w:hAnsi="Times New Roman"/>
          <w:sz w:val="18"/>
          <w:szCs w:val="18"/>
          <w:u w:val="single"/>
        </w:rPr>
      </w:pPr>
      <w:r w:rsidRPr="00F02849">
        <w:rPr>
          <w:rFonts w:ascii="Times New Roman" w:hAnsi="Times New Roman"/>
          <w:sz w:val="18"/>
          <w:szCs w:val="18"/>
        </w:rPr>
        <w:t xml:space="preserve">Address:  </w:t>
      </w:r>
      <w:r w:rsidRPr="00F02849">
        <w:rPr>
          <w:rFonts w:ascii="Times New Roman" w:hAnsi="Times New Roman"/>
          <w:sz w:val="18"/>
          <w:szCs w:val="18"/>
          <w:u w:val="single"/>
        </w:rPr>
        <w:t xml:space="preserve">                                                                                                                                           </w:t>
      </w:r>
    </w:p>
    <w:p w:rsidR="00F02849" w:rsidRPr="00F02849" w:rsidRDefault="00F02849" w:rsidP="00F028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Times New Roman" w:hAnsi="Times New Roman"/>
          <w:sz w:val="18"/>
          <w:szCs w:val="18"/>
          <w:u w:val="single"/>
        </w:rPr>
      </w:pPr>
    </w:p>
    <w:p w:rsidR="00F02849" w:rsidRPr="00F02849" w:rsidRDefault="00F02849" w:rsidP="00F028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Times New Roman" w:hAnsi="Times New Roman"/>
          <w:sz w:val="18"/>
          <w:szCs w:val="18"/>
          <w:u w:val="single"/>
        </w:rPr>
      </w:pPr>
      <w:r w:rsidRPr="00F02849">
        <w:rPr>
          <w:rFonts w:ascii="Times New Roman" w:hAnsi="Times New Roman"/>
          <w:sz w:val="18"/>
          <w:szCs w:val="18"/>
        </w:rPr>
        <w:t xml:space="preserve">City:  </w:t>
      </w:r>
      <w:r w:rsidRPr="00F02849">
        <w:rPr>
          <w:rFonts w:ascii="Times New Roman" w:hAnsi="Times New Roman"/>
          <w:sz w:val="18"/>
          <w:szCs w:val="18"/>
          <w:u w:val="single"/>
        </w:rPr>
        <w:t xml:space="preserve">                                                                                              </w:t>
      </w:r>
      <w:r w:rsidRPr="00F02849">
        <w:rPr>
          <w:rFonts w:ascii="Times New Roman" w:hAnsi="Times New Roman"/>
          <w:sz w:val="18"/>
          <w:szCs w:val="18"/>
        </w:rPr>
        <w:t xml:space="preserve">  State:</w:t>
      </w:r>
      <w:r w:rsidRPr="00F02849">
        <w:rPr>
          <w:rFonts w:ascii="Times New Roman" w:hAnsi="Times New Roman"/>
          <w:sz w:val="18"/>
          <w:szCs w:val="18"/>
          <w:u w:val="single"/>
        </w:rPr>
        <w:t xml:space="preserve">           </w:t>
      </w:r>
      <w:r w:rsidRPr="00F02849">
        <w:rPr>
          <w:rFonts w:ascii="Times New Roman" w:hAnsi="Times New Roman"/>
          <w:sz w:val="18"/>
          <w:szCs w:val="18"/>
        </w:rPr>
        <w:t xml:space="preserve">  Zip:  </w:t>
      </w:r>
      <w:r w:rsidRPr="00F02849">
        <w:rPr>
          <w:rFonts w:ascii="Times New Roman" w:hAnsi="Times New Roman"/>
          <w:sz w:val="18"/>
          <w:szCs w:val="18"/>
          <w:u w:val="single"/>
        </w:rPr>
        <w:t xml:space="preserve">                   </w:t>
      </w:r>
    </w:p>
    <w:p w:rsidR="00F02849" w:rsidRPr="00F02849" w:rsidRDefault="00F02849" w:rsidP="00F028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Times New Roman" w:hAnsi="Times New Roman"/>
          <w:sz w:val="18"/>
          <w:szCs w:val="18"/>
        </w:rPr>
      </w:pPr>
    </w:p>
    <w:p w:rsidR="00F02849" w:rsidRPr="00F02849" w:rsidRDefault="00F02849" w:rsidP="00F028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Times New Roman" w:hAnsi="Times New Roman"/>
          <w:sz w:val="18"/>
          <w:szCs w:val="18"/>
          <w:u w:val="single"/>
        </w:rPr>
      </w:pPr>
      <w:r w:rsidRPr="00F02849">
        <w:rPr>
          <w:rFonts w:ascii="Times New Roman" w:hAnsi="Times New Roman"/>
          <w:sz w:val="18"/>
          <w:szCs w:val="18"/>
        </w:rPr>
        <w:t xml:space="preserve">Signature: </w:t>
      </w:r>
      <w:r w:rsidRPr="00F02849">
        <w:rPr>
          <w:rFonts w:ascii="Times New Roman" w:hAnsi="Times New Roman"/>
          <w:sz w:val="18"/>
          <w:szCs w:val="18"/>
          <w:u w:val="single"/>
        </w:rPr>
        <w:t xml:space="preserve">                                                                                    </w:t>
      </w:r>
      <w:r w:rsidRPr="00F02849">
        <w:rPr>
          <w:rFonts w:ascii="Times New Roman" w:hAnsi="Times New Roman"/>
          <w:sz w:val="18"/>
          <w:szCs w:val="18"/>
        </w:rPr>
        <w:t xml:space="preserve">      Date: </w:t>
      </w:r>
      <w:r w:rsidRPr="00F02849">
        <w:rPr>
          <w:rFonts w:ascii="Times New Roman" w:hAnsi="Times New Roman"/>
          <w:sz w:val="18"/>
          <w:szCs w:val="18"/>
          <w:u w:val="single"/>
        </w:rPr>
        <w:t xml:space="preserve">                                      </w:t>
      </w:r>
    </w:p>
    <w:p w:rsidR="00F02849" w:rsidRPr="00F02849" w:rsidRDefault="00F02849" w:rsidP="00F028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Times New Roman" w:hAnsi="Times New Roman"/>
          <w:sz w:val="18"/>
          <w:szCs w:val="18"/>
        </w:rPr>
      </w:pPr>
    </w:p>
    <w:p w:rsidR="00F02849" w:rsidRPr="00F02849" w:rsidRDefault="00F02849" w:rsidP="00F028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Times New Roman" w:hAnsi="Times New Roman"/>
          <w:sz w:val="18"/>
          <w:szCs w:val="18"/>
        </w:rPr>
      </w:pPr>
      <w:r w:rsidRPr="00F02849">
        <w:rPr>
          <w:rFonts w:ascii="Times New Roman" w:hAnsi="Times New Roman"/>
          <w:sz w:val="18"/>
          <w:szCs w:val="18"/>
        </w:rPr>
        <w:t xml:space="preserve">Social Security #:  </w:t>
      </w:r>
      <w:r w:rsidRPr="00F02849">
        <w:rPr>
          <w:rFonts w:ascii="Times New Roman" w:hAnsi="Times New Roman"/>
          <w:sz w:val="18"/>
          <w:szCs w:val="18"/>
          <w:u w:val="single"/>
        </w:rPr>
        <w:t xml:space="preserve">            /            /                               </w:t>
      </w:r>
    </w:p>
    <w:p w:rsidR="00F02849" w:rsidRPr="00F02849" w:rsidRDefault="00AE5E0F" w:rsidP="00F028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Times New Roman" w:hAnsi="Times New Roman"/>
          <w:sz w:val="18"/>
          <w:szCs w:val="18"/>
        </w:rPr>
      </w:pPr>
      <w:r>
        <w:rPr>
          <w:rFonts w:ascii="Times New Roman" w:hAnsi="Times New Roman"/>
          <w:noProof/>
          <w:sz w:val="18"/>
          <w:szCs w:val="18"/>
        </w:rPr>
        <mc:AlternateContent>
          <mc:Choice Requires="wps">
            <w:drawing>
              <wp:anchor distT="57150" distB="57150" distL="57150" distR="57150" simplePos="0" relativeHeight="251649024" behindDoc="0" locked="0" layoutInCell="0" allowOverlap="1">
                <wp:simplePos x="0" y="0"/>
                <wp:positionH relativeFrom="column">
                  <wp:posOffset>-33655</wp:posOffset>
                </wp:positionH>
                <wp:positionV relativeFrom="paragraph">
                  <wp:posOffset>21590</wp:posOffset>
                </wp:positionV>
                <wp:extent cx="6159500" cy="71755"/>
                <wp:effectExtent l="4445" t="2540" r="0" b="1905"/>
                <wp:wrapNone/>
                <wp:docPr id="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9500" cy="717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7CCC" w:rsidRDefault="003A7CCC">
                            <w:r>
                              <w:rPr>
                                <w:noProof/>
                              </w:rPr>
                              <w:drawing>
                                <wp:inline distT="0" distB="0" distL="0" distR="0">
                                  <wp:extent cx="6162675" cy="762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62675" cy="7620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2" type="#_x0000_t202" style="position:absolute;margin-left:-2.65pt;margin-top:1.7pt;width:485pt;height:5.65pt;z-index:251649024;visibility:visible;mso-wrap-style:square;mso-width-percent:0;mso-height-percent:0;mso-wrap-distance-left:4.5pt;mso-wrap-distance-top:4.5pt;mso-wrap-distance-right:4.5pt;mso-wrap-distance-bottom:4.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" o:allowincell="f" stroked="f">
                <v:textbox inset="0,0,0,0">
                  <w:txbxContent>
                    <w:p w:rsidR="003A7CCC" w:rsidRDefault="003A7CCC">
                      <w:r>
                        <w:rPr>
                          <w:noProof/>
                        </w:rPr>
                        <w:drawing>
                          <wp:inline distT="0" distB="0" distL="0" distR="0">
                            <wp:extent cx="6162675" cy="762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62675" cy="76200"/>
                                    </a:xfrm>
                                    <a:prstGeom prst="rect">
                                      <a:avLst/>
                                    </a:prstGeom>
                                    <a:noFill/>
                                    <a:ln>
                                      <a:noFill/>
                                    </a:ln>
                                  </pic:spPr>
                                </pic:pic>
                              </a:graphicData>
                            </a:graphic>
                          </wp:inline>
                        </w:drawing>
                      </w:r>
                    </w:p>
                  </w:txbxContent>
                </v:textbox>
              </v:shape>
            </w:pict>
          </mc:Fallback>
        </mc:AlternateContent>
      </w:r>
    </w:p>
    <w:p w:rsidR="00F02849" w:rsidRPr="00F02849" w:rsidRDefault="00F02849" w:rsidP="00F028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Times New Roman" w:hAnsi="Times New Roman"/>
          <w:sz w:val="18"/>
          <w:szCs w:val="18"/>
        </w:rPr>
      </w:pPr>
    </w:p>
    <w:p w:rsidR="00F02849" w:rsidRPr="00F02849" w:rsidRDefault="00F02849" w:rsidP="00F028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Times New Roman" w:hAnsi="Times New Roman"/>
          <w:sz w:val="18"/>
          <w:szCs w:val="18"/>
        </w:rPr>
      </w:pPr>
      <w:r w:rsidRPr="00F02849">
        <w:rPr>
          <w:rFonts w:ascii="Times New Roman" w:hAnsi="Times New Roman"/>
          <w:sz w:val="18"/>
          <w:szCs w:val="18"/>
        </w:rPr>
        <w:t xml:space="preserve">Name:  </w:t>
      </w:r>
      <w:r w:rsidRPr="00F02849">
        <w:rPr>
          <w:rFonts w:ascii="Times New Roman" w:hAnsi="Times New Roman"/>
          <w:sz w:val="18"/>
          <w:szCs w:val="18"/>
          <w:u w:val="single"/>
        </w:rPr>
        <w:t xml:space="preserve">                                                                                                                                               </w:t>
      </w:r>
    </w:p>
    <w:p w:rsidR="00F02849" w:rsidRPr="00F02849" w:rsidRDefault="00F02849" w:rsidP="00F028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Times New Roman" w:hAnsi="Times New Roman"/>
          <w:sz w:val="18"/>
          <w:szCs w:val="18"/>
        </w:rPr>
      </w:pPr>
    </w:p>
    <w:p w:rsidR="00F02849" w:rsidRPr="00F02849" w:rsidRDefault="00F02849" w:rsidP="00F028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outlineLvl w:val="0"/>
        <w:rPr>
          <w:rFonts w:ascii="Times New Roman" w:hAnsi="Times New Roman"/>
          <w:sz w:val="18"/>
          <w:szCs w:val="18"/>
          <w:u w:val="single"/>
        </w:rPr>
      </w:pPr>
      <w:r w:rsidRPr="00F02849">
        <w:rPr>
          <w:rFonts w:ascii="Times New Roman" w:hAnsi="Times New Roman"/>
          <w:sz w:val="18"/>
          <w:szCs w:val="18"/>
        </w:rPr>
        <w:t xml:space="preserve">Address:  </w:t>
      </w:r>
      <w:r w:rsidRPr="00F02849">
        <w:rPr>
          <w:rFonts w:ascii="Times New Roman" w:hAnsi="Times New Roman"/>
          <w:sz w:val="18"/>
          <w:szCs w:val="18"/>
          <w:u w:val="single"/>
        </w:rPr>
        <w:t xml:space="preserve">                                                                                                                                           </w:t>
      </w:r>
    </w:p>
    <w:p w:rsidR="00F02849" w:rsidRPr="00F02849" w:rsidRDefault="00F02849" w:rsidP="00F028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Times New Roman" w:hAnsi="Times New Roman"/>
          <w:sz w:val="18"/>
          <w:szCs w:val="18"/>
          <w:u w:val="single"/>
        </w:rPr>
      </w:pPr>
    </w:p>
    <w:p w:rsidR="00F02849" w:rsidRPr="00F02849" w:rsidRDefault="00F02849" w:rsidP="00F028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Times New Roman" w:hAnsi="Times New Roman"/>
          <w:sz w:val="18"/>
          <w:szCs w:val="18"/>
          <w:u w:val="single"/>
        </w:rPr>
      </w:pPr>
      <w:r w:rsidRPr="00F02849">
        <w:rPr>
          <w:rFonts w:ascii="Times New Roman" w:hAnsi="Times New Roman"/>
          <w:sz w:val="18"/>
          <w:szCs w:val="18"/>
        </w:rPr>
        <w:t xml:space="preserve">City:  </w:t>
      </w:r>
      <w:r w:rsidRPr="00F02849">
        <w:rPr>
          <w:rFonts w:ascii="Times New Roman" w:hAnsi="Times New Roman"/>
          <w:sz w:val="18"/>
          <w:szCs w:val="18"/>
          <w:u w:val="single"/>
        </w:rPr>
        <w:t xml:space="preserve">                                                                                              </w:t>
      </w:r>
      <w:r w:rsidRPr="00F02849">
        <w:rPr>
          <w:rFonts w:ascii="Times New Roman" w:hAnsi="Times New Roman"/>
          <w:sz w:val="18"/>
          <w:szCs w:val="18"/>
        </w:rPr>
        <w:t xml:space="preserve">  State:</w:t>
      </w:r>
      <w:r w:rsidRPr="00F02849">
        <w:rPr>
          <w:rFonts w:ascii="Times New Roman" w:hAnsi="Times New Roman"/>
          <w:sz w:val="18"/>
          <w:szCs w:val="18"/>
          <w:u w:val="single"/>
        </w:rPr>
        <w:t xml:space="preserve">           </w:t>
      </w:r>
      <w:r w:rsidRPr="00F02849">
        <w:rPr>
          <w:rFonts w:ascii="Times New Roman" w:hAnsi="Times New Roman"/>
          <w:sz w:val="18"/>
          <w:szCs w:val="18"/>
        </w:rPr>
        <w:t xml:space="preserve">  Zip:  </w:t>
      </w:r>
      <w:r w:rsidRPr="00F02849">
        <w:rPr>
          <w:rFonts w:ascii="Times New Roman" w:hAnsi="Times New Roman"/>
          <w:sz w:val="18"/>
          <w:szCs w:val="18"/>
          <w:u w:val="single"/>
        </w:rPr>
        <w:t xml:space="preserve">                   </w:t>
      </w:r>
    </w:p>
    <w:p w:rsidR="00F02849" w:rsidRPr="00F02849" w:rsidRDefault="00F02849" w:rsidP="00F028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Times New Roman" w:hAnsi="Times New Roman"/>
          <w:sz w:val="18"/>
          <w:szCs w:val="18"/>
        </w:rPr>
      </w:pPr>
    </w:p>
    <w:p w:rsidR="00F02849" w:rsidRPr="00F02849" w:rsidRDefault="00F02849" w:rsidP="00F028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Times New Roman" w:hAnsi="Times New Roman"/>
          <w:sz w:val="18"/>
          <w:szCs w:val="18"/>
          <w:u w:val="single"/>
        </w:rPr>
      </w:pPr>
      <w:r w:rsidRPr="00F02849">
        <w:rPr>
          <w:rFonts w:ascii="Times New Roman" w:hAnsi="Times New Roman"/>
          <w:sz w:val="18"/>
          <w:szCs w:val="18"/>
        </w:rPr>
        <w:t xml:space="preserve">Signature: </w:t>
      </w:r>
      <w:r w:rsidRPr="00F02849">
        <w:rPr>
          <w:rFonts w:ascii="Times New Roman" w:hAnsi="Times New Roman"/>
          <w:sz w:val="18"/>
          <w:szCs w:val="18"/>
          <w:u w:val="single"/>
        </w:rPr>
        <w:t xml:space="preserve">                                                                                    </w:t>
      </w:r>
      <w:r w:rsidRPr="00F02849">
        <w:rPr>
          <w:rFonts w:ascii="Times New Roman" w:hAnsi="Times New Roman"/>
          <w:sz w:val="18"/>
          <w:szCs w:val="18"/>
        </w:rPr>
        <w:t xml:space="preserve">      Date: </w:t>
      </w:r>
      <w:r w:rsidRPr="00F02849">
        <w:rPr>
          <w:rFonts w:ascii="Times New Roman" w:hAnsi="Times New Roman"/>
          <w:sz w:val="18"/>
          <w:szCs w:val="18"/>
          <w:u w:val="single"/>
        </w:rPr>
        <w:t xml:space="preserve">                                      </w:t>
      </w:r>
    </w:p>
    <w:p w:rsidR="00F02849" w:rsidRPr="00F02849" w:rsidRDefault="00F02849" w:rsidP="00F028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Times New Roman" w:hAnsi="Times New Roman"/>
          <w:sz w:val="18"/>
          <w:szCs w:val="18"/>
        </w:rPr>
      </w:pPr>
    </w:p>
    <w:p w:rsidR="00F02849" w:rsidRPr="00F02849" w:rsidRDefault="00F02849" w:rsidP="00F028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Times New Roman" w:hAnsi="Times New Roman"/>
          <w:sz w:val="18"/>
          <w:szCs w:val="18"/>
          <w:u w:val="single"/>
        </w:rPr>
      </w:pPr>
      <w:r w:rsidRPr="00F02849">
        <w:rPr>
          <w:rFonts w:ascii="Times New Roman" w:hAnsi="Times New Roman"/>
          <w:sz w:val="18"/>
          <w:szCs w:val="18"/>
        </w:rPr>
        <w:t xml:space="preserve">Social Security #:  </w:t>
      </w:r>
      <w:r w:rsidRPr="00F02849">
        <w:rPr>
          <w:rFonts w:ascii="Times New Roman" w:hAnsi="Times New Roman"/>
          <w:sz w:val="18"/>
          <w:szCs w:val="18"/>
          <w:u w:val="single"/>
        </w:rPr>
        <w:t xml:space="preserve">                        /            /      </w:t>
      </w:r>
    </w:p>
    <w:p w:rsidR="00F02849" w:rsidRPr="00F02849" w:rsidRDefault="00F02849" w:rsidP="00F028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Times New Roman" w:hAnsi="Times New Roman"/>
          <w:sz w:val="18"/>
          <w:szCs w:val="18"/>
        </w:rPr>
      </w:pPr>
      <w:r w:rsidRPr="00F02849">
        <w:rPr>
          <w:rFonts w:ascii="Times New Roman" w:hAnsi="Times New Roman"/>
          <w:sz w:val="18"/>
          <w:szCs w:val="18"/>
          <w:u w:val="single"/>
        </w:rPr>
        <w:t xml:space="preserve">    </w:t>
      </w:r>
    </w:p>
    <w:p w:rsidR="00F02849" w:rsidRPr="00F02849" w:rsidRDefault="00AE5E0F" w:rsidP="00F028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Times New Roman" w:hAnsi="Times New Roman"/>
          <w:sz w:val="18"/>
          <w:szCs w:val="18"/>
        </w:rPr>
      </w:pPr>
      <w:r>
        <w:rPr>
          <w:rFonts w:ascii="Times New Roman" w:hAnsi="Times New Roman"/>
          <w:noProof/>
          <w:sz w:val="18"/>
          <w:szCs w:val="18"/>
        </w:rPr>
        <mc:AlternateContent>
          <mc:Choice Requires="wps">
            <w:drawing>
              <wp:anchor distT="57150" distB="57150" distL="57150" distR="57150" simplePos="0" relativeHeight="251650048" behindDoc="0" locked="0" layoutInCell="0" allowOverlap="1">
                <wp:simplePos x="0" y="0"/>
                <wp:positionH relativeFrom="column">
                  <wp:posOffset>-33655</wp:posOffset>
                </wp:positionH>
                <wp:positionV relativeFrom="paragraph">
                  <wp:posOffset>21590</wp:posOffset>
                </wp:positionV>
                <wp:extent cx="6159500" cy="71755"/>
                <wp:effectExtent l="4445" t="0" r="0" b="0"/>
                <wp:wrapNone/>
                <wp:docPr id="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9500" cy="717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7CCC" w:rsidRDefault="003A7CCC" w:rsidP="00F02849">
                            <w:r>
                              <w:rPr>
                                <w:noProof/>
                              </w:rPr>
                              <w:drawing>
                                <wp:inline distT="0" distB="0" distL="0" distR="0">
                                  <wp:extent cx="6162675" cy="762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62675" cy="7620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3" type="#_x0000_t202" style="position:absolute;margin-left:-2.65pt;margin-top:1.7pt;width:485pt;height:5.65pt;z-index:251650048;visibility:visible;mso-wrap-style:square;mso-width-percent:0;mso-height-percent:0;mso-wrap-distance-left:4.5pt;mso-wrap-distance-top:4.5pt;mso-wrap-distance-right:4.5pt;mso-wrap-distance-bottom:4.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" o:allowincell="f" stroked="f">
                <v:textbox inset="0,0,0,0">
                  <w:txbxContent>
                    <w:p w:rsidR="003A7CCC" w:rsidRDefault="003A7CCC" w:rsidP="00F02849">
                      <w:r>
                        <w:rPr>
                          <w:noProof/>
                        </w:rPr>
                        <w:drawing>
                          <wp:inline distT="0" distB="0" distL="0" distR="0">
                            <wp:extent cx="6162675" cy="762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62675" cy="76200"/>
                                    </a:xfrm>
                                    <a:prstGeom prst="rect">
                                      <a:avLst/>
                                    </a:prstGeom>
                                    <a:noFill/>
                                    <a:ln>
                                      <a:noFill/>
                                    </a:ln>
                                  </pic:spPr>
                                </pic:pic>
                              </a:graphicData>
                            </a:graphic>
                          </wp:inline>
                        </w:drawing>
                      </w:r>
                    </w:p>
                  </w:txbxContent>
                </v:textbox>
              </v:shape>
            </w:pict>
          </mc:Fallback>
        </mc:AlternateContent>
      </w:r>
    </w:p>
    <w:p w:rsidR="00F02849" w:rsidRPr="00F02849" w:rsidRDefault="00F02849" w:rsidP="00F02849">
      <w:pPr>
        <w:tabs>
          <w:tab w:val="center" w:pos="5400"/>
          <w:tab w:val="left" w:pos="5760"/>
          <w:tab w:val="left" w:pos="6480"/>
          <w:tab w:val="left" w:pos="7200"/>
          <w:tab w:val="left" w:pos="7920"/>
          <w:tab w:val="left" w:pos="8640"/>
          <w:tab w:val="left" w:pos="9360"/>
          <w:tab w:val="left" w:pos="10080"/>
          <w:tab w:val="right" w:pos="10800"/>
        </w:tabs>
        <w:jc w:val="center"/>
        <w:outlineLvl w:val="0"/>
        <w:rPr>
          <w:rFonts w:ascii="Times New Roman" w:hAnsi="Times New Roman"/>
          <w:sz w:val="18"/>
          <w:szCs w:val="18"/>
        </w:rPr>
      </w:pPr>
      <w:r w:rsidRPr="00F02849">
        <w:rPr>
          <w:rFonts w:ascii="Times New Roman" w:hAnsi="Times New Roman"/>
          <w:b/>
          <w:sz w:val="18"/>
          <w:szCs w:val="18"/>
        </w:rPr>
        <w:t>NOTICE</w:t>
      </w:r>
    </w:p>
    <w:p w:rsidR="00F02849" w:rsidRPr="00F02849" w:rsidRDefault="00F02849" w:rsidP="00F028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Times New Roman" w:hAnsi="Times New Roman"/>
          <w:sz w:val="18"/>
          <w:szCs w:val="18"/>
        </w:rPr>
      </w:pPr>
    </w:p>
    <w:p w:rsidR="00F02849" w:rsidRPr="0025284D" w:rsidRDefault="00F02849" w:rsidP="00F02849">
      <w:pPr>
        <w:rPr>
          <w:rFonts w:ascii="Times New Roman" w:hAnsi="Times New Roman"/>
          <w:sz w:val="20"/>
          <w:szCs w:val="20"/>
        </w:rPr>
      </w:pPr>
      <w:r w:rsidRPr="0025284D">
        <w:rPr>
          <w:rFonts w:ascii="Times New Roman" w:hAnsi="Times New Roman"/>
          <w:sz w:val="20"/>
          <w:szCs w:val="20"/>
        </w:rPr>
        <w:t>The Federal Equal Credit Opportunity Act prohibits creditors from discriminating against credit applicants on the basis of race, color, religion, national origin, sex, marital status, age (provided the applicant has the capacity to enter into a binding contract); because all or part of the applicants income derives from any public assistance program; or because the applicant has in good faith exercised any right under the C</w:t>
      </w:r>
      <w:r w:rsidR="00902061" w:rsidRPr="0025284D">
        <w:rPr>
          <w:rFonts w:ascii="Times New Roman" w:hAnsi="Times New Roman"/>
          <w:sz w:val="20"/>
          <w:szCs w:val="20"/>
        </w:rPr>
        <w:t xml:space="preserve">onsumer Credit Protection Act. </w:t>
      </w:r>
      <w:r w:rsidRPr="0025284D">
        <w:rPr>
          <w:rFonts w:ascii="Times New Roman" w:hAnsi="Times New Roman"/>
          <w:sz w:val="20"/>
          <w:szCs w:val="20"/>
        </w:rPr>
        <w:t>The federal agency that administers compliance with this law concerning this creditor is the Federal Trade Commission, Equal Credit Opportunity Washington, D.C. 20580.</w:t>
      </w:r>
    </w:p>
    <w:p w:rsidR="00830B88" w:rsidRPr="004E34C6" w:rsidRDefault="00830B88" w:rsidP="00F02849"/>
    <w:sectPr w:rsidR="00830B88" w:rsidRPr="004E34C6" w:rsidSect="00BF698F">
      <w:footerReference w:type="even" r:id="rId15"/>
      <w:footerReference w:type="default" r:id="rId16"/>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0EED" w:rsidRDefault="00A30EED">
      <w:r>
        <w:separator/>
      </w:r>
    </w:p>
  </w:endnote>
  <w:endnote w:type="continuationSeparator" w:id="0">
    <w:p w:rsidR="00A30EED" w:rsidRDefault="00A30E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CCC" w:rsidRDefault="003A7CCC" w:rsidP="00F0284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A7CCC" w:rsidRDefault="003A7CCC" w:rsidP="009334B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CCC" w:rsidRDefault="003A7CCC" w:rsidP="00F0284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977D7">
      <w:rPr>
        <w:rStyle w:val="PageNumber"/>
        <w:noProof/>
      </w:rPr>
      <w:t>8</w:t>
    </w:r>
    <w:r>
      <w:rPr>
        <w:rStyle w:val="PageNumber"/>
      </w:rPr>
      <w:fldChar w:fldCharType="end"/>
    </w:r>
  </w:p>
  <w:p w:rsidR="003A7CCC" w:rsidRDefault="003A7CCC" w:rsidP="009334B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0EED" w:rsidRDefault="00A30EED">
      <w:r>
        <w:separator/>
      </w:r>
    </w:p>
  </w:footnote>
  <w:footnote w:type="continuationSeparator" w:id="0">
    <w:p w:rsidR="00A30EED" w:rsidRDefault="00A30E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BFE22B0"/>
    <w:lvl w:ilvl="0">
      <w:start w:val="1"/>
      <w:numFmt w:val="decimal"/>
      <w:lvlText w:val="%1."/>
      <w:lvlJc w:val="left"/>
      <w:pPr>
        <w:tabs>
          <w:tab w:val="num" w:pos="1800"/>
        </w:tabs>
        <w:ind w:left="1800" w:hanging="360"/>
      </w:pPr>
    </w:lvl>
  </w:abstractNum>
  <w:abstractNum w:abstractNumId="1">
    <w:nsid w:val="FFFFFF7D"/>
    <w:multiLevelType w:val="singleLevel"/>
    <w:tmpl w:val="581C84E8"/>
    <w:lvl w:ilvl="0">
      <w:start w:val="1"/>
      <w:numFmt w:val="decimal"/>
      <w:lvlText w:val="%1."/>
      <w:lvlJc w:val="left"/>
      <w:pPr>
        <w:tabs>
          <w:tab w:val="num" w:pos="1440"/>
        </w:tabs>
        <w:ind w:left="1440" w:hanging="360"/>
      </w:pPr>
    </w:lvl>
  </w:abstractNum>
  <w:abstractNum w:abstractNumId="2">
    <w:nsid w:val="FFFFFF7E"/>
    <w:multiLevelType w:val="singleLevel"/>
    <w:tmpl w:val="A760B910"/>
    <w:lvl w:ilvl="0">
      <w:start w:val="1"/>
      <w:numFmt w:val="decimal"/>
      <w:lvlText w:val="%1."/>
      <w:lvlJc w:val="left"/>
      <w:pPr>
        <w:tabs>
          <w:tab w:val="num" w:pos="1080"/>
        </w:tabs>
        <w:ind w:left="1080" w:hanging="360"/>
      </w:pPr>
    </w:lvl>
  </w:abstractNum>
  <w:abstractNum w:abstractNumId="3">
    <w:nsid w:val="FFFFFF7F"/>
    <w:multiLevelType w:val="singleLevel"/>
    <w:tmpl w:val="B33C8D22"/>
    <w:lvl w:ilvl="0">
      <w:start w:val="1"/>
      <w:numFmt w:val="decimal"/>
      <w:lvlText w:val="%1."/>
      <w:lvlJc w:val="left"/>
      <w:pPr>
        <w:tabs>
          <w:tab w:val="num" w:pos="720"/>
        </w:tabs>
        <w:ind w:left="720" w:hanging="360"/>
      </w:pPr>
    </w:lvl>
  </w:abstractNum>
  <w:abstractNum w:abstractNumId="4">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E54A73E"/>
    <w:lvl w:ilvl="0">
      <w:start w:val="1"/>
      <w:numFmt w:val="decimal"/>
      <w:lvlText w:val="%1."/>
      <w:lvlJc w:val="left"/>
      <w:pPr>
        <w:tabs>
          <w:tab w:val="num" w:pos="360"/>
        </w:tabs>
        <w:ind w:left="360" w:hanging="360"/>
      </w:pPr>
    </w:lvl>
  </w:abstractNum>
  <w:abstractNum w:abstractNumId="9">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nsid w:val="10276CE9"/>
    <w:multiLevelType w:val="hybridMultilevel"/>
    <w:tmpl w:val="FFE21E60"/>
    <w:lvl w:ilvl="0" w:tplc="04090001">
      <w:start w:val="1"/>
      <w:numFmt w:val="bullet"/>
      <w:lvlText w:val=""/>
      <w:lvlJc w:val="left"/>
      <w:pPr>
        <w:tabs>
          <w:tab w:val="num" w:pos="-540"/>
        </w:tabs>
        <w:ind w:left="-540" w:hanging="360"/>
      </w:pPr>
      <w:rPr>
        <w:rFonts w:ascii="Symbol" w:hAnsi="Symbol" w:hint="default"/>
      </w:rPr>
    </w:lvl>
    <w:lvl w:ilvl="1" w:tplc="04090011">
      <w:start w:val="1"/>
      <w:numFmt w:val="decimal"/>
      <w:lvlText w:val="%2)"/>
      <w:lvlJc w:val="left"/>
      <w:pPr>
        <w:tabs>
          <w:tab w:val="num" w:pos="360"/>
        </w:tabs>
        <w:ind w:left="360" w:hanging="360"/>
      </w:pPr>
      <w:rPr>
        <w:rFonts w:hint="default"/>
      </w:rPr>
    </w:lvl>
    <w:lvl w:ilvl="2" w:tplc="04090005" w:tentative="1">
      <w:start w:val="1"/>
      <w:numFmt w:val="bullet"/>
      <w:lvlText w:val=""/>
      <w:lvlJc w:val="left"/>
      <w:pPr>
        <w:tabs>
          <w:tab w:val="num" w:pos="900"/>
        </w:tabs>
        <w:ind w:left="900" w:hanging="360"/>
      </w:pPr>
      <w:rPr>
        <w:rFonts w:ascii="Wingdings" w:hAnsi="Wingdings" w:hint="default"/>
      </w:rPr>
    </w:lvl>
    <w:lvl w:ilvl="3" w:tplc="04090001" w:tentative="1">
      <w:start w:val="1"/>
      <w:numFmt w:val="bullet"/>
      <w:lvlText w:val=""/>
      <w:lvlJc w:val="left"/>
      <w:pPr>
        <w:tabs>
          <w:tab w:val="num" w:pos="1620"/>
        </w:tabs>
        <w:ind w:left="1620" w:hanging="360"/>
      </w:pPr>
      <w:rPr>
        <w:rFonts w:ascii="Symbol" w:hAnsi="Symbol" w:hint="default"/>
      </w:rPr>
    </w:lvl>
    <w:lvl w:ilvl="4" w:tplc="04090003" w:tentative="1">
      <w:start w:val="1"/>
      <w:numFmt w:val="bullet"/>
      <w:lvlText w:val="o"/>
      <w:lvlJc w:val="left"/>
      <w:pPr>
        <w:tabs>
          <w:tab w:val="num" w:pos="2340"/>
        </w:tabs>
        <w:ind w:left="2340" w:hanging="360"/>
      </w:pPr>
      <w:rPr>
        <w:rFonts w:ascii="Courier New" w:hAnsi="Courier New" w:cs="Courier New"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cs="Courier New"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11">
    <w:nsid w:val="39DD0D51"/>
    <w:multiLevelType w:val="hybridMultilevel"/>
    <w:tmpl w:val="48C0773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26C6BAE"/>
    <w:multiLevelType w:val="hybridMultilevel"/>
    <w:tmpl w:val="7C30AA9C"/>
    <w:lvl w:ilvl="0" w:tplc="2422825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55E4DAA"/>
    <w:multiLevelType w:val="hybridMultilevel"/>
    <w:tmpl w:val="50D67A5E"/>
    <w:lvl w:ilvl="0" w:tplc="2422825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8452886"/>
    <w:multiLevelType w:val="hybridMultilevel"/>
    <w:tmpl w:val="8FDED7D0"/>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5F7B3D91"/>
    <w:multiLevelType w:val="hybridMultilevel"/>
    <w:tmpl w:val="258238E8"/>
    <w:lvl w:ilvl="0" w:tplc="2422825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90827B5"/>
    <w:multiLevelType w:val="hybridMultilevel"/>
    <w:tmpl w:val="252C95F2"/>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80"/>
        </w:tabs>
        <w:ind w:left="180" w:hanging="360"/>
      </w:pPr>
      <w:rPr>
        <w:rFonts w:ascii="Courier New" w:hAnsi="Courier New" w:cs="Courier New" w:hint="default"/>
      </w:rPr>
    </w:lvl>
    <w:lvl w:ilvl="2" w:tplc="04090005" w:tentative="1">
      <w:start w:val="1"/>
      <w:numFmt w:val="bullet"/>
      <w:lvlText w:val=""/>
      <w:lvlJc w:val="left"/>
      <w:pPr>
        <w:tabs>
          <w:tab w:val="num" w:pos="900"/>
        </w:tabs>
        <w:ind w:left="900" w:hanging="360"/>
      </w:pPr>
      <w:rPr>
        <w:rFonts w:ascii="Wingdings" w:hAnsi="Wingdings" w:hint="default"/>
      </w:rPr>
    </w:lvl>
    <w:lvl w:ilvl="3" w:tplc="04090001" w:tentative="1">
      <w:start w:val="1"/>
      <w:numFmt w:val="bullet"/>
      <w:lvlText w:val=""/>
      <w:lvlJc w:val="left"/>
      <w:pPr>
        <w:tabs>
          <w:tab w:val="num" w:pos="1620"/>
        </w:tabs>
        <w:ind w:left="1620" w:hanging="360"/>
      </w:pPr>
      <w:rPr>
        <w:rFonts w:ascii="Symbol" w:hAnsi="Symbol" w:hint="default"/>
      </w:rPr>
    </w:lvl>
    <w:lvl w:ilvl="4" w:tplc="04090003" w:tentative="1">
      <w:start w:val="1"/>
      <w:numFmt w:val="bullet"/>
      <w:lvlText w:val="o"/>
      <w:lvlJc w:val="left"/>
      <w:pPr>
        <w:tabs>
          <w:tab w:val="num" w:pos="2340"/>
        </w:tabs>
        <w:ind w:left="2340" w:hanging="360"/>
      </w:pPr>
      <w:rPr>
        <w:rFonts w:ascii="Courier New" w:hAnsi="Courier New" w:cs="Courier New"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cs="Courier New" w:hint="default"/>
      </w:rPr>
    </w:lvl>
    <w:lvl w:ilvl="8" w:tplc="04090005" w:tentative="1">
      <w:start w:val="1"/>
      <w:numFmt w:val="bullet"/>
      <w:lvlText w:val=""/>
      <w:lvlJc w:val="left"/>
      <w:pPr>
        <w:tabs>
          <w:tab w:val="num" w:pos="5220"/>
        </w:tabs>
        <w:ind w:left="52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4"/>
  </w:num>
  <w:num w:numId="13">
    <w:abstractNumId w:val="13"/>
  </w:num>
  <w:num w:numId="14">
    <w:abstractNumId w:val="11"/>
  </w:num>
  <w:num w:numId="15">
    <w:abstractNumId w:val="12"/>
  </w:num>
  <w:num w:numId="16">
    <w:abstractNumId w:val="1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A66"/>
    <w:rsid w:val="000071F7"/>
    <w:rsid w:val="00010B00"/>
    <w:rsid w:val="000209E8"/>
    <w:rsid w:val="00024351"/>
    <w:rsid w:val="0002798A"/>
    <w:rsid w:val="00033FF8"/>
    <w:rsid w:val="000363B2"/>
    <w:rsid w:val="000479DD"/>
    <w:rsid w:val="00054C75"/>
    <w:rsid w:val="00063338"/>
    <w:rsid w:val="00067FF0"/>
    <w:rsid w:val="00083002"/>
    <w:rsid w:val="00087B85"/>
    <w:rsid w:val="0009007B"/>
    <w:rsid w:val="000918C2"/>
    <w:rsid w:val="0009431C"/>
    <w:rsid w:val="000A01F1"/>
    <w:rsid w:val="000C1163"/>
    <w:rsid w:val="000C797A"/>
    <w:rsid w:val="000D15AE"/>
    <w:rsid w:val="000D2539"/>
    <w:rsid w:val="000D2BB8"/>
    <w:rsid w:val="000E0713"/>
    <w:rsid w:val="000F2DF4"/>
    <w:rsid w:val="000F6783"/>
    <w:rsid w:val="00101C3E"/>
    <w:rsid w:val="001068E8"/>
    <w:rsid w:val="001070C5"/>
    <w:rsid w:val="00107E83"/>
    <w:rsid w:val="00116406"/>
    <w:rsid w:val="00120C95"/>
    <w:rsid w:val="00125AC0"/>
    <w:rsid w:val="001463FF"/>
    <w:rsid w:val="0014663E"/>
    <w:rsid w:val="001516D0"/>
    <w:rsid w:val="0015371E"/>
    <w:rsid w:val="00155C90"/>
    <w:rsid w:val="001636A7"/>
    <w:rsid w:val="00172A6F"/>
    <w:rsid w:val="00180664"/>
    <w:rsid w:val="001812AD"/>
    <w:rsid w:val="001903F7"/>
    <w:rsid w:val="00190E8F"/>
    <w:rsid w:val="00193898"/>
    <w:rsid w:val="0019395E"/>
    <w:rsid w:val="0019572B"/>
    <w:rsid w:val="001A2FC2"/>
    <w:rsid w:val="001B0CBF"/>
    <w:rsid w:val="001D6B76"/>
    <w:rsid w:val="001D7238"/>
    <w:rsid w:val="001F595F"/>
    <w:rsid w:val="00211828"/>
    <w:rsid w:val="00227587"/>
    <w:rsid w:val="00231AD7"/>
    <w:rsid w:val="00235E37"/>
    <w:rsid w:val="002374BB"/>
    <w:rsid w:val="00237BD9"/>
    <w:rsid w:val="00250014"/>
    <w:rsid w:val="0025284D"/>
    <w:rsid w:val="00253208"/>
    <w:rsid w:val="00260E38"/>
    <w:rsid w:val="0027271B"/>
    <w:rsid w:val="002758F1"/>
    <w:rsid w:val="00275BB5"/>
    <w:rsid w:val="0027736D"/>
    <w:rsid w:val="00286F6A"/>
    <w:rsid w:val="00291C8C"/>
    <w:rsid w:val="002971BB"/>
    <w:rsid w:val="00297514"/>
    <w:rsid w:val="002A1ECE"/>
    <w:rsid w:val="002A2510"/>
    <w:rsid w:val="002A6FA9"/>
    <w:rsid w:val="002B0EF5"/>
    <w:rsid w:val="002B4D1D"/>
    <w:rsid w:val="002C10B1"/>
    <w:rsid w:val="002D222A"/>
    <w:rsid w:val="002D4AF3"/>
    <w:rsid w:val="002D60A5"/>
    <w:rsid w:val="002E105D"/>
    <w:rsid w:val="002E1972"/>
    <w:rsid w:val="00305A84"/>
    <w:rsid w:val="003076FD"/>
    <w:rsid w:val="00317005"/>
    <w:rsid w:val="00322551"/>
    <w:rsid w:val="00333792"/>
    <w:rsid w:val="00335259"/>
    <w:rsid w:val="00363A13"/>
    <w:rsid w:val="003777D3"/>
    <w:rsid w:val="003804D3"/>
    <w:rsid w:val="0038194E"/>
    <w:rsid w:val="003929F1"/>
    <w:rsid w:val="003A03FE"/>
    <w:rsid w:val="003A09FE"/>
    <w:rsid w:val="003A1B63"/>
    <w:rsid w:val="003A41A1"/>
    <w:rsid w:val="003A437F"/>
    <w:rsid w:val="003A7CCC"/>
    <w:rsid w:val="003B2326"/>
    <w:rsid w:val="003B7B8C"/>
    <w:rsid w:val="003D0AB6"/>
    <w:rsid w:val="003E31BF"/>
    <w:rsid w:val="003F3AB3"/>
    <w:rsid w:val="00400251"/>
    <w:rsid w:val="0040181A"/>
    <w:rsid w:val="004028F9"/>
    <w:rsid w:val="004157F7"/>
    <w:rsid w:val="00437ED0"/>
    <w:rsid w:val="00440CD8"/>
    <w:rsid w:val="00443837"/>
    <w:rsid w:val="00447DAA"/>
    <w:rsid w:val="00450F66"/>
    <w:rsid w:val="0045696F"/>
    <w:rsid w:val="00456E18"/>
    <w:rsid w:val="00457304"/>
    <w:rsid w:val="00461739"/>
    <w:rsid w:val="00467865"/>
    <w:rsid w:val="0048685F"/>
    <w:rsid w:val="00486D4E"/>
    <w:rsid w:val="0049126F"/>
    <w:rsid w:val="004A1437"/>
    <w:rsid w:val="004A4198"/>
    <w:rsid w:val="004A54EA"/>
    <w:rsid w:val="004B0578"/>
    <w:rsid w:val="004B6587"/>
    <w:rsid w:val="004C2227"/>
    <w:rsid w:val="004D459B"/>
    <w:rsid w:val="004D5933"/>
    <w:rsid w:val="004E2E3E"/>
    <w:rsid w:val="004E34C6"/>
    <w:rsid w:val="004F0918"/>
    <w:rsid w:val="004F62AD"/>
    <w:rsid w:val="00501AE8"/>
    <w:rsid w:val="00504B65"/>
    <w:rsid w:val="005067A5"/>
    <w:rsid w:val="005114CE"/>
    <w:rsid w:val="0052122B"/>
    <w:rsid w:val="00541014"/>
    <w:rsid w:val="00546949"/>
    <w:rsid w:val="00553D4F"/>
    <w:rsid w:val="005557F6"/>
    <w:rsid w:val="00563778"/>
    <w:rsid w:val="005704CE"/>
    <w:rsid w:val="00574C05"/>
    <w:rsid w:val="005905A2"/>
    <w:rsid w:val="005A33EC"/>
    <w:rsid w:val="005B4AE2"/>
    <w:rsid w:val="005C1562"/>
    <w:rsid w:val="005E63CC"/>
    <w:rsid w:val="005F6E87"/>
    <w:rsid w:val="00605483"/>
    <w:rsid w:val="0060720D"/>
    <w:rsid w:val="00607FED"/>
    <w:rsid w:val="00611C65"/>
    <w:rsid w:val="00613129"/>
    <w:rsid w:val="006139E2"/>
    <w:rsid w:val="00617C65"/>
    <w:rsid w:val="0062311F"/>
    <w:rsid w:val="0062512B"/>
    <w:rsid w:val="00627A1C"/>
    <w:rsid w:val="0063459A"/>
    <w:rsid w:val="00651012"/>
    <w:rsid w:val="00653579"/>
    <w:rsid w:val="0066126B"/>
    <w:rsid w:val="0066707E"/>
    <w:rsid w:val="00680875"/>
    <w:rsid w:val="00682C69"/>
    <w:rsid w:val="00686890"/>
    <w:rsid w:val="0069094E"/>
    <w:rsid w:val="00694D9F"/>
    <w:rsid w:val="006A01BD"/>
    <w:rsid w:val="006B6B28"/>
    <w:rsid w:val="006D2635"/>
    <w:rsid w:val="006D779C"/>
    <w:rsid w:val="006E1498"/>
    <w:rsid w:val="006E4F63"/>
    <w:rsid w:val="006E729E"/>
    <w:rsid w:val="0070720D"/>
    <w:rsid w:val="00717AF5"/>
    <w:rsid w:val="00722A00"/>
    <w:rsid w:val="007325A9"/>
    <w:rsid w:val="007352ED"/>
    <w:rsid w:val="00751534"/>
    <w:rsid w:val="0075451A"/>
    <w:rsid w:val="007602AC"/>
    <w:rsid w:val="00762AB1"/>
    <w:rsid w:val="00765941"/>
    <w:rsid w:val="00767849"/>
    <w:rsid w:val="00774B67"/>
    <w:rsid w:val="00786E50"/>
    <w:rsid w:val="00793AC6"/>
    <w:rsid w:val="007959D3"/>
    <w:rsid w:val="007A5A73"/>
    <w:rsid w:val="007A71DE"/>
    <w:rsid w:val="007B199B"/>
    <w:rsid w:val="007B6119"/>
    <w:rsid w:val="007C1DA0"/>
    <w:rsid w:val="007C5DA1"/>
    <w:rsid w:val="007C71B8"/>
    <w:rsid w:val="007C7871"/>
    <w:rsid w:val="007D3082"/>
    <w:rsid w:val="007E001F"/>
    <w:rsid w:val="007E2A15"/>
    <w:rsid w:val="007E56C4"/>
    <w:rsid w:val="007E6D4A"/>
    <w:rsid w:val="007F3D5B"/>
    <w:rsid w:val="00801C36"/>
    <w:rsid w:val="0081079D"/>
    <w:rsid w:val="008107D6"/>
    <w:rsid w:val="00827069"/>
    <w:rsid w:val="00830B88"/>
    <w:rsid w:val="0083262C"/>
    <w:rsid w:val="00835CF8"/>
    <w:rsid w:val="00837F93"/>
    <w:rsid w:val="00841645"/>
    <w:rsid w:val="008504BC"/>
    <w:rsid w:val="00852EC6"/>
    <w:rsid w:val="00855048"/>
    <w:rsid w:val="0085633D"/>
    <w:rsid w:val="00872704"/>
    <w:rsid w:val="008753A7"/>
    <w:rsid w:val="00880E07"/>
    <w:rsid w:val="00884AEF"/>
    <w:rsid w:val="0088782D"/>
    <w:rsid w:val="008B487E"/>
    <w:rsid w:val="008B7081"/>
    <w:rsid w:val="008C561E"/>
    <w:rsid w:val="008D7A67"/>
    <w:rsid w:val="008E07FE"/>
    <w:rsid w:val="008E5F98"/>
    <w:rsid w:val="008F2F8A"/>
    <w:rsid w:val="008F3B52"/>
    <w:rsid w:val="008F4F4D"/>
    <w:rsid w:val="008F5BCD"/>
    <w:rsid w:val="00902061"/>
    <w:rsid w:val="00902964"/>
    <w:rsid w:val="00917EF8"/>
    <w:rsid w:val="00920507"/>
    <w:rsid w:val="00925E72"/>
    <w:rsid w:val="009268EA"/>
    <w:rsid w:val="00933455"/>
    <w:rsid w:val="009334B3"/>
    <w:rsid w:val="0094790F"/>
    <w:rsid w:val="00961CCA"/>
    <w:rsid w:val="00966B90"/>
    <w:rsid w:val="00970572"/>
    <w:rsid w:val="00970A66"/>
    <w:rsid w:val="009737B7"/>
    <w:rsid w:val="0097534A"/>
    <w:rsid w:val="009802C4"/>
    <w:rsid w:val="009812D7"/>
    <w:rsid w:val="00991D6F"/>
    <w:rsid w:val="00991F78"/>
    <w:rsid w:val="009922B1"/>
    <w:rsid w:val="00995567"/>
    <w:rsid w:val="009976D9"/>
    <w:rsid w:val="009977D7"/>
    <w:rsid w:val="00997A3E"/>
    <w:rsid w:val="009A12D5"/>
    <w:rsid w:val="009A3D7D"/>
    <w:rsid w:val="009A4EA3"/>
    <w:rsid w:val="009A55DC"/>
    <w:rsid w:val="009C220D"/>
    <w:rsid w:val="009C225F"/>
    <w:rsid w:val="009E1996"/>
    <w:rsid w:val="00A211B2"/>
    <w:rsid w:val="00A2727E"/>
    <w:rsid w:val="00A30EED"/>
    <w:rsid w:val="00A35524"/>
    <w:rsid w:val="00A37F89"/>
    <w:rsid w:val="00A434EB"/>
    <w:rsid w:val="00A44365"/>
    <w:rsid w:val="00A60C9E"/>
    <w:rsid w:val="00A74F99"/>
    <w:rsid w:val="00A82BA3"/>
    <w:rsid w:val="00A94ACC"/>
    <w:rsid w:val="00AA2EA7"/>
    <w:rsid w:val="00AB245A"/>
    <w:rsid w:val="00AB5580"/>
    <w:rsid w:val="00AD587A"/>
    <w:rsid w:val="00AE532C"/>
    <w:rsid w:val="00AE5E0F"/>
    <w:rsid w:val="00AE6FA4"/>
    <w:rsid w:val="00AF00B8"/>
    <w:rsid w:val="00AF4981"/>
    <w:rsid w:val="00AF499C"/>
    <w:rsid w:val="00AF61AC"/>
    <w:rsid w:val="00B03907"/>
    <w:rsid w:val="00B10C4E"/>
    <w:rsid w:val="00B11811"/>
    <w:rsid w:val="00B13991"/>
    <w:rsid w:val="00B1505D"/>
    <w:rsid w:val="00B2647B"/>
    <w:rsid w:val="00B311E1"/>
    <w:rsid w:val="00B32653"/>
    <w:rsid w:val="00B4735C"/>
    <w:rsid w:val="00B53E29"/>
    <w:rsid w:val="00B579DF"/>
    <w:rsid w:val="00B60775"/>
    <w:rsid w:val="00B75FA1"/>
    <w:rsid w:val="00B84EA1"/>
    <w:rsid w:val="00B90EC2"/>
    <w:rsid w:val="00BA268F"/>
    <w:rsid w:val="00BA7A7D"/>
    <w:rsid w:val="00BB0234"/>
    <w:rsid w:val="00BD7301"/>
    <w:rsid w:val="00BE70E2"/>
    <w:rsid w:val="00BF698F"/>
    <w:rsid w:val="00C079CA"/>
    <w:rsid w:val="00C15403"/>
    <w:rsid w:val="00C45FDA"/>
    <w:rsid w:val="00C47A82"/>
    <w:rsid w:val="00C50915"/>
    <w:rsid w:val="00C52E44"/>
    <w:rsid w:val="00C56517"/>
    <w:rsid w:val="00C67741"/>
    <w:rsid w:val="00C74647"/>
    <w:rsid w:val="00C74789"/>
    <w:rsid w:val="00C76039"/>
    <w:rsid w:val="00C76480"/>
    <w:rsid w:val="00C80AD2"/>
    <w:rsid w:val="00C82944"/>
    <w:rsid w:val="00C85E73"/>
    <w:rsid w:val="00C92955"/>
    <w:rsid w:val="00C92FD6"/>
    <w:rsid w:val="00CB13E7"/>
    <w:rsid w:val="00CB269E"/>
    <w:rsid w:val="00CB7F5C"/>
    <w:rsid w:val="00CC0D68"/>
    <w:rsid w:val="00CD4FF9"/>
    <w:rsid w:val="00CD5E2D"/>
    <w:rsid w:val="00CE5DC7"/>
    <w:rsid w:val="00CE7D54"/>
    <w:rsid w:val="00D14E73"/>
    <w:rsid w:val="00D168C3"/>
    <w:rsid w:val="00D216C3"/>
    <w:rsid w:val="00D268DB"/>
    <w:rsid w:val="00D358A9"/>
    <w:rsid w:val="00D428F6"/>
    <w:rsid w:val="00D43737"/>
    <w:rsid w:val="00D55AFA"/>
    <w:rsid w:val="00D6155E"/>
    <w:rsid w:val="00D75F57"/>
    <w:rsid w:val="00D83A19"/>
    <w:rsid w:val="00D86A85"/>
    <w:rsid w:val="00D903BD"/>
    <w:rsid w:val="00D90A75"/>
    <w:rsid w:val="00D932ED"/>
    <w:rsid w:val="00D942DC"/>
    <w:rsid w:val="00D94FC8"/>
    <w:rsid w:val="00D95BE6"/>
    <w:rsid w:val="00DA3CA8"/>
    <w:rsid w:val="00DA4514"/>
    <w:rsid w:val="00DC281F"/>
    <w:rsid w:val="00DC47A2"/>
    <w:rsid w:val="00DD37DA"/>
    <w:rsid w:val="00DE1551"/>
    <w:rsid w:val="00DE7FB7"/>
    <w:rsid w:val="00E058F4"/>
    <w:rsid w:val="00E106E2"/>
    <w:rsid w:val="00E12AF1"/>
    <w:rsid w:val="00E1490D"/>
    <w:rsid w:val="00E20DDA"/>
    <w:rsid w:val="00E32A8B"/>
    <w:rsid w:val="00E36054"/>
    <w:rsid w:val="00E37E7B"/>
    <w:rsid w:val="00E41CF9"/>
    <w:rsid w:val="00E46E04"/>
    <w:rsid w:val="00E52651"/>
    <w:rsid w:val="00E87396"/>
    <w:rsid w:val="00E96F6F"/>
    <w:rsid w:val="00E9763A"/>
    <w:rsid w:val="00E97CF2"/>
    <w:rsid w:val="00EA3D6D"/>
    <w:rsid w:val="00EA3F54"/>
    <w:rsid w:val="00EA7451"/>
    <w:rsid w:val="00EB478A"/>
    <w:rsid w:val="00EC42A3"/>
    <w:rsid w:val="00ED4F2A"/>
    <w:rsid w:val="00EE2904"/>
    <w:rsid w:val="00F02849"/>
    <w:rsid w:val="00F21AF1"/>
    <w:rsid w:val="00F52268"/>
    <w:rsid w:val="00F721B5"/>
    <w:rsid w:val="00F83033"/>
    <w:rsid w:val="00F90544"/>
    <w:rsid w:val="00F966AA"/>
    <w:rsid w:val="00F972EC"/>
    <w:rsid w:val="00FA41D0"/>
    <w:rsid w:val="00FB538F"/>
    <w:rsid w:val="00FC2466"/>
    <w:rsid w:val="00FC3071"/>
    <w:rsid w:val="00FD5902"/>
    <w:rsid w:val="00FE01C0"/>
    <w:rsid w:val="00FE64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0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6E18"/>
    <w:rPr>
      <w:rFonts w:ascii="Arial" w:hAnsi="Arial"/>
      <w:sz w:val="19"/>
      <w:szCs w:val="24"/>
    </w:rPr>
  </w:style>
  <w:style w:type="paragraph" w:styleId="Heading1">
    <w:name w:val="heading 1"/>
    <w:basedOn w:val="Normal"/>
    <w:next w:val="Normal"/>
    <w:qFormat/>
    <w:rsid w:val="00B579DF"/>
    <w:pPr>
      <w:tabs>
        <w:tab w:val="left" w:pos="7185"/>
      </w:tabs>
      <w:spacing w:before="120" w:after="120"/>
      <w:jc w:val="right"/>
      <w:outlineLvl w:val="0"/>
    </w:pPr>
    <w:rPr>
      <w:b/>
      <w:color w:val="808080"/>
      <w:sz w:val="36"/>
      <w:szCs w:val="36"/>
    </w:rPr>
  </w:style>
  <w:style w:type="paragraph" w:styleId="Heading2">
    <w:name w:val="heading 2"/>
    <w:basedOn w:val="Normal"/>
    <w:qFormat/>
    <w:rsid w:val="00A60C9E"/>
    <w:pPr>
      <w:tabs>
        <w:tab w:val="left" w:pos="7185"/>
      </w:tabs>
      <w:spacing w:after="60"/>
      <w:ind w:left="-1080"/>
      <w:outlineLvl w:val="1"/>
    </w:pPr>
    <w:rPr>
      <w:b/>
      <w:sz w:val="24"/>
    </w:rPr>
  </w:style>
  <w:style w:type="paragraph" w:styleId="Heading3">
    <w:name w:val="heading 3"/>
    <w:basedOn w:val="Normal"/>
    <w:next w:val="Normal"/>
    <w:qFormat/>
    <w:rsid w:val="00D6155E"/>
    <w:pPr>
      <w:jc w:val="center"/>
      <w:outlineLvl w:val="2"/>
    </w:pPr>
    <w:rPr>
      <w:b/>
      <w:color w:val="FFFFF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ascii="Tahoma" w:hAnsi="Tahoma" w:cs="Tahoma"/>
      <w:sz w:val="16"/>
      <w:szCs w:val="16"/>
    </w:rPr>
  </w:style>
  <w:style w:type="paragraph" w:styleId="Footer">
    <w:name w:val="footer"/>
    <w:basedOn w:val="Normal"/>
    <w:rsid w:val="009334B3"/>
    <w:pPr>
      <w:tabs>
        <w:tab w:val="center" w:pos="4320"/>
        <w:tab w:val="right" w:pos="8640"/>
      </w:tabs>
    </w:pPr>
  </w:style>
  <w:style w:type="paragraph" w:styleId="BodyText">
    <w:name w:val="Body Text"/>
    <w:basedOn w:val="Normal"/>
    <w:link w:val="BodyTextChar"/>
    <w:rsid w:val="00D6155E"/>
    <w:rPr>
      <w:szCs w:val="19"/>
    </w:rPr>
  </w:style>
  <w:style w:type="character" w:customStyle="1" w:styleId="BodyTextChar">
    <w:name w:val="Body Text Char"/>
    <w:basedOn w:val="DefaultParagraphFont"/>
    <w:link w:val="BodyText"/>
    <w:rsid w:val="00D6155E"/>
    <w:rPr>
      <w:rFonts w:ascii="Arial" w:hAnsi="Arial"/>
      <w:sz w:val="19"/>
      <w:szCs w:val="19"/>
      <w:lang w:val="en-US" w:eastAsia="en-US" w:bidi="ar-SA"/>
    </w:rPr>
  </w:style>
  <w:style w:type="paragraph" w:styleId="BodyText2">
    <w:name w:val="Body Text 2"/>
    <w:basedOn w:val="Normal"/>
    <w:rsid w:val="007F3D5B"/>
    <w:pPr>
      <w:tabs>
        <w:tab w:val="left" w:pos="1143"/>
        <w:tab w:val="left" w:pos="3600"/>
        <w:tab w:val="left" w:pos="7200"/>
      </w:tabs>
      <w:spacing w:before="60"/>
    </w:pPr>
    <w:rPr>
      <w:i/>
      <w:sz w:val="16"/>
      <w:szCs w:val="16"/>
    </w:rPr>
  </w:style>
  <w:style w:type="paragraph" w:styleId="BodyText3">
    <w:name w:val="Body Text 3"/>
    <w:basedOn w:val="Normal"/>
    <w:rsid w:val="007F3D5B"/>
    <w:pPr>
      <w:jc w:val="center"/>
    </w:pPr>
    <w:rPr>
      <w:sz w:val="14"/>
      <w:szCs w:val="16"/>
    </w:rPr>
  </w:style>
  <w:style w:type="paragraph" w:customStyle="1" w:styleId="Checkbox">
    <w:name w:val="Checkbox"/>
    <w:basedOn w:val="Normal"/>
    <w:next w:val="Normal"/>
    <w:rsid w:val="00D6155E"/>
    <w:pPr>
      <w:jc w:val="center"/>
    </w:pPr>
    <w:rPr>
      <w:szCs w:val="19"/>
    </w:rPr>
  </w:style>
  <w:style w:type="paragraph" w:customStyle="1" w:styleId="FieldText">
    <w:name w:val="Field Text"/>
    <w:basedOn w:val="BodyText"/>
    <w:link w:val="FieldTextChar"/>
    <w:rsid w:val="00617C65"/>
    <w:rPr>
      <w:b/>
    </w:rPr>
  </w:style>
  <w:style w:type="character" w:customStyle="1" w:styleId="FieldTextChar">
    <w:name w:val="Field Text Char"/>
    <w:basedOn w:val="BodyTextChar"/>
    <w:link w:val="FieldText"/>
    <w:rsid w:val="00617C65"/>
    <w:rPr>
      <w:rFonts w:ascii="Arial" w:hAnsi="Arial"/>
      <w:b/>
      <w:sz w:val="19"/>
      <w:szCs w:val="19"/>
      <w:lang w:val="en-US" w:eastAsia="en-US" w:bidi="ar-SA"/>
    </w:rPr>
  </w:style>
  <w:style w:type="paragraph" w:customStyle="1" w:styleId="BodyText4">
    <w:name w:val="Body Text 4"/>
    <w:basedOn w:val="Normal"/>
    <w:rsid w:val="007F3D5B"/>
    <w:pPr>
      <w:spacing w:before="120" w:after="60"/>
    </w:pPr>
    <w:rPr>
      <w:i/>
      <w:sz w:val="20"/>
      <w:szCs w:val="20"/>
    </w:rPr>
  </w:style>
  <w:style w:type="character" w:styleId="PageNumber">
    <w:name w:val="page number"/>
    <w:basedOn w:val="DefaultParagraphFont"/>
    <w:rsid w:val="009334B3"/>
  </w:style>
  <w:style w:type="table" w:styleId="TableGrid">
    <w:name w:val="Table Grid"/>
    <w:basedOn w:val="TableNormal"/>
    <w:rsid w:val="00830B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P9Heading1">
    <w:name w:val="WP9_Heading 1"/>
    <w:basedOn w:val="Normal"/>
    <w:rsid w:val="00F02849"/>
    <w:pPr>
      <w:widowControl w:val="0"/>
      <w:tabs>
        <w:tab w:val="center" w:pos="5400"/>
        <w:tab w:val="left" w:pos="5760"/>
        <w:tab w:val="left" w:pos="6480"/>
        <w:tab w:val="left" w:pos="7200"/>
        <w:tab w:val="left" w:pos="7920"/>
        <w:tab w:val="left" w:pos="8640"/>
        <w:tab w:val="left" w:pos="9360"/>
      </w:tabs>
      <w:jc w:val="center"/>
    </w:pPr>
    <w:rPr>
      <w:rFonts w:ascii="CG Times" w:hAnsi="CG Times"/>
      <w:b/>
      <w:sz w:val="24"/>
      <w:szCs w:val="20"/>
    </w:rPr>
  </w:style>
  <w:style w:type="character" w:styleId="CommentReference">
    <w:name w:val="annotation reference"/>
    <w:basedOn w:val="DefaultParagraphFont"/>
    <w:semiHidden/>
    <w:rsid w:val="00880E07"/>
    <w:rPr>
      <w:sz w:val="16"/>
      <w:szCs w:val="16"/>
    </w:rPr>
  </w:style>
  <w:style w:type="paragraph" w:styleId="CommentText">
    <w:name w:val="annotation text"/>
    <w:basedOn w:val="Normal"/>
    <w:semiHidden/>
    <w:rsid w:val="00880E07"/>
    <w:rPr>
      <w:sz w:val="20"/>
      <w:szCs w:val="20"/>
    </w:rPr>
  </w:style>
  <w:style w:type="paragraph" w:styleId="CommentSubject">
    <w:name w:val="annotation subject"/>
    <w:basedOn w:val="CommentText"/>
    <w:next w:val="CommentText"/>
    <w:semiHidden/>
    <w:rsid w:val="00880E0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6E18"/>
    <w:rPr>
      <w:rFonts w:ascii="Arial" w:hAnsi="Arial"/>
      <w:sz w:val="19"/>
      <w:szCs w:val="24"/>
    </w:rPr>
  </w:style>
  <w:style w:type="paragraph" w:styleId="Heading1">
    <w:name w:val="heading 1"/>
    <w:basedOn w:val="Normal"/>
    <w:next w:val="Normal"/>
    <w:qFormat/>
    <w:rsid w:val="00B579DF"/>
    <w:pPr>
      <w:tabs>
        <w:tab w:val="left" w:pos="7185"/>
      </w:tabs>
      <w:spacing w:before="120" w:after="120"/>
      <w:jc w:val="right"/>
      <w:outlineLvl w:val="0"/>
    </w:pPr>
    <w:rPr>
      <w:b/>
      <w:color w:val="808080"/>
      <w:sz w:val="36"/>
      <w:szCs w:val="36"/>
    </w:rPr>
  </w:style>
  <w:style w:type="paragraph" w:styleId="Heading2">
    <w:name w:val="heading 2"/>
    <w:basedOn w:val="Normal"/>
    <w:qFormat/>
    <w:rsid w:val="00A60C9E"/>
    <w:pPr>
      <w:tabs>
        <w:tab w:val="left" w:pos="7185"/>
      </w:tabs>
      <w:spacing w:after="60"/>
      <w:ind w:left="-1080"/>
      <w:outlineLvl w:val="1"/>
    </w:pPr>
    <w:rPr>
      <w:b/>
      <w:sz w:val="24"/>
    </w:rPr>
  </w:style>
  <w:style w:type="paragraph" w:styleId="Heading3">
    <w:name w:val="heading 3"/>
    <w:basedOn w:val="Normal"/>
    <w:next w:val="Normal"/>
    <w:qFormat/>
    <w:rsid w:val="00D6155E"/>
    <w:pPr>
      <w:jc w:val="center"/>
      <w:outlineLvl w:val="2"/>
    </w:pPr>
    <w:rPr>
      <w:b/>
      <w:color w:val="FFFFF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ascii="Tahoma" w:hAnsi="Tahoma" w:cs="Tahoma"/>
      <w:sz w:val="16"/>
      <w:szCs w:val="16"/>
    </w:rPr>
  </w:style>
  <w:style w:type="paragraph" w:styleId="Footer">
    <w:name w:val="footer"/>
    <w:basedOn w:val="Normal"/>
    <w:rsid w:val="009334B3"/>
    <w:pPr>
      <w:tabs>
        <w:tab w:val="center" w:pos="4320"/>
        <w:tab w:val="right" w:pos="8640"/>
      </w:tabs>
    </w:pPr>
  </w:style>
  <w:style w:type="paragraph" w:styleId="BodyText">
    <w:name w:val="Body Text"/>
    <w:basedOn w:val="Normal"/>
    <w:link w:val="BodyTextChar"/>
    <w:rsid w:val="00D6155E"/>
    <w:rPr>
      <w:szCs w:val="19"/>
    </w:rPr>
  </w:style>
  <w:style w:type="character" w:customStyle="1" w:styleId="BodyTextChar">
    <w:name w:val="Body Text Char"/>
    <w:basedOn w:val="DefaultParagraphFont"/>
    <w:link w:val="BodyText"/>
    <w:rsid w:val="00D6155E"/>
    <w:rPr>
      <w:rFonts w:ascii="Arial" w:hAnsi="Arial"/>
      <w:sz w:val="19"/>
      <w:szCs w:val="19"/>
      <w:lang w:val="en-US" w:eastAsia="en-US" w:bidi="ar-SA"/>
    </w:rPr>
  </w:style>
  <w:style w:type="paragraph" w:styleId="BodyText2">
    <w:name w:val="Body Text 2"/>
    <w:basedOn w:val="Normal"/>
    <w:rsid w:val="007F3D5B"/>
    <w:pPr>
      <w:tabs>
        <w:tab w:val="left" w:pos="1143"/>
        <w:tab w:val="left" w:pos="3600"/>
        <w:tab w:val="left" w:pos="7200"/>
      </w:tabs>
      <w:spacing w:before="60"/>
    </w:pPr>
    <w:rPr>
      <w:i/>
      <w:sz w:val="16"/>
      <w:szCs w:val="16"/>
    </w:rPr>
  </w:style>
  <w:style w:type="paragraph" w:styleId="BodyText3">
    <w:name w:val="Body Text 3"/>
    <w:basedOn w:val="Normal"/>
    <w:rsid w:val="007F3D5B"/>
    <w:pPr>
      <w:jc w:val="center"/>
    </w:pPr>
    <w:rPr>
      <w:sz w:val="14"/>
      <w:szCs w:val="16"/>
    </w:rPr>
  </w:style>
  <w:style w:type="paragraph" w:customStyle="1" w:styleId="Checkbox">
    <w:name w:val="Checkbox"/>
    <w:basedOn w:val="Normal"/>
    <w:next w:val="Normal"/>
    <w:rsid w:val="00D6155E"/>
    <w:pPr>
      <w:jc w:val="center"/>
    </w:pPr>
    <w:rPr>
      <w:szCs w:val="19"/>
    </w:rPr>
  </w:style>
  <w:style w:type="paragraph" w:customStyle="1" w:styleId="FieldText">
    <w:name w:val="Field Text"/>
    <w:basedOn w:val="BodyText"/>
    <w:link w:val="FieldTextChar"/>
    <w:rsid w:val="00617C65"/>
    <w:rPr>
      <w:b/>
    </w:rPr>
  </w:style>
  <w:style w:type="character" w:customStyle="1" w:styleId="FieldTextChar">
    <w:name w:val="Field Text Char"/>
    <w:basedOn w:val="BodyTextChar"/>
    <w:link w:val="FieldText"/>
    <w:rsid w:val="00617C65"/>
    <w:rPr>
      <w:rFonts w:ascii="Arial" w:hAnsi="Arial"/>
      <w:b/>
      <w:sz w:val="19"/>
      <w:szCs w:val="19"/>
      <w:lang w:val="en-US" w:eastAsia="en-US" w:bidi="ar-SA"/>
    </w:rPr>
  </w:style>
  <w:style w:type="paragraph" w:customStyle="1" w:styleId="BodyText4">
    <w:name w:val="Body Text 4"/>
    <w:basedOn w:val="Normal"/>
    <w:rsid w:val="007F3D5B"/>
    <w:pPr>
      <w:spacing w:before="120" w:after="60"/>
    </w:pPr>
    <w:rPr>
      <w:i/>
      <w:sz w:val="20"/>
      <w:szCs w:val="20"/>
    </w:rPr>
  </w:style>
  <w:style w:type="character" w:styleId="PageNumber">
    <w:name w:val="page number"/>
    <w:basedOn w:val="DefaultParagraphFont"/>
    <w:rsid w:val="009334B3"/>
  </w:style>
  <w:style w:type="table" w:styleId="TableGrid">
    <w:name w:val="Table Grid"/>
    <w:basedOn w:val="TableNormal"/>
    <w:rsid w:val="00830B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P9Heading1">
    <w:name w:val="WP9_Heading 1"/>
    <w:basedOn w:val="Normal"/>
    <w:rsid w:val="00F02849"/>
    <w:pPr>
      <w:widowControl w:val="0"/>
      <w:tabs>
        <w:tab w:val="center" w:pos="5400"/>
        <w:tab w:val="left" w:pos="5760"/>
        <w:tab w:val="left" w:pos="6480"/>
        <w:tab w:val="left" w:pos="7200"/>
        <w:tab w:val="left" w:pos="7920"/>
        <w:tab w:val="left" w:pos="8640"/>
        <w:tab w:val="left" w:pos="9360"/>
      </w:tabs>
      <w:jc w:val="center"/>
    </w:pPr>
    <w:rPr>
      <w:rFonts w:ascii="CG Times" w:hAnsi="CG Times"/>
      <w:b/>
      <w:sz w:val="24"/>
      <w:szCs w:val="20"/>
    </w:rPr>
  </w:style>
  <w:style w:type="character" w:styleId="CommentReference">
    <w:name w:val="annotation reference"/>
    <w:basedOn w:val="DefaultParagraphFont"/>
    <w:semiHidden/>
    <w:rsid w:val="00880E07"/>
    <w:rPr>
      <w:sz w:val="16"/>
      <w:szCs w:val="16"/>
    </w:rPr>
  </w:style>
  <w:style w:type="paragraph" w:styleId="CommentText">
    <w:name w:val="annotation text"/>
    <w:basedOn w:val="Normal"/>
    <w:semiHidden/>
    <w:rsid w:val="00880E07"/>
    <w:rPr>
      <w:sz w:val="20"/>
      <w:szCs w:val="20"/>
    </w:rPr>
  </w:style>
  <w:style w:type="paragraph" w:styleId="CommentSubject">
    <w:name w:val="annotation subject"/>
    <w:basedOn w:val="CommentText"/>
    <w:next w:val="CommentText"/>
    <w:semiHidden/>
    <w:rsid w:val="00880E0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708103">
      <w:bodyDiv w:val="1"/>
      <w:marLeft w:val="0"/>
      <w:marRight w:val="0"/>
      <w:marTop w:val="0"/>
      <w:marBottom w:val="0"/>
      <w:divBdr>
        <w:top w:val="none" w:sz="0" w:space="0" w:color="auto"/>
        <w:left w:val="none" w:sz="0" w:space="0" w:color="auto"/>
        <w:bottom w:val="none" w:sz="0" w:space="0" w:color="auto"/>
        <w:right w:val="none" w:sz="0" w:space="0" w:color="auto"/>
      </w:divBdr>
    </w:div>
    <w:div w:id="501049788">
      <w:bodyDiv w:val="1"/>
      <w:marLeft w:val="0"/>
      <w:marRight w:val="0"/>
      <w:marTop w:val="0"/>
      <w:marBottom w:val="0"/>
      <w:divBdr>
        <w:top w:val="none" w:sz="0" w:space="0" w:color="auto"/>
        <w:left w:val="none" w:sz="0" w:space="0" w:color="auto"/>
        <w:bottom w:val="none" w:sz="0" w:space="0" w:color="auto"/>
        <w:right w:val="none" w:sz="0" w:space="0" w:color="auto"/>
      </w:divBdr>
    </w:div>
    <w:div w:id="564069456">
      <w:bodyDiv w:val="1"/>
      <w:marLeft w:val="0"/>
      <w:marRight w:val="0"/>
      <w:marTop w:val="0"/>
      <w:marBottom w:val="0"/>
      <w:divBdr>
        <w:top w:val="none" w:sz="0" w:space="0" w:color="auto"/>
        <w:left w:val="none" w:sz="0" w:space="0" w:color="auto"/>
        <w:bottom w:val="none" w:sz="0" w:space="0" w:color="auto"/>
        <w:right w:val="none" w:sz="0" w:space="0" w:color="auto"/>
      </w:divBdr>
    </w:div>
    <w:div w:id="581990751">
      <w:bodyDiv w:val="1"/>
      <w:marLeft w:val="0"/>
      <w:marRight w:val="0"/>
      <w:marTop w:val="0"/>
      <w:marBottom w:val="0"/>
      <w:divBdr>
        <w:top w:val="none" w:sz="0" w:space="0" w:color="auto"/>
        <w:left w:val="none" w:sz="0" w:space="0" w:color="auto"/>
        <w:bottom w:val="none" w:sz="0" w:space="0" w:color="auto"/>
        <w:right w:val="none" w:sz="0" w:space="0" w:color="auto"/>
      </w:divBdr>
    </w:div>
    <w:div w:id="835654734">
      <w:bodyDiv w:val="1"/>
      <w:marLeft w:val="0"/>
      <w:marRight w:val="0"/>
      <w:marTop w:val="0"/>
      <w:marBottom w:val="0"/>
      <w:divBdr>
        <w:top w:val="none" w:sz="0" w:space="0" w:color="auto"/>
        <w:left w:val="none" w:sz="0" w:space="0" w:color="auto"/>
        <w:bottom w:val="none" w:sz="0" w:space="0" w:color="auto"/>
        <w:right w:val="none" w:sz="0" w:space="0" w:color="auto"/>
      </w:divBdr>
    </w:div>
    <w:div w:id="1185438056">
      <w:bodyDiv w:val="1"/>
      <w:marLeft w:val="0"/>
      <w:marRight w:val="0"/>
      <w:marTop w:val="0"/>
      <w:marBottom w:val="0"/>
      <w:divBdr>
        <w:top w:val="none" w:sz="0" w:space="0" w:color="auto"/>
        <w:left w:val="none" w:sz="0" w:space="0" w:color="auto"/>
        <w:bottom w:val="none" w:sz="0" w:space="0" w:color="auto"/>
        <w:right w:val="none" w:sz="0" w:space="0" w:color="auto"/>
      </w:divBdr>
    </w:div>
    <w:div w:id="1215040856">
      <w:bodyDiv w:val="1"/>
      <w:marLeft w:val="0"/>
      <w:marRight w:val="0"/>
      <w:marTop w:val="0"/>
      <w:marBottom w:val="0"/>
      <w:divBdr>
        <w:top w:val="none" w:sz="0" w:space="0" w:color="auto"/>
        <w:left w:val="none" w:sz="0" w:space="0" w:color="auto"/>
        <w:bottom w:val="none" w:sz="0" w:space="0" w:color="auto"/>
        <w:right w:val="none" w:sz="0" w:space="0" w:color="auto"/>
      </w:divBdr>
    </w:div>
    <w:div w:id="1522204889">
      <w:bodyDiv w:val="1"/>
      <w:marLeft w:val="0"/>
      <w:marRight w:val="0"/>
      <w:marTop w:val="0"/>
      <w:marBottom w:val="0"/>
      <w:divBdr>
        <w:top w:val="none" w:sz="0" w:space="0" w:color="auto"/>
        <w:left w:val="none" w:sz="0" w:space="0" w:color="auto"/>
        <w:bottom w:val="none" w:sz="0" w:space="0" w:color="auto"/>
        <w:right w:val="none" w:sz="0" w:space="0" w:color="auto"/>
      </w:divBdr>
    </w:div>
    <w:div w:id="1803382571">
      <w:bodyDiv w:val="1"/>
      <w:marLeft w:val="0"/>
      <w:marRight w:val="0"/>
      <w:marTop w:val="0"/>
      <w:marBottom w:val="0"/>
      <w:divBdr>
        <w:top w:val="none" w:sz="0" w:space="0" w:color="auto"/>
        <w:left w:val="none" w:sz="0" w:space="0" w:color="auto"/>
        <w:bottom w:val="none" w:sz="0" w:space="0" w:color="auto"/>
        <w:right w:val="none" w:sz="0" w:space="0" w:color="auto"/>
      </w:divBdr>
    </w:div>
    <w:div w:id="1812475124">
      <w:bodyDiv w:val="1"/>
      <w:marLeft w:val="0"/>
      <w:marRight w:val="0"/>
      <w:marTop w:val="0"/>
      <w:marBottom w:val="0"/>
      <w:divBdr>
        <w:top w:val="none" w:sz="0" w:space="0" w:color="auto"/>
        <w:left w:val="none" w:sz="0" w:space="0" w:color="auto"/>
        <w:bottom w:val="none" w:sz="0" w:space="0" w:color="auto"/>
        <w:right w:val="none" w:sz="0" w:space="0" w:color="auto"/>
      </w:divBdr>
    </w:div>
    <w:div w:id="1998337790">
      <w:bodyDiv w:val="1"/>
      <w:marLeft w:val="0"/>
      <w:marRight w:val="0"/>
      <w:marTop w:val="0"/>
      <w:marBottom w:val="0"/>
      <w:divBdr>
        <w:top w:val="none" w:sz="0" w:space="0" w:color="auto"/>
        <w:left w:val="none" w:sz="0" w:space="0" w:color="auto"/>
        <w:bottom w:val="none" w:sz="0" w:space="0" w:color="auto"/>
        <w:right w:val="none" w:sz="0" w:space="0" w:color="auto"/>
      </w:divBdr>
    </w:div>
    <w:div w:id="2007399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package" Target="embeddings/Microsoft_Excel_Worksheet2.xlsx"/><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package" Target="embeddings/Microsoft_Excel_Worksheet1.xlsx"/><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w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Mcarlile\LOCALS~1\Temp\TCD63.tmp\Employment%20applic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5F60B1-F12C-441E-8CB9-0765A4BBD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Employment application.dot</Template>
  <TotalTime>174</TotalTime>
  <Pages>16</Pages>
  <Words>17541</Words>
  <Characters>99988</Characters>
  <Application>Microsoft Office Word</Application>
  <DocSecurity>0</DocSecurity>
  <Lines>833</Lines>
  <Paragraphs>234</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117295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Mcarlile</dc:creator>
  <cp:lastModifiedBy>Lisa Burr</cp:lastModifiedBy>
  <cp:revision>10</cp:revision>
  <cp:lastPrinted>2014-07-29T17:27:00Z</cp:lastPrinted>
  <dcterms:created xsi:type="dcterms:W3CDTF">2016-10-05T23:53:00Z</dcterms:created>
  <dcterms:modified xsi:type="dcterms:W3CDTF">2016-10-17T21:20:00Z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ies>
</file>